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2D" w:rsidRPr="0078470E" w:rsidRDefault="00582F2D" w:rsidP="00582F2D">
      <w:pPr>
        <w:pStyle w:val="c5"/>
        <w:shd w:val="clear" w:color="auto" w:fill="FFFFFF"/>
        <w:spacing w:before="0" w:beforeAutospacing="0" w:after="0" w:afterAutospacing="0" w:line="345" w:lineRule="atLeast"/>
        <w:ind w:firstLine="708"/>
        <w:jc w:val="both"/>
        <w:rPr>
          <w:rStyle w:val="c7"/>
          <w:sz w:val="28"/>
          <w:szCs w:val="28"/>
        </w:rPr>
      </w:pPr>
      <w:r w:rsidRPr="0078470E">
        <w:rPr>
          <w:rStyle w:val="c7"/>
          <w:sz w:val="28"/>
          <w:szCs w:val="28"/>
        </w:rPr>
        <w:t>Уважаемые учителя, родители, друзья и партнеры школы!</w:t>
      </w:r>
    </w:p>
    <w:p w:rsidR="0060461F" w:rsidRPr="0078470E" w:rsidRDefault="0060461F" w:rsidP="00582F2D">
      <w:pPr>
        <w:pStyle w:val="c5"/>
        <w:shd w:val="clear" w:color="auto" w:fill="FFFFFF"/>
        <w:spacing w:before="0" w:beforeAutospacing="0" w:after="0" w:afterAutospacing="0" w:line="345" w:lineRule="atLeast"/>
        <w:ind w:firstLine="708"/>
        <w:jc w:val="both"/>
        <w:rPr>
          <w:rStyle w:val="c7"/>
          <w:sz w:val="28"/>
          <w:szCs w:val="28"/>
        </w:rPr>
      </w:pPr>
    </w:p>
    <w:p w:rsidR="0060461F" w:rsidRPr="0078470E" w:rsidRDefault="0060461F" w:rsidP="0060461F">
      <w:pPr>
        <w:pStyle w:val="aa"/>
        <w:ind w:firstLine="709"/>
        <w:contextualSpacing/>
        <w:jc w:val="both"/>
        <w:rPr>
          <w:sz w:val="28"/>
          <w:szCs w:val="28"/>
        </w:rPr>
      </w:pPr>
      <w:r w:rsidRPr="0078470E">
        <w:rPr>
          <w:sz w:val="28"/>
          <w:szCs w:val="28"/>
        </w:rPr>
        <w:t>Согласно распоряжению правительства Республики Башкортостан  №211-Р  от 16 марта 2016г. произошла  реорганизация  государственного бюджетного общеобразовательного учреждения Республиканский башкирский лицей-интернат и  государственного бюджетного общеобразовательного учреждения Республиканский  экономический  лицей-интернат путем  присоединением  второго к первому. С 2016-2017 учебного года начала свою деятельность, новая общеобразовательная организация, Республиканский инженерный лице</w:t>
      </w:r>
      <w:proofErr w:type="gramStart"/>
      <w:r w:rsidRPr="0078470E">
        <w:rPr>
          <w:sz w:val="28"/>
          <w:szCs w:val="28"/>
        </w:rPr>
        <w:t>й-</w:t>
      </w:r>
      <w:proofErr w:type="gramEnd"/>
      <w:r w:rsidRPr="0078470E">
        <w:rPr>
          <w:sz w:val="28"/>
          <w:szCs w:val="28"/>
        </w:rPr>
        <w:t xml:space="preserve"> интернат.</w:t>
      </w:r>
    </w:p>
    <w:p w:rsidR="00582F2D" w:rsidRPr="0078470E" w:rsidRDefault="00582F2D" w:rsidP="00582F2D">
      <w:pPr>
        <w:pStyle w:val="c5"/>
        <w:shd w:val="clear" w:color="auto" w:fill="FFFFFF"/>
        <w:spacing w:before="0" w:beforeAutospacing="0" w:after="0" w:afterAutospacing="0" w:line="345" w:lineRule="atLeast"/>
        <w:ind w:firstLine="708"/>
        <w:jc w:val="both"/>
        <w:rPr>
          <w:rFonts w:ascii="Arial" w:hAnsi="Arial" w:cs="Arial"/>
          <w:sz w:val="28"/>
          <w:szCs w:val="28"/>
        </w:rPr>
      </w:pPr>
      <w:r w:rsidRPr="0078470E">
        <w:rPr>
          <w:rStyle w:val="c7"/>
          <w:sz w:val="28"/>
          <w:szCs w:val="28"/>
        </w:rPr>
        <w:t>Предлагаем вашему вниманию Открытый информационный отчёт, в котором представлены резуль</w:t>
      </w:r>
      <w:r w:rsidR="0060461F" w:rsidRPr="0078470E">
        <w:rPr>
          <w:rStyle w:val="c7"/>
          <w:sz w:val="28"/>
          <w:szCs w:val="28"/>
        </w:rPr>
        <w:t>таты деятельности лицея</w:t>
      </w:r>
      <w:r w:rsidRPr="0078470E">
        <w:rPr>
          <w:rStyle w:val="c7"/>
          <w:sz w:val="28"/>
          <w:szCs w:val="28"/>
        </w:rPr>
        <w:t xml:space="preserve"> за  2016-2017 учебный год. В отчёте содержится и</w:t>
      </w:r>
      <w:r w:rsidR="00906595" w:rsidRPr="0078470E">
        <w:rPr>
          <w:rStyle w:val="c7"/>
          <w:sz w:val="28"/>
          <w:szCs w:val="28"/>
        </w:rPr>
        <w:t>нформация о том, чем живет лицей</w:t>
      </w:r>
      <w:r w:rsidRPr="0078470E">
        <w:rPr>
          <w:rStyle w:val="c7"/>
          <w:sz w:val="28"/>
          <w:szCs w:val="28"/>
        </w:rPr>
        <w:t>, как работает, какие у нее потребности, чего она достигла.</w:t>
      </w:r>
    </w:p>
    <w:p w:rsidR="0060461F" w:rsidRPr="0078470E" w:rsidRDefault="0060461F" w:rsidP="00582F2D">
      <w:pPr>
        <w:pStyle w:val="aa"/>
        <w:ind w:firstLine="709"/>
        <w:contextualSpacing/>
        <w:jc w:val="both"/>
        <w:rPr>
          <w:sz w:val="28"/>
          <w:szCs w:val="28"/>
          <w:shd w:val="clear" w:color="auto" w:fill="FFFFFF"/>
        </w:rPr>
      </w:pPr>
    </w:p>
    <w:p w:rsidR="00582F2D" w:rsidRPr="0078470E" w:rsidRDefault="00582F2D" w:rsidP="00A70991">
      <w:pPr>
        <w:pStyle w:val="aa"/>
        <w:spacing w:after="0"/>
        <w:ind w:firstLine="709"/>
        <w:jc w:val="center"/>
        <w:rPr>
          <w:b/>
          <w:sz w:val="28"/>
          <w:szCs w:val="28"/>
        </w:rPr>
      </w:pPr>
      <w:r w:rsidRPr="0078470E">
        <w:rPr>
          <w:b/>
          <w:sz w:val="28"/>
          <w:szCs w:val="28"/>
        </w:rPr>
        <w:t>Информационно-аналитические сведения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268"/>
        <w:gridCol w:w="3969"/>
      </w:tblGrid>
      <w:tr w:rsidR="00582F2D" w:rsidRPr="0078470E" w:rsidTr="002C4537">
        <w:tc>
          <w:tcPr>
            <w:tcW w:w="10598" w:type="dxa"/>
            <w:gridSpan w:val="3"/>
          </w:tcPr>
          <w:p w:rsidR="00582F2D" w:rsidRPr="0078470E" w:rsidRDefault="00582F2D" w:rsidP="00E649A9">
            <w:pPr>
              <w:jc w:val="both"/>
              <w:rPr>
                <w:b/>
                <w:sz w:val="28"/>
                <w:szCs w:val="28"/>
              </w:rPr>
            </w:pPr>
            <w:r w:rsidRPr="0078470E">
              <w:rPr>
                <w:b/>
                <w:sz w:val="28"/>
                <w:szCs w:val="28"/>
              </w:rPr>
              <w:t>Общая информация</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Название общеобразовательного учреждения (по Уставу)</w:t>
            </w:r>
          </w:p>
        </w:tc>
        <w:tc>
          <w:tcPr>
            <w:tcW w:w="6237" w:type="dxa"/>
            <w:gridSpan w:val="2"/>
          </w:tcPr>
          <w:p w:rsidR="00582F2D" w:rsidRPr="0078470E" w:rsidRDefault="00582F2D" w:rsidP="00E649A9">
            <w:pPr>
              <w:jc w:val="both"/>
              <w:rPr>
                <w:sz w:val="28"/>
                <w:szCs w:val="28"/>
              </w:rPr>
            </w:pPr>
            <w:r w:rsidRPr="0078470E">
              <w:rPr>
                <w:rFonts w:eastAsia="Courier New"/>
                <w:color w:val="000000"/>
                <w:spacing w:val="2"/>
                <w:sz w:val="28"/>
                <w:szCs w:val="28"/>
              </w:rPr>
              <w:t>Государственное бюджетное общеобразовательное учреждение Республиканский инженерный лицей - интернат</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Тип и вид ОУ</w:t>
            </w:r>
          </w:p>
        </w:tc>
        <w:tc>
          <w:tcPr>
            <w:tcW w:w="6237" w:type="dxa"/>
            <w:gridSpan w:val="2"/>
          </w:tcPr>
          <w:p w:rsidR="00582F2D" w:rsidRPr="0078470E" w:rsidRDefault="00582F2D" w:rsidP="00E649A9">
            <w:pPr>
              <w:jc w:val="both"/>
              <w:rPr>
                <w:sz w:val="28"/>
                <w:szCs w:val="28"/>
              </w:rPr>
            </w:pPr>
            <w:r w:rsidRPr="0078470E">
              <w:rPr>
                <w:sz w:val="28"/>
                <w:szCs w:val="28"/>
              </w:rPr>
              <w:t>Тип - общеобразовательное учреждение Вид - лицей</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Организационно-правовая форма</w:t>
            </w:r>
          </w:p>
        </w:tc>
        <w:tc>
          <w:tcPr>
            <w:tcW w:w="6237" w:type="dxa"/>
            <w:gridSpan w:val="2"/>
          </w:tcPr>
          <w:p w:rsidR="00582F2D" w:rsidRPr="0078470E" w:rsidRDefault="00582F2D" w:rsidP="00E649A9">
            <w:pPr>
              <w:jc w:val="both"/>
              <w:rPr>
                <w:sz w:val="28"/>
                <w:szCs w:val="28"/>
              </w:rPr>
            </w:pPr>
            <w:r w:rsidRPr="0078470E">
              <w:rPr>
                <w:sz w:val="28"/>
                <w:szCs w:val="28"/>
              </w:rPr>
              <w:t>муниципальная</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Учредитель</w:t>
            </w:r>
          </w:p>
        </w:tc>
        <w:tc>
          <w:tcPr>
            <w:tcW w:w="6237" w:type="dxa"/>
            <w:gridSpan w:val="2"/>
          </w:tcPr>
          <w:p w:rsidR="00582F2D" w:rsidRPr="0078470E" w:rsidRDefault="00582F2D" w:rsidP="00E649A9">
            <w:pPr>
              <w:jc w:val="both"/>
              <w:rPr>
                <w:sz w:val="28"/>
                <w:szCs w:val="28"/>
              </w:rPr>
            </w:pPr>
            <w:r w:rsidRPr="0078470E">
              <w:rPr>
                <w:rFonts w:eastAsia="Courier New"/>
                <w:color w:val="000000"/>
                <w:spacing w:val="2"/>
                <w:sz w:val="28"/>
                <w:szCs w:val="28"/>
              </w:rPr>
              <w:t>Министерство образования Республики Башкортостан</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Год основания</w:t>
            </w:r>
          </w:p>
        </w:tc>
        <w:tc>
          <w:tcPr>
            <w:tcW w:w="6237" w:type="dxa"/>
            <w:gridSpan w:val="2"/>
          </w:tcPr>
          <w:p w:rsidR="00582F2D" w:rsidRPr="0078470E" w:rsidRDefault="00582F2D" w:rsidP="00E649A9">
            <w:pPr>
              <w:jc w:val="both"/>
              <w:rPr>
                <w:sz w:val="28"/>
                <w:szCs w:val="28"/>
              </w:rPr>
            </w:pPr>
            <w:r w:rsidRPr="0078470E">
              <w:rPr>
                <w:sz w:val="28"/>
                <w:szCs w:val="28"/>
              </w:rPr>
              <w:t>2016</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Юридический адрес</w:t>
            </w:r>
          </w:p>
        </w:tc>
        <w:tc>
          <w:tcPr>
            <w:tcW w:w="6237" w:type="dxa"/>
            <w:gridSpan w:val="2"/>
          </w:tcPr>
          <w:p w:rsidR="00582F2D" w:rsidRPr="0078470E" w:rsidRDefault="00582F2D" w:rsidP="00E649A9">
            <w:pPr>
              <w:jc w:val="both"/>
              <w:rPr>
                <w:sz w:val="28"/>
                <w:szCs w:val="28"/>
              </w:rPr>
            </w:pPr>
            <w:r w:rsidRPr="0078470E">
              <w:rPr>
                <w:color w:val="000000"/>
                <w:sz w:val="28"/>
                <w:szCs w:val="28"/>
              </w:rPr>
              <w:t>450032, г. Уфа, ул. Кольцевая,74</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Телефон</w:t>
            </w:r>
          </w:p>
        </w:tc>
        <w:tc>
          <w:tcPr>
            <w:tcW w:w="6237" w:type="dxa"/>
            <w:gridSpan w:val="2"/>
          </w:tcPr>
          <w:p w:rsidR="00582F2D" w:rsidRPr="0078470E" w:rsidRDefault="00582F2D" w:rsidP="00E649A9">
            <w:pPr>
              <w:jc w:val="both"/>
              <w:rPr>
                <w:sz w:val="28"/>
                <w:szCs w:val="28"/>
              </w:rPr>
            </w:pPr>
            <w:r w:rsidRPr="0078470E">
              <w:rPr>
                <w:color w:val="000000"/>
                <w:sz w:val="28"/>
                <w:szCs w:val="28"/>
              </w:rPr>
              <w:t>т/факс: 8 (347)  242-18-32</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E-mail</w:t>
            </w:r>
          </w:p>
        </w:tc>
        <w:tc>
          <w:tcPr>
            <w:tcW w:w="6237" w:type="dxa"/>
            <w:gridSpan w:val="2"/>
          </w:tcPr>
          <w:p w:rsidR="00582F2D" w:rsidRPr="0078470E" w:rsidRDefault="00582F2D" w:rsidP="00E649A9">
            <w:pPr>
              <w:jc w:val="both"/>
              <w:rPr>
                <w:color w:val="000000"/>
                <w:sz w:val="28"/>
                <w:szCs w:val="28"/>
              </w:rPr>
            </w:pPr>
            <w:r w:rsidRPr="0078470E">
              <w:rPr>
                <w:color w:val="000000"/>
                <w:sz w:val="28"/>
                <w:szCs w:val="28"/>
                <w:lang w:val="en-US"/>
              </w:rPr>
              <w:t>gbourbli</w:t>
            </w:r>
            <w:r w:rsidRPr="0078470E">
              <w:rPr>
                <w:color w:val="000000"/>
                <w:sz w:val="28"/>
                <w:szCs w:val="28"/>
              </w:rPr>
              <w:t>@</w:t>
            </w:r>
            <w:r w:rsidRPr="0078470E">
              <w:rPr>
                <w:color w:val="000000"/>
                <w:sz w:val="28"/>
                <w:szCs w:val="28"/>
                <w:lang w:val="en-US"/>
              </w:rPr>
              <w:t>gmail</w:t>
            </w:r>
            <w:r w:rsidRPr="0078470E">
              <w:rPr>
                <w:color w:val="000000"/>
                <w:sz w:val="28"/>
                <w:szCs w:val="28"/>
              </w:rPr>
              <w:t>.</w:t>
            </w:r>
            <w:r w:rsidRPr="0078470E">
              <w:rPr>
                <w:color w:val="000000"/>
                <w:sz w:val="28"/>
                <w:szCs w:val="28"/>
                <w:lang w:val="en-US"/>
              </w:rPr>
              <w:t>com</w:t>
            </w:r>
            <w:r w:rsidRPr="0078470E">
              <w:rPr>
                <w:color w:val="000000"/>
                <w:sz w:val="28"/>
                <w:szCs w:val="28"/>
              </w:rPr>
              <w:t> </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Адрес сайта в Интернете</w:t>
            </w:r>
          </w:p>
        </w:tc>
        <w:tc>
          <w:tcPr>
            <w:tcW w:w="6237" w:type="dxa"/>
            <w:gridSpan w:val="2"/>
          </w:tcPr>
          <w:p w:rsidR="00582F2D" w:rsidRPr="0078470E" w:rsidRDefault="00582F2D" w:rsidP="00E649A9">
            <w:pPr>
              <w:jc w:val="both"/>
              <w:rPr>
                <w:color w:val="000000"/>
                <w:sz w:val="28"/>
                <w:szCs w:val="28"/>
              </w:rPr>
            </w:pPr>
            <w:r w:rsidRPr="0078470E">
              <w:rPr>
                <w:color w:val="000000"/>
                <w:sz w:val="28"/>
                <w:szCs w:val="28"/>
              </w:rPr>
              <w:t>http://rilirb.ru/</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Должность руководителя</w:t>
            </w:r>
          </w:p>
        </w:tc>
        <w:tc>
          <w:tcPr>
            <w:tcW w:w="6237" w:type="dxa"/>
            <w:gridSpan w:val="2"/>
          </w:tcPr>
          <w:p w:rsidR="00582F2D" w:rsidRPr="0078470E" w:rsidRDefault="00582F2D" w:rsidP="00E649A9">
            <w:pPr>
              <w:jc w:val="both"/>
              <w:rPr>
                <w:color w:val="000000"/>
                <w:sz w:val="28"/>
                <w:szCs w:val="28"/>
              </w:rPr>
            </w:pPr>
            <w:r w:rsidRPr="0078470E">
              <w:rPr>
                <w:sz w:val="28"/>
                <w:szCs w:val="28"/>
              </w:rPr>
              <w:t>директор</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Фамилия, имя, отчество руководителя</w:t>
            </w:r>
          </w:p>
        </w:tc>
        <w:tc>
          <w:tcPr>
            <w:tcW w:w="6237" w:type="dxa"/>
            <w:gridSpan w:val="2"/>
          </w:tcPr>
          <w:p w:rsidR="00582F2D" w:rsidRPr="0078470E" w:rsidRDefault="00582F2D" w:rsidP="00E649A9">
            <w:pPr>
              <w:jc w:val="both"/>
              <w:rPr>
                <w:color w:val="000000"/>
                <w:sz w:val="28"/>
                <w:szCs w:val="28"/>
              </w:rPr>
            </w:pPr>
            <w:r w:rsidRPr="0078470E">
              <w:rPr>
                <w:color w:val="000000"/>
                <w:sz w:val="28"/>
                <w:szCs w:val="28"/>
              </w:rPr>
              <w:t>Нуриев Фаниль Жамилевич</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Банковские реквизиты</w:t>
            </w:r>
          </w:p>
          <w:p w:rsidR="00582F2D" w:rsidRPr="0078470E" w:rsidRDefault="00582F2D" w:rsidP="00E649A9">
            <w:pPr>
              <w:jc w:val="both"/>
              <w:rPr>
                <w:sz w:val="28"/>
                <w:szCs w:val="28"/>
              </w:rPr>
            </w:pPr>
          </w:p>
          <w:p w:rsidR="00582F2D" w:rsidRPr="0078470E" w:rsidRDefault="00582F2D" w:rsidP="00E649A9">
            <w:pPr>
              <w:jc w:val="both"/>
              <w:rPr>
                <w:sz w:val="28"/>
                <w:szCs w:val="28"/>
              </w:rPr>
            </w:pPr>
          </w:p>
          <w:p w:rsidR="00582F2D" w:rsidRPr="0078470E" w:rsidRDefault="00582F2D" w:rsidP="00E649A9">
            <w:pPr>
              <w:jc w:val="both"/>
              <w:rPr>
                <w:sz w:val="28"/>
                <w:szCs w:val="28"/>
              </w:rPr>
            </w:pPr>
          </w:p>
          <w:p w:rsidR="00582F2D" w:rsidRPr="0078470E" w:rsidRDefault="00582F2D" w:rsidP="00E649A9">
            <w:pPr>
              <w:jc w:val="both"/>
              <w:rPr>
                <w:sz w:val="28"/>
                <w:szCs w:val="28"/>
              </w:rPr>
            </w:pPr>
          </w:p>
          <w:p w:rsidR="00582F2D" w:rsidRPr="0078470E" w:rsidRDefault="00582F2D" w:rsidP="00E649A9">
            <w:pPr>
              <w:jc w:val="both"/>
              <w:rPr>
                <w:sz w:val="28"/>
                <w:szCs w:val="28"/>
              </w:rPr>
            </w:pPr>
          </w:p>
          <w:p w:rsidR="00582F2D" w:rsidRPr="0078470E" w:rsidRDefault="00582F2D" w:rsidP="00E649A9">
            <w:pPr>
              <w:jc w:val="both"/>
              <w:rPr>
                <w:sz w:val="28"/>
                <w:szCs w:val="28"/>
              </w:rPr>
            </w:pPr>
          </w:p>
          <w:p w:rsidR="00582F2D" w:rsidRPr="0078470E" w:rsidRDefault="00582F2D" w:rsidP="00E649A9">
            <w:pPr>
              <w:jc w:val="both"/>
              <w:rPr>
                <w:color w:val="000000"/>
                <w:sz w:val="28"/>
                <w:szCs w:val="28"/>
              </w:rPr>
            </w:pPr>
          </w:p>
          <w:p w:rsidR="00582F2D" w:rsidRPr="0078470E" w:rsidRDefault="00582F2D" w:rsidP="00E649A9">
            <w:pPr>
              <w:jc w:val="both"/>
              <w:rPr>
                <w:sz w:val="28"/>
                <w:szCs w:val="28"/>
              </w:rPr>
            </w:pPr>
            <w:r w:rsidRPr="0078470E">
              <w:rPr>
                <w:color w:val="000000"/>
                <w:sz w:val="28"/>
                <w:szCs w:val="28"/>
              </w:rPr>
              <w:t xml:space="preserve">ИНН </w:t>
            </w:r>
          </w:p>
        </w:tc>
        <w:tc>
          <w:tcPr>
            <w:tcW w:w="6237" w:type="dxa"/>
            <w:gridSpan w:val="2"/>
          </w:tcPr>
          <w:p w:rsidR="00582F2D" w:rsidRPr="0078470E" w:rsidRDefault="00582F2D" w:rsidP="00E649A9">
            <w:pPr>
              <w:jc w:val="both"/>
              <w:rPr>
                <w:color w:val="000000"/>
                <w:sz w:val="28"/>
                <w:szCs w:val="28"/>
              </w:rPr>
            </w:pPr>
            <w:r w:rsidRPr="0078470E">
              <w:rPr>
                <w:color w:val="000000"/>
                <w:sz w:val="28"/>
                <w:szCs w:val="28"/>
              </w:rPr>
              <w:t>УФК по Республике Башкортостан</w:t>
            </w:r>
          </w:p>
          <w:p w:rsidR="00582F2D" w:rsidRPr="0078470E" w:rsidRDefault="00582F2D" w:rsidP="00E649A9">
            <w:pPr>
              <w:jc w:val="both"/>
              <w:rPr>
                <w:color w:val="000000"/>
                <w:sz w:val="28"/>
                <w:szCs w:val="28"/>
              </w:rPr>
            </w:pPr>
            <w:proofErr w:type="gramStart"/>
            <w:r w:rsidRPr="0078470E">
              <w:rPr>
                <w:color w:val="000000"/>
                <w:sz w:val="28"/>
                <w:szCs w:val="28"/>
              </w:rPr>
              <w:t>(Министерство финансов Республики Башкортостан – ГБОУ РИЛИ</w:t>
            </w:r>
            <w:proofErr w:type="gramEnd"/>
          </w:p>
          <w:p w:rsidR="00582F2D" w:rsidRPr="0078470E" w:rsidRDefault="00582F2D" w:rsidP="00E649A9">
            <w:pPr>
              <w:jc w:val="both"/>
              <w:rPr>
                <w:color w:val="000000"/>
                <w:sz w:val="28"/>
                <w:szCs w:val="28"/>
              </w:rPr>
            </w:pPr>
            <w:proofErr w:type="gramStart"/>
            <w:r w:rsidRPr="0078470E">
              <w:rPr>
                <w:color w:val="000000"/>
                <w:sz w:val="28"/>
                <w:szCs w:val="28"/>
              </w:rPr>
              <w:t>л</w:t>
            </w:r>
            <w:proofErr w:type="gramEnd"/>
            <w:r w:rsidRPr="0078470E">
              <w:rPr>
                <w:color w:val="000000"/>
                <w:sz w:val="28"/>
                <w:szCs w:val="28"/>
              </w:rPr>
              <w:t xml:space="preserve">/с 0211 207 00 20) </w:t>
            </w:r>
          </w:p>
          <w:p w:rsidR="00582F2D" w:rsidRPr="0078470E" w:rsidRDefault="00582F2D" w:rsidP="00E649A9">
            <w:pPr>
              <w:jc w:val="both"/>
              <w:rPr>
                <w:color w:val="000000"/>
                <w:sz w:val="28"/>
                <w:szCs w:val="28"/>
              </w:rPr>
            </w:pPr>
            <w:r w:rsidRPr="0078470E">
              <w:rPr>
                <w:color w:val="000000"/>
                <w:sz w:val="28"/>
                <w:szCs w:val="28"/>
              </w:rPr>
              <w:t>Счет 40 60 18 10 40 00 03 00 00 01 БИК 048073001</w:t>
            </w:r>
          </w:p>
          <w:p w:rsidR="00582F2D" w:rsidRPr="0078470E" w:rsidRDefault="00582F2D" w:rsidP="00E649A9">
            <w:pPr>
              <w:jc w:val="both"/>
              <w:rPr>
                <w:color w:val="000000"/>
                <w:sz w:val="28"/>
                <w:szCs w:val="28"/>
              </w:rPr>
            </w:pPr>
            <w:r w:rsidRPr="0078470E">
              <w:rPr>
                <w:color w:val="000000"/>
                <w:sz w:val="28"/>
                <w:szCs w:val="28"/>
              </w:rPr>
              <w:t xml:space="preserve">Отделение - НБ Республика Башкортостан  г. Уфа     ОКПО 31230277 ОКНХ 92310     </w:t>
            </w:r>
          </w:p>
          <w:p w:rsidR="00582F2D" w:rsidRPr="0078470E" w:rsidRDefault="00582F2D" w:rsidP="00E649A9">
            <w:pPr>
              <w:jc w:val="both"/>
              <w:rPr>
                <w:color w:val="000000"/>
                <w:sz w:val="28"/>
                <w:szCs w:val="28"/>
              </w:rPr>
            </w:pPr>
            <w:r w:rsidRPr="0078470E">
              <w:rPr>
                <w:color w:val="000000"/>
                <w:sz w:val="28"/>
                <w:szCs w:val="28"/>
              </w:rPr>
              <w:t>ОГРН 1020203090632</w:t>
            </w:r>
          </w:p>
          <w:p w:rsidR="00582F2D" w:rsidRPr="0078470E" w:rsidRDefault="00582F2D" w:rsidP="00E649A9">
            <w:pPr>
              <w:jc w:val="both"/>
              <w:rPr>
                <w:color w:val="000000"/>
                <w:sz w:val="28"/>
                <w:szCs w:val="28"/>
              </w:rPr>
            </w:pPr>
            <w:r w:rsidRPr="0078470E">
              <w:rPr>
                <w:color w:val="000000"/>
                <w:sz w:val="28"/>
                <w:szCs w:val="28"/>
              </w:rPr>
              <w:lastRenderedPageBreak/>
              <w:t>0275013710 КПП 027701001</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lastRenderedPageBreak/>
              <w:t>Лицензия</w:t>
            </w:r>
          </w:p>
        </w:tc>
        <w:tc>
          <w:tcPr>
            <w:tcW w:w="6237" w:type="dxa"/>
            <w:gridSpan w:val="2"/>
          </w:tcPr>
          <w:p w:rsidR="00582F2D" w:rsidRPr="0078470E" w:rsidRDefault="00582F2D" w:rsidP="00E649A9">
            <w:pPr>
              <w:jc w:val="both"/>
              <w:rPr>
                <w:color w:val="000000"/>
                <w:sz w:val="28"/>
                <w:szCs w:val="28"/>
              </w:rPr>
            </w:pPr>
            <w:r w:rsidRPr="0078470E">
              <w:rPr>
                <w:rFonts w:eastAsia="Courier New"/>
                <w:color w:val="000000"/>
                <w:spacing w:val="2"/>
                <w:sz w:val="28"/>
                <w:szCs w:val="28"/>
              </w:rPr>
              <w:t>№ 4482 от 12 августа 2016 г, бессрочно</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Устав</w:t>
            </w:r>
          </w:p>
        </w:tc>
        <w:tc>
          <w:tcPr>
            <w:tcW w:w="6237" w:type="dxa"/>
            <w:gridSpan w:val="2"/>
          </w:tcPr>
          <w:p w:rsidR="00582F2D" w:rsidRPr="0078470E" w:rsidRDefault="00582F2D" w:rsidP="00E649A9">
            <w:pPr>
              <w:jc w:val="both"/>
              <w:rPr>
                <w:color w:val="000000"/>
                <w:sz w:val="28"/>
                <w:szCs w:val="28"/>
              </w:rPr>
            </w:pPr>
            <w:r w:rsidRPr="0078470E">
              <w:rPr>
                <w:rFonts w:eastAsia="Courier New"/>
                <w:color w:val="000000"/>
                <w:spacing w:val="2"/>
                <w:sz w:val="28"/>
                <w:szCs w:val="28"/>
              </w:rPr>
              <w:t>от 07.07.2016 года</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Свидетельство о государственной аккредитации</w:t>
            </w:r>
          </w:p>
        </w:tc>
        <w:tc>
          <w:tcPr>
            <w:tcW w:w="6237" w:type="dxa"/>
            <w:gridSpan w:val="2"/>
          </w:tcPr>
          <w:p w:rsidR="00582F2D" w:rsidRPr="0078470E" w:rsidRDefault="00582F2D" w:rsidP="00E649A9">
            <w:pPr>
              <w:jc w:val="both"/>
              <w:rPr>
                <w:color w:val="000000"/>
                <w:sz w:val="28"/>
                <w:szCs w:val="28"/>
              </w:rPr>
            </w:pPr>
            <w:r w:rsidRPr="0078470E">
              <w:rPr>
                <w:rFonts w:eastAsia="Courier New"/>
                <w:color w:val="000000"/>
                <w:spacing w:val="2"/>
                <w:sz w:val="28"/>
                <w:szCs w:val="28"/>
              </w:rPr>
              <w:t xml:space="preserve"> №2276 от 19 сентября 2016 г.</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 xml:space="preserve"> Структура</w:t>
            </w:r>
          </w:p>
        </w:tc>
        <w:tc>
          <w:tcPr>
            <w:tcW w:w="6237" w:type="dxa"/>
            <w:gridSpan w:val="2"/>
          </w:tcPr>
          <w:p w:rsidR="00582F2D" w:rsidRPr="0078470E" w:rsidRDefault="00582F2D" w:rsidP="00E649A9">
            <w:pPr>
              <w:jc w:val="both"/>
              <w:rPr>
                <w:sz w:val="28"/>
                <w:szCs w:val="28"/>
              </w:rPr>
            </w:pPr>
            <w:r w:rsidRPr="0078470E">
              <w:rPr>
                <w:sz w:val="28"/>
                <w:szCs w:val="28"/>
              </w:rPr>
              <w:t>II уровень основного общего образования – 3 года</w:t>
            </w:r>
          </w:p>
          <w:p w:rsidR="00582F2D" w:rsidRPr="0078470E" w:rsidRDefault="00582F2D" w:rsidP="00E649A9">
            <w:pPr>
              <w:jc w:val="both"/>
              <w:rPr>
                <w:color w:val="000000"/>
                <w:sz w:val="28"/>
                <w:szCs w:val="28"/>
              </w:rPr>
            </w:pPr>
            <w:r w:rsidRPr="0078470E">
              <w:rPr>
                <w:sz w:val="28"/>
                <w:szCs w:val="28"/>
              </w:rPr>
              <w:t>III уровень среднего общего образования – 2 года</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Форма ученического самоуправления</w:t>
            </w:r>
          </w:p>
        </w:tc>
        <w:tc>
          <w:tcPr>
            <w:tcW w:w="6237" w:type="dxa"/>
            <w:gridSpan w:val="2"/>
          </w:tcPr>
          <w:p w:rsidR="00582F2D" w:rsidRPr="0078470E" w:rsidRDefault="00582F2D" w:rsidP="00E649A9">
            <w:pPr>
              <w:jc w:val="both"/>
              <w:rPr>
                <w:sz w:val="28"/>
                <w:szCs w:val="28"/>
              </w:rPr>
            </w:pPr>
            <w:r w:rsidRPr="0078470E">
              <w:rPr>
                <w:sz w:val="28"/>
                <w:szCs w:val="28"/>
              </w:rPr>
              <w:t>Совет актива</w:t>
            </w:r>
          </w:p>
        </w:tc>
      </w:tr>
      <w:tr w:rsidR="00582F2D" w:rsidRPr="0078470E" w:rsidTr="002C4537">
        <w:tc>
          <w:tcPr>
            <w:tcW w:w="4361" w:type="dxa"/>
          </w:tcPr>
          <w:p w:rsidR="00582F2D" w:rsidRPr="0078470E" w:rsidRDefault="00582F2D" w:rsidP="00E649A9">
            <w:pPr>
              <w:jc w:val="both"/>
              <w:rPr>
                <w:sz w:val="28"/>
                <w:szCs w:val="28"/>
              </w:rPr>
            </w:pPr>
            <w:r w:rsidRPr="0078470E">
              <w:rPr>
                <w:sz w:val="28"/>
                <w:szCs w:val="28"/>
              </w:rPr>
              <w:t>Формы государственного общественного управления</w:t>
            </w:r>
          </w:p>
        </w:tc>
        <w:tc>
          <w:tcPr>
            <w:tcW w:w="6237" w:type="dxa"/>
            <w:gridSpan w:val="2"/>
          </w:tcPr>
          <w:p w:rsidR="00582F2D" w:rsidRPr="0078470E" w:rsidRDefault="00582F2D" w:rsidP="00E649A9">
            <w:pPr>
              <w:jc w:val="both"/>
              <w:rPr>
                <w:sz w:val="28"/>
                <w:szCs w:val="28"/>
              </w:rPr>
            </w:pPr>
            <w:r w:rsidRPr="0078470E">
              <w:rPr>
                <w:sz w:val="28"/>
                <w:szCs w:val="28"/>
              </w:rPr>
              <w:t>Управляющий совет</w:t>
            </w:r>
          </w:p>
        </w:tc>
      </w:tr>
      <w:tr w:rsidR="00582F2D" w:rsidRPr="0078470E" w:rsidTr="002C4537">
        <w:tc>
          <w:tcPr>
            <w:tcW w:w="4361" w:type="dxa"/>
          </w:tcPr>
          <w:p w:rsidR="00582F2D" w:rsidRPr="0078470E" w:rsidRDefault="00582F2D" w:rsidP="00E649A9">
            <w:pPr>
              <w:snapToGrid w:val="0"/>
              <w:jc w:val="both"/>
              <w:rPr>
                <w:rFonts w:eastAsia="Courier New"/>
                <w:color w:val="000000"/>
                <w:sz w:val="28"/>
                <w:szCs w:val="28"/>
              </w:rPr>
            </w:pPr>
            <w:r w:rsidRPr="0078470E">
              <w:rPr>
                <w:rFonts w:eastAsia="Courier New"/>
                <w:color w:val="000000"/>
                <w:sz w:val="28"/>
                <w:szCs w:val="28"/>
              </w:rPr>
              <w:t>Социальные партнеры</w:t>
            </w:r>
          </w:p>
          <w:p w:rsidR="00582F2D" w:rsidRPr="0078470E" w:rsidRDefault="00582F2D" w:rsidP="00E649A9">
            <w:pPr>
              <w:jc w:val="both"/>
              <w:rPr>
                <w:sz w:val="28"/>
                <w:szCs w:val="28"/>
              </w:rPr>
            </w:pPr>
          </w:p>
        </w:tc>
        <w:tc>
          <w:tcPr>
            <w:tcW w:w="6237" w:type="dxa"/>
            <w:gridSpan w:val="2"/>
          </w:tcPr>
          <w:p w:rsidR="00582F2D" w:rsidRPr="0078470E" w:rsidRDefault="00582F2D" w:rsidP="00E649A9">
            <w:pPr>
              <w:jc w:val="both"/>
              <w:rPr>
                <w:sz w:val="28"/>
                <w:szCs w:val="28"/>
              </w:rPr>
            </w:pPr>
            <w:r w:rsidRPr="0078470E">
              <w:rPr>
                <w:rFonts w:eastAsia="Courier New"/>
                <w:color w:val="000000"/>
                <w:sz w:val="28"/>
                <w:szCs w:val="28"/>
              </w:rPr>
              <w:t>Уфимский государственный технический университет, Уфимский государственный авиационно-технический университет, Башкирский государственный педагогический университет  им. М. Акмуллы, Уфимский филиал Финансового университета при Правительстве РФ, Уфимский топливно-энергетический колледж, ИРО РБ</w:t>
            </w:r>
          </w:p>
        </w:tc>
      </w:tr>
      <w:tr w:rsidR="00582F2D" w:rsidRPr="0078470E" w:rsidTr="002C4537">
        <w:tc>
          <w:tcPr>
            <w:tcW w:w="10598" w:type="dxa"/>
            <w:gridSpan w:val="3"/>
          </w:tcPr>
          <w:p w:rsidR="00582F2D" w:rsidRPr="0078470E" w:rsidRDefault="00582F2D" w:rsidP="00E649A9">
            <w:pPr>
              <w:jc w:val="both"/>
              <w:rPr>
                <w:b/>
                <w:sz w:val="28"/>
                <w:szCs w:val="28"/>
              </w:rPr>
            </w:pPr>
            <w:r w:rsidRPr="0078470E">
              <w:rPr>
                <w:b/>
                <w:sz w:val="28"/>
                <w:szCs w:val="28"/>
              </w:rPr>
              <w:t>Ресурсная база</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Помещение и его состояние</w:t>
            </w:r>
          </w:p>
        </w:tc>
        <w:tc>
          <w:tcPr>
            <w:tcW w:w="3969" w:type="dxa"/>
          </w:tcPr>
          <w:p w:rsidR="00582F2D" w:rsidRPr="0078470E" w:rsidRDefault="00582F2D" w:rsidP="00E649A9">
            <w:pPr>
              <w:jc w:val="both"/>
              <w:rPr>
                <w:sz w:val="28"/>
                <w:szCs w:val="28"/>
              </w:rPr>
            </w:pPr>
            <w:r w:rsidRPr="0078470E">
              <w:rPr>
                <w:rFonts w:eastAsia="Courier New"/>
                <w:color w:val="000000"/>
                <w:sz w:val="28"/>
                <w:szCs w:val="28"/>
              </w:rPr>
              <w:t>7 зданий (2 учебных корпуса, 2 общежития, 2 столовых, 2 гаража),  47 кабинетов</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Технологическая оснащенность (количество персона</w:t>
            </w:r>
            <w:r w:rsidR="001412AA">
              <w:rPr>
                <w:sz w:val="28"/>
                <w:szCs w:val="28"/>
              </w:rPr>
              <w:t>льных компьютеров, из них в ло</w:t>
            </w:r>
            <w:r w:rsidRPr="0078470E">
              <w:rPr>
                <w:sz w:val="28"/>
                <w:szCs w:val="28"/>
              </w:rPr>
              <w:t>кальной сети и подключенных к Интернету)</w:t>
            </w:r>
          </w:p>
        </w:tc>
        <w:tc>
          <w:tcPr>
            <w:tcW w:w="3969" w:type="dxa"/>
          </w:tcPr>
          <w:p w:rsidR="00A70991" w:rsidRPr="00A70991" w:rsidRDefault="00582F2D" w:rsidP="00E649A9">
            <w:pPr>
              <w:jc w:val="both"/>
              <w:rPr>
                <w:sz w:val="28"/>
                <w:szCs w:val="28"/>
              </w:rPr>
            </w:pPr>
            <w:r w:rsidRPr="0078470E">
              <w:rPr>
                <w:color w:val="C00000"/>
                <w:sz w:val="28"/>
                <w:szCs w:val="28"/>
              </w:rPr>
              <w:t xml:space="preserve"> </w:t>
            </w:r>
            <w:r w:rsidRPr="00A70991">
              <w:rPr>
                <w:sz w:val="28"/>
                <w:szCs w:val="28"/>
              </w:rPr>
              <w:t xml:space="preserve">ПК в образовательном процессе подключены к локальной сети </w:t>
            </w:r>
            <w:r w:rsidR="00CA635A">
              <w:rPr>
                <w:sz w:val="28"/>
                <w:szCs w:val="28"/>
              </w:rPr>
              <w:t xml:space="preserve">и </w:t>
            </w:r>
            <w:r w:rsidRPr="00A70991">
              <w:rPr>
                <w:sz w:val="28"/>
                <w:szCs w:val="28"/>
              </w:rPr>
              <w:t>к</w:t>
            </w:r>
            <w:r w:rsidR="00A70991" w:rsidRPr="00A70991">
              <w:rPr>
                <w:sz w:val="28"/>
                <w:szCs w:val="28"/>
              </w:rPr>
              <w:t xml:space="preserve"> Интернету.</w:t>
            </w:r>
            <w:r w:rsidRPr="00A70991">
              <w:rPr>
                <w:sz w:val="28"/>
                <w:szCs w:val="28"/>
              </w:rPr>
              <w:t xml:space="preserve"> </w:t>
            </w:r>
          </w:p>
          <w:p w:rsidR="00582F2D" w:rsidRPr="00A70991" w:rsidRDefault="00A70991" w:rsidP="00E649A9">
            <w:pPr>
              <w:jc w:val="both"/>
              <w:rPr>
                <w:sz w:val="28"/>
                <w:szCs w:val="28"/>
              </w:rPr>
            </w:pPr>
            <w:r w:rsidRPr="00A70991">
              <w:rPr>
                <w:sz w:val="28"/>
                <w:szCs w:val="28"/>
              </w:rPr>
              <w:t>Компьютер</w:t>
            </w:r>
            <w:r>
              <w:rPr>
                <w:sz w:val="28"/>
                <w:szCs w:val="28"/>
              </w:rPr>
              <w:t xml:space="preserve"> </w:t>
            </w:r>
            <w:r w:rsidRPr="00A70991">
              <w:rPr>
                <w:sz w:val="28"/>
                <w:szCs w:val="28"/>
              </w:rPr>
              <w:t>-</w:t>
            </w:r>
            <w:r>
              <w:rPr>
                <w:sz w:val="28"/>
                <w:szCs w:val="28"/>
              </w:rPr>
              <w:t xml:space="preserve"> </w:t>
            </w:r>
            <w:r w:rsidRPr="00A70991">
              <w:rPr>
                <w:sz w:val="28"/>
                <w:szCs w:val="28"/>
              </w:rPr>
              <w:t>60</w:t>
            </w:r>
            <w:r>
              <w:rPr>
                <w:sz w:val="28"/>
                <w:szCs w:val="28"/>
              </w:rPr>
              <w:t xml:space="preserve"> </w:t>
            </w:r>
            <w:r w:rsidRPr="00A70991">
              <w:rPr>
                <w:sz w:val="28"/>
                <w:szCs w:val="28"/>
              </w:rPr>
              <w:t>шт.</w:t>
            </w:r>
          </w:p>
          <w:p w:rsidR="00A70991" w:rsidRPr="00A70991" w:rsidRDefault="00A70991" w:rsidP="00E649A9">
            <w:pPr>
              <w:jc w:val="both"/>
              <w:rPr>
                <w:sz w:val="28"/>
                <w:szCs w:val="28"/>
              </w:rPr>
            </w:pPr>
            <w:r w:rsidRPr="00A70991">
              <w:rPr>
                <w:sz w:val="28"/>
                <w:szCs w:val="28"/>
              </w:rPr>
              <w:t>Ноутбук – 77шт.</w:t>
            </w:r>
          </w:p>
          <w:p w:rsidR="00A70991" w:rsidRPr="00A70991" w:rsidRDefault="00A70991" w:rsidP="00E649A9">
            <w:pPr>
              <w:jc w:val="both"/>
              <w:rPr>
                <w:sz w:val="28"/>
                <w:szCs w:val="28"/>
              </w:rPr>
            </w:pPr>
            <w:r w:rsidRPr="00A70991">
              <w:rPr>
                <w:sz w:val="28"/>
                <w:szCs w:val="28"/>
              </w:rPr>
              <w:t>Проектор – 48 шт.</w:t>
            </w:r>
          </w:p>
          <w:p w:rsidR="00A70991" w:rsidRPr="001412AA" w:rsidRDefault="00A70991" w:rsidP="00E649A9">
            <w:pPr>
              <w:jc w:val="both"/>
              <w:rPr>
                <w:color w:val="FF0000"/>
                <w:sz w:val="28"/>
                <w:szCs w:val="28"/>
              </w:rPr>
            </w:pPr>
            <w:r w:rsidRPr="00A70991">
              <w:rPr>
                <w:sz w:val="28"/>
                <w:szCs w:val="28"/>
              </w:rPr>
              <w:t>Интерактивная доска – 2 шт.</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Библиотечный фонд лицея</w:t>
            </w:r>
          </w:p>
        </w:tc>
        <w:tc>
          <w:tcPr>
            <w:tcW w:w="3969" w:type="dxa"/>
          </w:tcPr>
          <w:p w:rsidR="00582F2D" w:rsidRPr="00272A10" w:rsidRDefault="00582F2D" w:rsidP="00E649A9">
            <w:pPr>
              <w:jc w:val="both"/>
              <w:rPr>
                <w:sz w:val="28"/>
                <w:szCs w:val="28"/>
              </w:rPr>
            </w:pPr>
            <w:r w:rsidRPr="00272A10">
              <w:rPr>
                <w:sz w:val="28"/>
                <w:szCs w:val="28"/>
              </w:rPr>
              <w:t xml:space="preserve">Книжный, учебный фонды и </w:t>
            </w:r>
          </w:p>
          <w:p w:rsidR="00582F2D" w:rsidRPr="0078470E" w:rsidRDefault="00582F2D" w:rsidP="00E649A9">
            <w:pPr>
              <w:jc w:val="both"/>
              <w:rPr>
                <w:sz w:val="28"/>
                <w:szCs w:val="28"/>
              </w:rPr>
            </w:pPr>
            <w:r w:rsidRPr="00272A10">
              <w:rPr>
                <w:sz w:val="28"/>
                <w:szCs w:val="28"/>
              </w:rPr>
              <w:t>электронные пособия</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Спортивный и актовый залы</w:t>
            </w:r>
          </w:p>
        </w:tc>
        <w:tc>
          <w:tcPr>
            <w:tcW w:w="3969" w:type="dxa"/>
          </w:tcPr>
          <w:p w:rsidR="00582F2D" w:rsidRPr="0078470E" w:rsidRDefault="00582F2D" w:rsidP="00E649A9">
            <w:pPr>
              <w:jc w:val="both"/>
              <w:rPr>
                <w:sz w:val="28"/>
                <w:szCs w:val="28"/>
              </w:rPr>
            </w:pPr>
            <w:proofErr w:type="gramStart"/>
            <w:r w:rsidRPr="0078470E">
              <w:rPr>
                <w:sz w:val="28"/>
                <w:szCs w:val="28"/>
              </w:rPr>
              <w:t>2 спортивных зала, 1 актовый зал</w:t>
            </w:r>
            <w:proofErr w:type="gramEnd"/>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Пришкольная территория</w:t>
            </w:r>
          </w:p>
        </w:tc>
        <w:tc>
          <w:tcPr>
            <w:tcW w:w="3969" w:type="dxa"/>
          </w:tcPr>
          <w:p w:rsidR="00582F2D" w:rsidRPr="0078470E" w:rsidRDefault="00582F2D" w:rsidP="00E649A9">
            <w:pPr>
              <w:jc w:val="both"/>
              <w:rPr>
                <w:sz w:val="28"/>
                <w:szCs w:val="28"/>
              </w:rPr>
            </w:pPr>
            <w:r w:rsidRPr="0078470E">
              <w:rPr>
                <w:sz w:val="28"/>
                <w:szCs w:val="28"/>
              </w:rPr>
              <w:t>имеется</w:t>
            </w:r>
          </w:p>
        </w:tc>
      </w:tr>
      <w:tr w:rsidR="00582F2D" w:rsidRPr="0078470E" w:rsidTr="002C4537">
        <w:tc>
          <w:tcPr>
            <w:tcW w:w="10598" w:type="dxa"/>
            <w:gridSpan w:val="3"/>
          </w:tcPr>
          <w:p w:rsidR="00582F2D" w:rsidRPr="0078470E" w:rsidRDefault="00582F2D" w:rsidP="00E649A9">
            <w:pPr>
              <w:jc w:val="both"/>
              <w:rPr>
                <w:b/>
                <w:sz w:val="28"/>
                <w:szCs w:val="28"/>
              </w:rPr>
            </w:pPr>
            <w:r w:rsidRPr="0078470E">
              <w:rPr>
                <w:b/>
                <w:sz w:val="28"/>
                <w:szCs w:val="28"/>
              </w:rPr>
              <w:t>Кадры</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 xml:space="preserve">Количество </w:t>
            </w:r>
            <w:proofErr w:type="gramStart"/>
            <w:r w:rsidRPr="0078470E">
              <w:rPr>
                <w:sz w:val="28"/>
                <w:szCs w:val="28"/>
              </w:rPr>
              <w:t>административных</w:t>
            </w:r>
            <w:proofErr w:type="gramEnd"/>
          </w:p>
          <w:p w:rsidR="00582F2D" w:rsidRPr="0078470E" w:rsidRDefault="00582F2D" w:rsidP="00E649A9">
            <w:pPr>
              <w:jc w:val="both"/>
              <w:rPr>
                <w:sz w:val="28"/>
                <w:szCs w:val="28"/>
              </w:rPr>
            </w:pPr>
            <w:r w:rsidRPr="0078470E">
              <w:rPr>
                <w:sz w:val="28"/>
                <w:szCs w:val="28"/>
              </w:rPr>
              <w:t xml:space="preserve"> работников</w:t>
            </w:r>
          </w:p>
        </w:tc>
        <w:tc>
          <w:tcPr>
            <w:tcW w:w="3969" w:type="dxa"/>
          </w:tcPr>
          <w:p w:rsidR="00582F2D" w:rsidRPr="0078470E" w:rsidRDefault="00582F2D" w:rsidP="00E649A9">
            <w:pPr>
              <w:spacing w:line="276" w:lineRule="auto"/>
              <w:jc w:val="both"/>
              <w:rPr>
                <w:sz w:val="28"/>
                <w:szCs w:val="28"/>
              </w:rPr>
            </w:pPr>
            <w:r w:rsidRPr="0078470E">
              <w:rPr>
                <w:sz w:val="28"/>
                <w:szCs w:val="28"/>
              </w:rPr>
              <w:t>5</w:t>
            </w:r>
          </w:p>
          <w:p w:rsidR="00582F2D" w:rsidRPr="0078470E" w:rsidRDefault="00582F2D" w:rsidP="00E649A9">
            <w:pPr>
              <w:jc w:val="both"/>
              <w:rPr>
                <w:sz w:val="28"/>
                <w:szCs w:val="28"/>
              </w:rPr>
            </w:pP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 xml:space="preserve"> Бухгалтерия</w:t>
            </w:r>
          </w:p>
        </w:tc>
        <w:tc>
          <w:tcPr>
            <w:tcW w:w="3969" w:type="dxa"/>
          </w:tcPr>
          <w:p w:rsidR="00582F2D" w:rsidRPr="0078470E" w:rsidRDefault="00582F2D" w:rsidP="00E649A9">
            <w:pPr>
              <w:jc w:val="both"/>
              <w:rPr>
                <w:sz w:val="28"/>
                <w:szCs w:val="28"/>
              </w:rPr>
            </w:pPr>
            <w:r w:rsidRPr="0078470E">
              <w:rPr>
                <w:sz w:val="28"/>
                <w:szCs w:val="28"/>
              </w:rPr>
              <w:t>5</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Количество учебно-вспомогательного персонала</w:t>
            </w:r>
          </w:p>
        </w:tc>
        <w:tc>
          <w:tcPr>
            <w:tcW w:w="3969" w:type="dxa"/>
          </w:tcPr>
          <w:p w:rsidR="00582F2D" w:rsidRPr="0078470E" w:rsidRDefault="00582F2D" w:rsidP="00E649A9">
            <w:pPr>
              <w:jc w:val="both"/>
              <w:rPr>
                <w:sz w:val="28"/>
                <w:szCs w:val="28"/>
              </w:rPr>
            </w:pPr>
            <w:r w:rsidRPr="0078470E">
              <w:rPr>
                <w:sz w:val="28"/>
                <w:szCs w:val="28"/>
              </w:rPr>
              <w:t>20</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 xml:space="preserve"> Количество младшего обслуживающего персонала</w:t>
            </w:r>
          </w:p>
        </w:tc>
        <w:tc>
          <w:tcPr>
            <w:tcW w:w="3969" w:type="dxa"/>
          </w:tcPr>
          <w:p w:rsidR="00582F2D" w:rsidRPr="0078470E" w:rsidRDefault="00582F2D" w:rsidP="00E649A9">
            <w:pPr>
              <w:jc w:val="both"/>
              <w:rPr>
                <w:sz w:val="28"/>
                <w:szCs w:val="28"/>
              </w:rPr>
            </w:pPr>
            <w:r w:rsidRPr="0078470E">
              <w:rPr>
                <w:sz w:val="28"/>
                <w:szCs w:val="28"/>
              </w:rPr>
              <w:t>68</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lastRenderedPageBreak/>
              <w:t>Общее количество педагогических работнико</w:t>
            </w:r>
            <w:proofErr w:type="gramStart"/>
            <w:r w:rsidRPr="0078470E">
              <w:rPr>
                <w:sz w:val="28"/>
                <w:szCs w:val="28"/>
              </w:rPr>
              <w:t>в(</w:t>
            </w:r>
            <w:proofErr w:type="gramEnd"/>
            <w:r w:rsidRPr="0078470E">
              <w:rPr>
                <w:sz w:val="28"/>
                <w:szCs w:val="28"/>
              </w:rPr>
              <w:t>учителей)</w:t>
            </w:r>
          </w:p>
        </w:tc>
        <w:tc>
          <w:tcPr>
            <w:tcW w:w="3969" w:type="dxa"/>
          </w:tcPr>
          <w:p w:rsidR="00582F2D" w:rsidRPr="0078470E" w:rsidRDefault="00582F2D" w:rsidP="00E649A9">
            <w:pPr>
              <w:jc w:val="both"/>
              <w:rPr>
                <w:sz w:val="28"/>
                <w:szCs w:val="28"/>
              </w:rPr>
            </w:pPr>
            <w:r w:rsidRPr="0078470E">
              <w:rPr>
                <w:sz w:val="28"/>
                <w:szCs w:val="28"/>
              </w:rPr>
              <w:t>55</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Имеют ученую степень, звание</w:t>
            </w:r>
          </w:p>
        </w:tc>
        <w:tc>
          <w:tcPr>
            <w:tcW w:w="3969" w:type="dxa"/>
          </w:tcPr>
          <w:p w:rsidR="00582F2D" w:rsidRPr="0078470E" w:rsidRDefault="00582F2D" w:rsidP="00E649A9">
            <w:pPr>
              <w:jc w:val="both"/>
              <w:rPr>
                <w:sz w:val="28"/>
                <w:szCs w:val="28"/>
              </w:rPr>
            </w:pPr>
            <w:r w:rsidRPr="0078470E">
              <w:rPr>
                <w:sz w:val="28"/>
                <w:szCs w:val="28"/>
              </w:rPr>
              <w:t>1</w:t>
            </w:r>
          </w:p>
        </w:tc>
      </w:tr>
      <w:tr w:rsidR="00582F2D" w:rsidRPr="0078470E" w:rsidTr="002C4537">
        <w:tc>
          <w:tcPr>
            <w:tcW w:w="6629" w:type="dxa"/>
            <w:gridSpan w:val="2"/>
          </w:tcPr>
          <w:p w:rsidR="00582F2D" w:rsidRPr="0078470E" w:rsidRDefault="00582F2D" w:rsidP="00E649A9">
            <w:pPr>
              <w:jc w:val="both"/>
              <w:rPr>
                <w:sz w:val="28"/>
                <w:szCs w:val="28"/>
              </w:rPr>
            </w:pPr>
            <w:r w:rsidRPr="0078470E">
              <w:rPr>
                <w:color w:val="000000"/>
                <w:sz w:val="28"/>
                <w:szCs w:val="28"/>
              </w:rPr>
              <w:t xml:space="preserve">Заслуженный учитель Республики Башкортостан </w:t>
            </w:r>
          </w:p>
        </w:tc>
        <w:tc>
          <w:tcPr>
            <w:tcW w:w="3969" w:type="dxa"/>
          </w:tcPr>
          <w:p w:rsidR="00582F2D" w:rsidRPr="0078470E" w:rsidRDefault="00582F2D" w:rsidP="00E649A9">
            <w:pPr>
              <w:jc w:val="both"/>
              <w:rPr>
                <w:sz w:val="28"/>
                <w:szCs w:val="28"/>
              </w:rPr>
            </w:pPr>
            <w:r w:rsidRPr="0078470E">
              <w:rPr>
                <w:sz w:val="28"/>
                <w:szCs w:val="28"/>
              </w:rPr>
              <w:t>2</w:t>
            </w:r>
          </w:p>
        </w:tc>
      </w:tr>
      <w:tr w:rsidR="00582F2D" w:rsidRPr="0078470E" w:rsidTr="002C4537">
        <w:tc>
          <w:tcPr>
            <w:tcW w:w="6629" w:type="dxa"/>
            <w:gridSpan w:val="2"/>
          </w:tcPr>
          <w:p w:rsidR="00582F2D" w:rsidRPr="0078470E" w:rsidRDefault="00582F2D" w:rsidP="00E649A9">
            <w:pPr>
              <w:jc w:val="both"/>
              <w:rPr>
                <w:sz w:val="28"/>
                <w:szCs w:val="28"/>
              </w:rPr>
            </w:pPr>
            <w:r w:rsidRPr="0078470E">
              <w:rPr>
                <w:color w:val="000000"/>
                <w:sz w:val="28"/>
                <w:szCs w:val="28"/>
              </w:rPr>
              <w:t xml:space="preserve"> Отличник образования Республики Башкортостан </w:t>
            </w:r>
          </w:p>
        </w:tc>
        <w:tc>
          <w:tcPr>
            <w:tcW w:w="3969" w:type="dxa"/>
          </w:tcPr>
          <w:p w:rsidR="00582F2D" w:rsidRPr="0078470E" w:rsidRDefault="00582F2D" w:rsidP="00E649A9">
            <w:pPr>
              <w:jc w:val="both"/>
              <w:rPr>
                <w:sz w:val="28"/>
                <w:szCs w:val="28"/>
              </w:rPr>
            </w:pPr>
            <w:r w:rsidRPr="0078470E">
              <w:rPr>
                <w:color w:val="000000"/>
                <w:sz w:val="28"/>
                <w:szCs w:val="28"/>
              </w:rPr>
              <w:t>9</w:t>
            </w:r>
          </w:p>
        </w:tc>
      </w:tr>
      <w:tr w:rsidR="00582F2D" w:rsidRPr="0078470E" w:rsidTr="002C4537">
        <w:tc>
          <w:tcPr>
            <w:tcW w:w="6629" w:type="dxa"/>
            <w:gridSpan w:val="2"/>
            <w:vAlign w:val="bottom"/>
          </w:tcPr>
          <w:p w:rsidR="00582F2D" w:rsidRPr="0078470E" w:rsidRDefault="00582F2D" w:rsidP="00E649A9">
            <w:pPr>
              <w:snapToGrid w:val="0"/>
              <w:jc w:val="both"/>
              <w:rPr>
                <w:rFonts w:eastAsia="Courier New"/>
                <w:color w:val="000000"/>
                <w:sz w:val="28"/>
                <w:szCs w:val="28"/>
              </w:rPr>
            </w:pPr>
            <w:r w:rsidRPr="0078470E">
              <w:rPr>
                <w:rFonts w:eastAsia="Courier New"/>
                <w:color w:val="000000"/>
                <w:sz w:val="28"/>
                <w:szCs w:val="28"/>
              </w:rPr>
              <w:t>Почетный работник общего образования</w:t>
            </w:r>
          </w:p>
        </w:tc>
        <w:tc>
          <w:tcPr>
            <w:tcW w:w="3969" w:type="dxa"/>
            <w:vAlign w:val="bottom"/>
          </w:tcPr>
          <w:p w:rsidR="00582F2D" w:rsidRPr="0078470E" w:rsidRDefault="00582F2D" w:rsidP="00E649A9">
            <w:pPr>
              <w:snapToGrid w:val="0"/>
              <w:jc w:val="both"/>
              <w:rPr>
                <w:rFonts w:eastAsia="Courier New"/>
                <w:color w:val="000000"/>
                <w:sz w:val="28"/>
                <w:szCs w:val="28"/>
              </w:rPr>
            </w:pPr>
            <w:r w:rsidRPr="0078470E">
              <w:rPr>
                <w:rFonts w:eastAsia="Courier New"/>
                <w:color w:val="000000"/>
                <w:sz w:val="28"/>
                <w:szCs w:val="28"/>
              </w:rPr>
              <w:t>1</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С высшей категорией</w:t>
            </w:r>
          </w:p>
        </w:tc>
        <w:tc>
          <w:tcPr>
            <w:tcW w:w="3969" w:type="dxa"/>
          </w:tcPr>
          <w:p w:rsidR="00582F2D" w:rsidRPr="0078470E" w:rsidRDefault="00A8621B" w:rsidP="00E649A9">
            <w:pPr>
              <w:jc w:val="both"/>
              <w:rPr>
                <w:sz w:val="28"/>
                <w:szCs w:val="28"/>
              </w:rPr>
            </w:pPr>
            <w:r w:rsidRPr="0078470E">
              <w:rPr>
                <w:sz w:val="28"/>
                <w:szCs w:val="28"/>
              </w:rPr>
              <w:t>53</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С первой категорией</w:t>
            </w:r>
          </w:p>
        </w:tc>
        <w:tc>
          <w:tcPr>
            <w:tcW w:w="3969" w:type="dxa"/>
          </w:tcPr>
          <w:p w:rsidR="00582F2D" w:rsidRPr="0078470E" w:rsidRDefault="00582F2D" w:rsidP="00E649A9">
            <w:pPr>
              <w:jc w:val="both"/>
              <w:rPr>
                <w:sz w:val="28"/>
                <w:szCs w:val="28"/>
              </w:rPr>
            </w:pPr>
            <w:r w:rsidRPr="0078470E">
              <w:rPr>
                <w:sz w:val="28"/>
                <w:szCs w:val="28"/>
              </w:rPr>
              <w:t>2</w:t>
            </w:r>
            <w:r w:rsidR="00A8621B" w:rsidRPr="0078470E">
              <w:rPr>
                <w:sz w:val="28"/>
                <w:szCs w:val="28"/>
              </w:rPr>
              <w:t>1</w:t>
            </w:r>
          </w:p>
        </w:tc>
      </w:tr>
      <w:tr w:rsidR="00582F2D" w:rsidRPr="0078470E" w:rsidTr="002C4537">
        <w:tc>
          <w:tcPr>
            <w:tcW w:w="10598" w:type="dxa"/>
            <w:gridSpan w:val="3"/>
            <w:tcBorders>
              <w:top w:val="nil"/>
              <w:left w:val="single" w:sz="4" w:space="0" w:color="auto"/>
              <w:right w:val="single" w:sz="4" w:space="0" w:color="auto"/>
            </w:tcBorders>
          </w:tcPr>
          <w:p w:rsidR="00582F2D" w:rsidRPr="0078470E" w:rsidRDefault="00582F2D" w:rsidP="00E649A9">
            <w:pPr>
              <w:jc w:val="both"/>
              <w:rPr>
                <w:b/>
                <w:sz w:val="28"/>
                <w:szCs w:val="28"/>
              </w:rPr>
            </w:pPr>
            <w:r w:rsidRPr="0078470E">
              <w:rPr>
                <w:b/>
                <w:sz w:val="28"/>
                <w:szCs w:val="28"/>
              </w:rPr>
              <w:t>Комплектование классов</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Классов-комплектов</w:t>
            </w:r>
          </w:p>
        </w:tc>
        <w:tc>
          <w:tcPr>
            <w:tcW w:w="3969" w:type="dxa"/>
          </w:tcPr>
          <w:p w:rsidR="00582F2D" w:rsidRPr="0078470E" w:rsidRDefault="00582F2D" w:rsidP="00E649A9">
            <w:pPr>
              <w:jc w:val="both"/>
              <w:rPr>
                <w:sz w:val="28"/>
                <w:szCs w:val="28"/>
              </w:rPr>
            </w:pPr>
            <w:r w:rsidRPr="0078470E">
              <w:rPr>
                <w:sz w:val="28"/>
                <w:szCs w:val="28"/>
              </w:rPr>
              <w:t>26</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 xml:space="preserve">Общее количество </w:t>
            </w:r>
            <w:proofErr w:type="gramStart"/>
            <w:r w:rsidRPr="0078470E">
              <w:rPr>
                <w:sz w:val="28"/>
                <w:szCs w:val="28"/>
              </w:rPr>
              <w:t>обучающихся</w:t>
            </w:r>
            <w:proofErr w:type="gramEnd"/>
          </w:p>
        </w:tc>
        <w:tc>
          <w:tcPr>
            <w:tcW w:w="3969" w:type="dxa"/>
          </w:tcPr>
          <w:p w:rsidR="00582F2D" w:rsidRPr="0078470E" w:rsidRDefault="00582F2D" w:rsidP="001412AA">
            <w:pPr>
              <w:jc w:val="both"/>
              <w:rPr>
                <w:sz w:val="28"/>
                <w:szCs w:val="28"/>
              </w:rPr>
            </w:pPr>
            <w:r w:rsidRPr="0078470E">
              <w:rPr>
                <w:color w:val="000000"/>
                <w:spacing w:val="2"/>
                <w:sz w:val="28"/>
                <w:szCs w:val="28"/>
              </w:rPr>
              <w:t>56</w:t>
            </w:r>
            <w:r w:rsidR="001412AA">
              <w:rPr>
                <w:color w:val="000000"/>
                <w:spacing w:val="2"/>
                <w:sz w:val="28"/>
                <w:szCs w:val="28"/>
              </w:rPr>
              <w:t>3</w:t>
            </w:r>
          </w:p>
        </w:tc>
      </w:tr>
      <w:tr w:rsidR="00582F2D" w:rsidRPr="0078470E" w:rsidTr="002C4537">
        <w:tc>
          <w:tcPr>
            <w:tcW w:w="10598" w:type="dxa"/>
            <w:gridSpan w:val="3"/>
          </w:tcPr>
          <w:p w:rsidR="00582F2D" w:rsidRPr="0078470E" w:rsidRDefault="00582F2D" w:rsidP="00E649A9">
            <w:pPr>
              <w:jc w:val="both"/>
              <w:rPr>
                <w:color w:val="000000"/>
                <w:spacing w:val="2"/>
                <w:sz w:val="28"/>
                <w:szCs w:val="28"/>
              </w:rPr>
            </w:pP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Водоснабжение</w:t>
            </w:r>
          </w:p>
        </w:tc>
        <w:tc>
          <w:tcPr>
            <w:tcW w:w="3969" w:type="dxa"/>
          </w:tcPr>
          <w:p w:rsidR="00582F2D" w:rsidRPr="0078470E" w:rsidRDefault="00582F2D" w:rsidP="00E649A9">
            <w:pPr>
              <w:jc w:val="both"/>
              <w:rPr>
                <w:sz w:val="28"/>
                <w:szCs w:val="28"/>
              </w:rPr>
            </w:pPr>
            <w:r w:rsidRPr="0078470E">
              <w:rPr>
                <w:sz w:val="28"/>
                <w:szCs w:val="28"/>
              </w:rPr>
              <w:t>централизованное</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канализация</w:t>
            </w:r>
          </w:p>
        </w:tc>
        <w:tc>
          <w:tcPr>
            <w:tcW w:w="3969" w:type="dxa"/>
          </w:tcPr>
          <w:p w:rsidR="00582F2D" w:rsidRPr="0078470E" w:rsidRDefault="00582F2D" w:rsidP="00E649A9">
            <w:pPr>
              <w:jc w:val="both"/>
              <w:rPr>
                <w:sz w:val="28"/>
                <w:szCs w:val="28"/>
              </w:rPr>
            </w:pPr>
            <w:r w:rsidRPr="0078470E">
              <w:rPr>
                <w:sz w:val="28"/>
                <w:szCs w:val="28"/>
              </w:rPr>
              <w:t>централизованная</w:t>
            </w:r>
          </w:p>
        </w:tc>
      </w:tr>
      <w:tr w:rsidR="00582F2D" w:rsidRPr="0078470E" w:rsidTr="002C4537">
        <w:tc>
          <w:tcPr>
            <w:tcW w:w="6629" w:type="dxa"/>
            <w:gridSpan w:val="2"/>
          </w:tcPr>
          <w:p w:rsidR="00582F2D" w:rsidRPr="0078470E" w:rsidRDefault="00582F2D" w:rsidP="00E649A9">
            <w:pPr>
              <w:jc w:val="both"/>
              <w:rPr>
                <w:sz w:val="28"/>
                <w:szCs w:val="28"/>
              </w:rPr>
            </w:pPr>
            <w:r w:rsidRPr="0078470E">
              <w:rPr>
                <w:sz w:val="28"/>
                <w:szCs w:val="28"/>
              </w:rPr>
              <w:t>отопление</w:t>
            </w:r>
          </w:p>
        </w:tc>
        <w:tc>
          <w:tcPr>
            <w:tcW w:w="3969" w:type="dxa"/>
          </w:tcPr>
          <w:p w:rsidR="00582F2D" w:rsidRPr="0078470E" w:rsidRDefault="00582F2D" w:rsidP="00E649A9">
            <w:pPr>
              <w:jc w:val="both"/>
              <w:rPr>
                <w:sz w:val="28"/>
                <w:szCs w:val="28"/>
              </w:rPr>
            </w:pPr>
            <w:r w:rsidRPr="0078470E">
              <w:rPr>
                <w:sz w:val="28"/>
                <w:szCs w:val="28"/>
              </w:rPr>
              <w:t>Централизованное</w:t>
            </w:r>
          </w:p>
        </w:tc>
      </w:tr>
    </w:tbl>
    <w:p w:rsidR="00582F2D" w:rsidRPr="0078470E" w:rsidRDefault="00582F2D" w:rsidP="00582F2D">
      <w:pPr>
        <w:rPr>
          <w:sz w:val="28"/>
          <w:szCs w:val="28"/>
        </w:rPr>
      </w:pPr>
    </w:p>
    <w:p w:rsidR="00582F2D" w:rsidRPr="0078470E" w:rsidRDefault="00582F2D" w:rsidP="00A70991">
      <w:pPr>
        <w:tabs>
          <w:tab w:val="left" w:pos="2410"/>
          <w:tab w:val="left" w:pos="5245"/>
        </w:tabs>
        <w:jc w:val="both"/>
        <w:rPr>
          <w:bCs/>
          <w:sz w:val="28"/>
          <w:szCs w:val="28"/>
        </w:rPr>
      </w:pPr>
      <w:r w:rsidRPr="0078470E">
        <w:rPr>
          <w:sz w:val="28"/>
          <w:szCs w:val="28"/>
        </w:rPr>
        <w:t>Руководители</w:t>
      </w:r>
      <w:r w:rsidRPr="0078470E">
        <w:rPr>
          <w:bCs/>
          <w:sz w:val="28"/>
          <w:szCs w:val="28"/>
        </w:rPr>
        <w:t xml:space="preserve"> </w:t>
      </w:r>
      <w:r w:rsidR="00906595" w:rsidRPr="0078470E">
        <w:rPr>
          <w:bCs/>
          <w:sz w:val="28"/>
          <w:szCs w:val="28"/>
        </w:rPr>
        <w:t xml:space="preserve"> и заместители руководителя </w:t>
      </w:r>
      <w:r w:rsidRPr="0078470E">
        <w:rPr>
          <w:bCs/>
          <w:sz w:val="28"/>
          <w:szCs w:val="28"/>
        </w:rPr>
        <w:t>образовательного учреждения:</w:t>
      </w:r>
    </w:p>
    <w:p w:rsidR="00906595" w:rsidRPr="0078470E" w:rsidRDefault="00906595" w:rsidP="00A70991">
      <w:pPr>
        <w:jc w:val="both"/>
        <w:rPr>
          <w:sz w:val="28"/>
          <w:szCs w:val="28"/>
        </w:rPr>
      </w:pPr>
      <w:r w:rsidRPr="0078470E">
        <w:rPr>
          <w:b/>
          <w:bCs/>
          <w:sz w:val="28"/>
          <w:szCs w:val="28"/>
        </w:rPr>
        <w:t xml:space="preserve">     </w:t>
      </w:r>
      <w:r w:rsidRPr="0078470E">
        <w:rPr>
          <w:rFonts w:ascii="Times New Roman CYR" w:hAnsi="Times New Roman CYR" w:cs="Times New Roman CYR"/>
          <w:sz w:val="28"/>
          <w:szCs w:val="28"/>
        </w:rPr>
        <w:t>Высшим</w:t>
      </w:r>
      <w:r w:rsidRPr="0078470E">
        <w:rPr>
          <w:rFonts w:ascii="Times New Roman CYR" w:eastAsia="Times New Roman CYR" w:hAnsi="Times New Roman CYR" w:cs="Times New Roman CYR"/>
          <w:sz w:val="28"/>
          <w:szCs w:val="28"/>
        </w:rPr>
        <w:t xml:space="preserve"> </w:t>
      </w:r>
      <w:r w:rsidRPr="0078470E">
        <w:rPr>
          <w:rFonts w:ascii="Times New Roman CYR" w:hAnsi="Times New Roman CYR" w:cs="Times New Roman CYR"/>
          <w:sz w:val="28"/>
          <w:szCs w:val="28"/>
        </w:rPr>
        <w:t>должностным</w:t>
      </w:r>
      <w:r w:rsidRPr="0078470E">
        <w:rPr>
          <w:rFonts w:ascii="Times New Roman CYR" w:eastAsia="Times New Roman CYR" w:hAnsi="Times New Roman CYR" w:cs="Times New Roman CYR"/>
          <w:sz w:val="28"/>
          <w:szCs w:val="28"/>
        </w:rPr>
        <w:t xml:space="preserve"> </w:t>
      </w:r>
      <w:r w:rsidRPr="0078470E">
        <w:rPr>
          <w:rFonts w:ascii="Times New Roman CYR" w:hAnsi="Times New Roman CYR" w:cs="Times New Roman CYR"/>
          <w:sz w:val="28"/>
          <w:szCs w:val="28"/>
        </w:rPr>
        <w:t>лицом</w:t>
      </w:r>
      <w:r w:rsidRPr="0078470E">
        <w:rPr>
          <w:rFonts w:ascii="Times New Roman CYR" w:eastAsia="Times New Roman CYR" w:hAnsi="Times New Roman CYR" w:cs="Times New Roman CYR"/>
          <w:sz w:val="28"/>
          <w:szCs w:val="28"/>
        </w:rPr>
        <w:t xml:space="preserve"> </w:t>
      </w:r>
      <w:r w:rsidRPr="0078470E">
        <w:rPr>
          <w:rFonts w:ascii="Times New Roman CYR" w:hAnsi="Times New Roman CYR" w:cs="Times New Roman CYR"/>
          <w:sz w:val="28"/>
          <w:szCs w:val="28"/>
        </w:rPr>
        <w:t>учреждения</w:t>
      </w:r>
      <w:r w:rsidRPr="0078470E">
        <w:rPr>
          <w:rFonts w:ascii="Times New Roman CYR" w:eastAsia="Times New Roman CYR" w:hAnsi="Times New Roman CYR" w:cs="Times New Roman CYR"/>
          <w:sz w:val="28"/>
          <w:szCs w:val="28"/>
        </w:rPr>
        <w:t xml:space="preserve"> </w:t>
      </w:r>
      <w:r w:rsidRPr="0078470E">
        <w:rPr>
          <w:rFonts w:ascii="Times New Roman CYR" w:hAnsi="Times New Roman CYR" w:cs="Times New Roman CYR"/>
          <w:sz w:val="28"/>
          <w:szCs w:val="28"/>
        </w:rPr>
        <w:t>является</w:t>
      </w:r>
      <w:r w:rsidRPr="0078470E">
        <w:rPr>
          <w:rFonts w:ascii="Times New Roman CYR" w:eastAsia="Times New Roman CYR" w:hAnsi="Times New Roman CYR" w:cs="Times New Roman CYR"/>
          <w:sz w:val="28"/>
          <w:szCs w:val="28"/>
        </w:rPr>
        <w:t xml:space="preserve"> </w:t>
      </w:r>
      <w:r w:rsidRPr="0078470E">
        <w:rPr>
          <w:rFonts w:ascii="Times New Roman CYR" w:hAnsi="Times New Roman CYR" w:cs="Times New Roman CYR"/>
          <w:sz w:val="28"/>
          <w:szCs w:val="28"/>
        </w:rPr>
        <w:t>директор - Нуриев Фаниль Жамилевич</w:t>
      </w:r>
    </w:p>
    <w:p w:rsidR="00582F2D" w:rsidRPr="0078470E" w:rsidRDefault="00582F2D" w:rsidP="00A70991">
      <w:pPr>
        <w:ind w:firstLine="708"/>
        <w:jc w:val="both"/>
        <w:rPr>
          <w:sz w:val="28"/>
          <w:szCs w:val="28"/>
        </w:rPr>
      </w:pPr>
      <w:r w:rsidRPr="0078470E">
        <w:rPr>
          <w:sz w:val="28"/>
          <w:szCs w:val="28"/>
        </w:rPr>
        <w:t xml:space="preserve">заместители директора: </w:t>
      </w:r>
    </w:p>
    <w:p w:rsidR="00582F2D" w:rsidRPr="0078470E" w:rsidRDefault="00582F2D" w:rsidP="00A70991">
      <w:pPr>
        <w:numPr>
          <w:ilvl w:val="0"/>
          <w:numId w:val="2"/>
        </w:numPr>
        <w:jc w:val="both"/>
        <w:rPr>
          <w:sz w:val="28"/>
          <w:szCs w:val="28"/>
        </w:rPr>
      </w:pPr>
      <w:r w:rsidRPr="0078470E">
        <w:rPr>
          <w:sz w:val="28"/>
          <w:szCs w:val="28"/>
        </w:rPr>
        <w:t xml:space="preserve">по учебной  работе </w:t>
      </w:r>
      <w:r w:rsidRPr="0078470E">
        <w:rPr>
          <w:i/>
          <w:sz w:val="28"/>
          <w:szCs w:val="28"/>
        </w:rPr>
        <w:t>– Галиакберов Радик Рауфович</w:t>
      </w:r>
    </w:p>
    <w:p w:rsidR="00582F2D" w:rsidRPr="0078470E" w:rsidRDefault="00582F2D" w:rsidP="00A70991">
      <w:pPr>
        <w:numPr>
          <w:ilvl w:val="0"/>
          <w:numId w:val="2"/>
        </w:numPr>
        <w:jc w:val="both"/>
        <w:rPr>
          <w:i/>
          <w:sz w:val="28"/>
          <w:szCs w:val="28"/>
        </w:rPr>
      </w:pPr>
      <w:r w:rsidRPr="0078470E">
        <w:rPr>
          <w:sz w:val="28"/>
          <w:szCs w:val="28"/>
        </w:rPr>
        <w:t xml:space="preserve">по воспитательной работе </w:t>
      </w:r>
      <w:r w:rsidRPr="0078470E">
        <w:rPr>
          <w:i/>
          <w:sz w:val="28"/>
          <w:szCs w:val="28"/>
        </w:rPr>
        <w:t>– Хамидуллина Гульчачак Шамилевна</w:t>
      </w:r>
    </w:p>
    <w:p w:rsidR="00582F2D" w:rsidRPr="0078470E" w:rsidRDefault="00582F2D" w:rsidP="00A70991">
      <w:pPr>
        <w:numPr>
          <w:ilvl w:val="0"/>
          <w:numId w:val="2"/>
        </w:numPr>
        <w:jc w:val="both"/>
        <w:rPr>
          <w:i/>
          <w:sz w:val="28"/>
          <w:szCs w:val="28"/>
        </w:rPr>
      </w:pPr>
      <w:r w:rsidRPr="0078470E">
        <w:rPr>
          <w:sz w:val="28"/>
          <w:szCs w:val="28"/>
        </w:rPr>
        <w:t xml:space="preserve">по инновационной деятельности </w:t>
      </w:r>
      <w:r w:rsidRPr="0078470E">
        <w:rPr>
          <w:i/>
          <w:sz w:val="28"/>
          <w:szCs w:val="28"/>
        </w:rPr>
        <w:t>– Ахматдинова Ваиля Хайрулловна</w:t>
      </w:r>
    </w:p>
    <w:p w:rsidR="00582F2D" w:rsidRPr="0078470E" w:rsidRDefault="00582F2D" w:rsidP="00A70991">
      <w:pPr>
        <w:numPr>
          <w:ilvl w:val="0"/>
          <w:numId w:val="2"/>
        </w:numPr>
        <w:jc w:val="both"/>
        <w:rPr>
          <w:sz w:val="28"/>
          <w:szCs w:val="28"/>
        </w:rPr>
      </w:pPr>
      <w:r w:rsidRPr="0078470E">
        <w:rPr>
          <w:sz w:val="28"/>
          <w:szCs w:val="28"/>
        </w:rPr>
        <w:t xml:space="preserve">по административно-хозяйственной части </w:t>
      </w:r>
      <w:r w:rsidRPr="0078470E">
        <w:rPr>
          <w:i/>
          <w:sz w:val="28"/>
          <w:szCs w:val="28"/>
        </w:rPr>
        <w:t>–</w:t>
      </w:r>
      <w:r w:rsidRPr="0078470E">
        <w:rPr>
          <w:sz w:val="28"/>
          <w:szCs w:val="28"/>
        </w:rPr>
        <w:t xml:space="preserve"> </w:t>
      </w:r>
      <w:r w:rsidRPr="0078470E">
        <w:rPr>
          <w:i/>
          <w:sz w:val="28"/>
          <w:szCs w:val="28"/>
        </w:rPr>
        <w:t>Халитов Рамиль Рафикович</w:t>
      </w:r>
    </w:p>
    <w:p w:rsidR="007B1613" w:rsidRPr="00A70991" w:rsidRDefault="00582F2D" w:rsidP="00A70991">
      <w:pPr>
        <w:pStyle w:val="aa"/>
        <w:spacing w:after="0"/>
        <w:jc w:val="both"/>
        <w:rPr>
          <w:b/>
          <w:sz w:val="28"/>
          <w:szCs w:val="28"/>
        </w:rPr>
      </w:pPr>
      <w:r w:rsidRPr="00A70991">
        <w:rPr>
          <w:b/>
          <w:sz w:val="28"/>
          <w:szCs w:val="28"/>
        </w:rPr>
        <w:t>Цели и задачи Государственного бюджетного общеобразовательного учреждения Республиканский инженерный лицей-интернат</w:t>
      </w:r>
      <w:r w:rsidR="000D7D79" w:rsidRPr="00A70991">
        <w:rPr>
          <w:b/>
          <w:sz w:val="28"/>
          <w:szCs w:val="28"/>
        </w:rPr>
        <w:t xml:space="preserve"> </w:t>
      </w:r>
      <w:proofErr w:type="gramStart"/>
      <w:r w:rsidR="007D62A8">
        <w:rPr>
          <w:b/>
          <w:sz w:val="28"/>
          <w:szCs w:val="28"/>
        </w:rPr>
        <w:t>(</w:t>
      </w:r>
      <w:r w:rsidR="000D7D79" w:rsidRPr="00A70991">
        <w:rPr>
          <w:b/>
          <w:sz w:val="28"/>
          <w:szCs w:val="28"/>
        </w:rPr>
        <w:t xml:space="preserve"> </w:t>
      </w:r>
      <w:proofErr w:type="gramEnd"/>
      <w:r w:rsidR="000D7D79" w:rsidRPr="00A70991">
        <w:rPr>
          <w:b/>
          <w:sz w:val="28"/>
          <w:szCs w:val="28"/>
        </w:rPr>
        <w:t>ГБОУ РИЛИ)</w:t>
      </w:r>
    </w:p>
    <w:p w:rsidR="00582F2D" w:rsidRDefault="005868AB" w:rsidP="005868AB">
      <w:pPr>
        <w:pStyle w:val="aa"/>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8470E" w:rsidRPr="0078470E">
        <w:rPr>
          <w:rFonts w:ascii="Times New Roman CYR" w:hAnsi="Times New Roman CYR" w:cs="Times New Roman CYR"/>
          <w:sz w:val="28"/>
          <w:szCs w:val="28"/>
        </w:rPr>
        <w:t xml:space="preserve"> </w:t>
      </w:r>
      <w:r w:rsidR="00582F2D" w:rsidRPr="0078470E">
        <w:rPr>
          <w:rFonts w:ascii="Times New Roman CYR" w:hAnsi="Times New Roman CYR" w:cs="Times New Roman CYR"/>
          <w:sz w:val="28"/>
          <w:szCs w:val="28"/>
        </w:rPr>
        <w:t>Цель</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работы</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лицея:</w:t>
      </w:r>
    </w:p>
    <w:p w:rsidR="00523C56" w:rsidRPr="0078470E" w:rsidRDefault="00523C56" w:rsidP="005868AB">
      <w:pPr>
        <w:pStyle w:val="aa"/>
        <w:spacing w:after="0"/>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воспитанников для поступления в высшие учебные заведения</w:t>
      </w:r>
      <w:r w:rsidR="005868AB">
        <w:rPr>
          <w:rFonts w:ascii="Times New Roman CYR" w:hAnsi="Times New Roman CYR" w:cs="Times New Roman CYR"/>
          <w:sz w:val="28"/>
          <w:szCs w:val="28"/>
        </w:rPr>
        <w:t xml:space="preserve"> на технические специальности</w:t>
      </w:r>
    </w:p>
    <w:p w:rsidR="00582F2D" w:rsidRPr="0078470E" w:rsidRDefault="005868AB" w:rsidP="00A70991">
      <w:pPr>
        <w:jc w:val="both"/>
        <w:rPr>
          <w:sz w:val="28"/>
          <w:szCs w:val="28"/>
        </w:rPr>
      </w:pPr>
      <w:r>
        <w:rPr>
          <w:sz w:val="28"/>
          <w:szCs w:val="28"/>
        </w:rPr>
        <w:t xml:space="preserve">     </w:t>
      </w:r>
      <w:r w:rsidR="00582F2D" w:rsidRPr="0078470E">
        <w:rPr>
          <w:sz w:val="28"/>
          <w:szCs w:val="28"/>
        </w:rPr>
        <w:t xml:space="preserve">Основными задачами лицея является создание условий: </w:t>
      </w:r>
    </w:p>
    <w:p w:rsidR="00582F2D" w:rsidRPr="0078470E" w:rsidRDefault="00582F2D" w:rsidP="00A70991">
      <w:pPr>
        <w:ind w:firstLine="709"/>
        <w:jc w:val="both"/>
        <w:rPr>
          <w:sz w:val="28"/>
          <w:szCs w:val="28"/>
        </w:rPr>
      </w:pPr>
      <w:r w:rsidRPr="0078470E">
        <w:rPr>
          <w:sz w:val="28"/>
          <w:szCs w:val="28"/>
        </w:rPr>
        <w:t xml:space="preserve">1. Разработка и реализация нового актуального содержания непрерывного  технического образования на основе лучшего отечественного и зарубежного опыта. </w:t>
      </w:r>
    </w:p>
    <w:p w:rsidR="00582F2D" w:rsidRPr="0078470E" w:rsidRDefault="00582F2D" w:rsidP="00116A57">
      <w:pPr>
        <w:ind w:firstLine="709"/>
        <w:jc w:val="both"/>
        <w:rPr>
          <w:sz w:val="28"/>
          <w:szCs w:val="28"/>
        </w:rPr>
      </w:pPr>
      <w:r w:rsidRPr="0078470E">
        <w:rPr>
          <w:sz w:val="28"/>
          <w:szCs w:val="28"/>
        </w:rPr>
        <w:t>2. Обеспечение эффективных партнерских отношений образовательных организаций всех уровней, промышленных предприятий и государственной власти в достижении цели Программы.</w:t>
      </w:r>
    </w:p>
    <w:p w:rsidR="00582F2D" w:rsidRPr="0078470E" w:rsidRDefault="00582F2D" w:rsidP="00116A57">
      <w:pPr>
        <w:pStyle w:val="aff0"/>
        <w:ind w:left="0" w:firstLine="709"/>
        <w:jc w:val="both"/>
        <w:rPr>
          <w:sz w:val="28"/>
          <w:szCs w:val="28"/>
        </w:rPr>
      </w:pPr>
      <w:r w:rsidRPr="0078470E">
        <w:rPr>
          <w:sz w:val="28"/>
          <w:szCs w:val="28"/>
        </w:rPr>
        <w:t>3. Подготовка и повышение квалификации преподавателей, участвующих в реализации мероприятий Программы.</w:t>
      </w:r>
    </w:p>
    <w:p w:rsidR="00582F2D" w:rsidRPr="0078470E" w:rsidRDefault="00582F2D" w:rsidP="00116A57">
      <w:pPr>
        <w:pStyle w:val="aff0"/>
        <w:ind w:left="0" w:firstLine="709"/>
        <w:jc w:val="both"/>
        <w:rPr>
          <w:sz w:val="28"/>
          <w:szCs w:val="28"/>
        </w:rPr>
      </w:pPr>
      <w:r w:rsidRPr="0078470E">
        <w:rPr>
          <w:sz w:val="28"/>
          <w:szCs w:val="28"/>
        </w:rPr>
        <w:t>4. Создание и развитие материально-технической базы для реализации нового содержания образования.</w:t>
      </w:r>
    </w:p>
    <w:p w:rsidR="00582F2D" w:rsidRPr="0078470E" w:rsidRDefault="00582F2D" w:rsidP="00116A57">
      <w:pPr>
        <w:pStyle w:val="aff0"/>
        <w:jc w:val="both"/>
        <w:rPr>
          <w:sz w:val="28"/>
          <w:szCs w:val="28"/>
        </w:rPr>
      </w:pPr>
      <w:r w:rsidRPr="0078470E">
        <w:rPr>
          <w:sz w:val="28"/>
          <w:szCs w:val="28"/>
        </w:rPr>
        <w:t>5.  Формирование привлекательного  имиджа инженерной профессии.</w:t>
      </w:r>
    </w:p>
    <w:p w:rsidR="00582F2D" w:rsidRPr="0078470E" w:rsidRDefault="00116A57" w:rsidP="00116A57">
      <w:pPr>
        <w:pStyle w:val="aa"/>
        <w:spacing w:after="0"/>
        <w:ind w:right="20"/>
        <w:rPr>
          <w:sz w:val="28"/>
          <w:szCs w:val="28"/>
        </w:rPr>
      </w:pPr>
      <w:r>
        <w:rPr>
          <w:sz w:val="28"/>
          <w:szCs w:val="28"/>
        </w:rPr>
        <w:t xml:space="preserve">     </w:t>
      </w:r>
      <w:r w:rsidR="00582F2D" w:rsidRPr="0078470E">
        <w:rPr>
          <w:sz w:val="28"/>
          <w:szCs w:val="28"/>
        </w:rPr>
        <w:t>Перечисленный комплекс взаимосвязанных задач предусматривает следующие направления деятельности РИЛИ:</w:t>
      </w:r>
    </w:p>
    <w:p w:rsidR="00582F2D" w:rsidRPr="0078470E" w:rsidRDefault="000D7D79" w:rsidP="00116A57">
      <w:pPr>
        <w:pStyle w:val="aa"/>
        <w:numPr>
          <w:ilvl w:val="0"/>
          <w:numId w:val="1"/>
        </w:numPr>
        <w:tabs>
          <w:tab w:val="clear" w:pos="0"/>
        </w:tabs>
        <w:spacing w:after="0"/>
        <w:ind w:left="0" w:right="20" w:firstLine="0"/>
        <w:jc w:val="both"/>
        <w:rPr>
          <w:sz w:val="28"/>
          <w:szCs w:val="28"/>
        </w:rPr>
      </w:pPr>
      <w:r>
        <w:rPr>
          <w:sz w:val="28"/>
          <w:szCs w:val="28"/>
        </w:rPr>
        <w:lastRenderedPageBreak/>
        <w:t>-  ф</w:t>
      </w:r>
      <w:r w:rsidR="00582F2D" w:rsidRPr="0078470E">
        <w:rPr>
          <w:sz w:val="28"/>
          <w:szCs w:val="28"/>
        </w:rPr>
        <w:t>ормирование единого информационного и образовательного пространства РИЛИ с учетом потребностей регионального рынка труда;</w:t>
      </w:r>
    </w:p>
    <w:p w:rsidR="00582F2D" w:rsidRPr="0078470E" w:rsidRDefault="000D7D79" w:rsidP="00116A57">
      <w:pPr>
        <w:pStyle w:val="aa"/>
        <w:spacing w:after="0" w:line="317" w:lineRule="exact"/>
        <w:ind w:right="20"/>
        <w:jc w:val="both"/>
        <w:rPr>
          <w:sz w:val="28"/>
          <w:szCs w:val="28"/>
        </w:rPr>
      </w:pPr>
      <w:r>
        <w:rPr>
          <w:sz w:val="28"/>
          <w:szCs w:val="28"/>
        </w:rPr>
        <w:t>-   н</w:t>
      </w:r>
      <w:r w:rsidR="00582F2D" w:rsidRPr="0078470E">
        <w:rPr>
          <w:sz w:val="28"/>
          <w:szCs w:val="28"/>
        </w:rPr>
        <w:t>аучно-методическое, материально-техническое обеспечение образовательной деятельности РИЛИ, внедрение инновационных технологий в образовательный процесс;</w:t>
      </w:r>
    </w:p>
    <w:p w:rsidR="00582F2D" w:rsidRPr="0078470E" w:rsidRDefault="000D7D79" w:rsidP="00116A57">
      <w:pPr>
        <w:pStyle w:val="aa"/>
        <w:numPr>
          <w:ilvl w:val="0"/>
          <w:numId w:val="1"/>
        </w:numPr>
        <w:tabs>
          <w:tab w:val="clear" w:pos="0"/>
        </w:tabs>
        <w:spacing w:after="0"/>
        <w:ind w:left="0" w:right="20" w:firstLine="0"/>
        <w:jc w:val="both"/>
        <w:rPr>
          <w:sz w:val="28"/>
          <w:szCs w:val="28"/>
        </w:rPr>
      </w:pPr>
      <w:r>
        <w:rPr>
          <w:sz w:val="28"/>
          <w:szCs w:val="28"/>
        </w:rPr>
        <w:t>- с</w:t>
      </w:r>
      <w:r w:rsidR="00582F2D" w:rsidRPr="0078470E">
        <w:rPr>
          <w:sz w:val="28"/>
          <w:szCs w:val="28"/>
        </w:rPr>
        <w:t>овершенствование образовательной системы РИЛИ путем актуализации учебных планов и организации сетевого взаимодействия РИЛИ с учреждениями профессионального, дополнительного образования, а также ведущими промышленными предприятиями города и региона;</w:t>
      </w:r>
    </w:p>
    <w:p w:rsidR="00582F2D" w:rsidRPr="0078470E" w:rsidRDefault="000D7D79" w:rsidP="00116A57">
      <w:pPr>
        <w:pStyle w:val="aa"/>
        <w:numPr>
          <w:ilvl w:val="0"/>
          <w:numId w:val="1"/>
        </w:numPr>
        <w:tabs>
          <w:tab w:val="clear" w:pos="0"/>
          <w:tab w:val="left" w:pos="1134"/>
        </w:tabs>
        <w:spacing w:after="0"/>
        <w:ind w:left="0" w:right="20" w:firstLine="0"/>
        <w:jc w:val="both"/>
        <w:rPr>
          <w:sz w:val="28"/>
          <w:szCs w:val="28"/>
        </w:rPr>
      </w:pPr>
      <w:r>
        <w:rPr>
          <w:sz w:val="28"/>
          <w:szCs w:val="28"/>
        </w:rPr>
        <w:t>-  ф</w:t>
      </w:r>
      <w:r w:rsidR="00582F2D" w:rsidRPr="0078470E">
        <w:rPr>
          <w:sz w:val="28"/>
          <w:szCs w:val="28"/>
        </w:rPr>
        <w:t>ормирование предложений для выработки региональной политики в сфере образования и регулирования деятельности РИЛИ.</w:t>
      </w:r>
    </w:p>
    <w:p w:rsidR="00582F2D" w:rsidRPr="0078470E" w:rsidRDefault="00582F2D" w:rsidP="00116A57">
      <w:pPr>
        <w:jc w:val="both"/>
        <w:rPr>
          <w:color w:val="000000"/>
          <w:sz w:val="28"/>
          <w:szCs w:val="28"/>
        </w:rPr>
      </w:pPr>
      <w:r w:rsidRPr="0078470E">
        <w:rPr>
          <w:color w:val="000000"/>
          <w:sz w:val="28"/>
          <w:szCs w:val="28"/>
        </w:rPr>
        <w:t>Цели и задачи лицея согласуются с социальным заказом, который формируется республиканскими органами власти, родительской и ученической общественностью.</w:t>
      </w:r>
    </w:p>
    <w:p w:rsidR="00582F2D" w:rsidRPr="0078470E" w:rsidRDefault="00116A57" w:rsidP="00116A57">
      <w:pPr>
        <w:jc w:val="both"/>
        <w:rPr>
          <w:sz w:val="28"/>
          <w:szCs w:val="28"/>
        </w:rPr>
      </w:pPr>
      <w:r>
        <w:rPr>
          <w:rFonts w:ascii="Times New Roman CYR" w:hAnsi="Times New Roman CYR" w:cs="Times New Roman CYR"/>
          <w:sz w:val="28"/>
          <w:szCs w:val="28"/>
        </w:rPr>
        <w:t xml:space="preserve">   </w:t>
      </w:r>
      <w:r w:rsidR="000D7D79">
        <w:rPr>
          <w:rFonts w:ascii="Times New Roman CYR" w:hAnsi="Times New Roman CYR" w:cs="Times New Roman CYR"/>
          <w:sz w:val="28"/>
          <w:szCs w:val="28"/>
        </w:rPr>
        <w:t xml:space="preserve"> </w:t>
      </w:r>
      <w:r w:rsidR="00582F2D" w:rsidRPr="0078470E">
        <w:rPr>
          <w:rFonts w:ascii="Times New Roman CYR" w:hAnsi="Times New Roman CYR" w:cs="Times New Roman CYR"/>
          <w:sz w:val="28"/>
          <w:szCs w:val="28"/>
        </w:rPr>
        <w:t>Учреждение</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реализует</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общеобразовательные</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программы</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основного</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общего</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и</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среднего</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(полного)</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общего</w:t>
      </w:r>
      <w:r w:rsidR="00582F2D" w:rsidRPr="0078470E">
        <w:rPr>
          <w:rFonts w:ascii="Times New Roman CYR" w:eastAsia="Times New Roman CYR" w:hAnsi="Times New Roman CYR" w:cs="Times New Roman CYR"/>
          <w:sz w:val="28"/>
          <w:szCs w:val="28"/>
        </w:rPr>
        <w:t xml:space="preserve"> </w:t>
      </w:r>
      <w:r w:rsidR="00582F2D" w:rsidRPr="0078470E">
        <w:rPr>
          <w:rFonts w:ascii="Times New Roman CYR" w:hAnsi="Times New Roman CYR" w:cs="Times New Roman CYR"/>
          <w:sz w:val="28"/>
          <w:szCs w:val="28"/>
        </w:rPr>
        <w:t>образования</w:t>
      </w:r>
      <w:r w:rsidR="00582F2D" w:rsidRPr="0078470E">
        <w:rPr>
          <w:sz w:val="28"/>
          <w:szCs w:val="28"/>
        </w:rPr>
        <w:t>, в том числе образовательные программы по направлению профильного обучения.</w:t>
      </w:r>
    </w:p>
    <w:p w:rsidR="00582F2D" w:rsidRPr="0078470E" w:rsidRDefault="00582F2D" w:rsidP="00116A57">
      <w:pPr>
        <w:jc w:val="both"/>
        <w:rPr>
          <w:sz w:val="28"/>
          <w:szCs w:val="28"/>
        </w:rPr>
      </w:pPr>
      <w:r w:rsidRPr="0078470E">
        <w:rPr>
          <w:sz w:val="28"/>
          <w:szCs w:val="28"/>
        </w:rPr>
        <w:t>Профиль обучения:</w:t>
      </w:r>
    </w:p>
    <w:p w:rsidR="00582F2D" w:rsidRPr="0078470E" w:rsidRDefault="00582F2D" w:rsidP="00116A57">
      <w:pPr>
        <w:numPr>
          <w:ilvl w:val="0"/>
          <w:numId w:val="4"/>
        </w:numPr>
        <w:tabs>
          <w:tab w:val="clear" w:pos="3960"/>
          <w:tab w:val="num" w:pos="709"/>
        </w:tabs>
        <w:ind w:left="0" w:firstLine="0"/>
        <w:jc w:val="both"/>
        <w:rPr>
          <w:sz w:val="28"/>
          <w:szCs w:val="28"/>
        </w:rPr>
      </w:pPr>
      <w:r w:rsidRPr="0078470E">
        <w:rPr>
          <w:sz w:val="28"/>
          <w:szCs w:val="28"/>
        </w:rPr>
        <w:t>физико-математический</w:t>
      </w:r>
    </w:p>
    <w:p w:rsidR="00582F2D" w:rsidRPr="0078470E" w:rsidRDefault="00582F2D" w:rsidP="00116A57">
      <w:pPr>
        <w:numPr>
          <w:ilvl w:val="0"/>
          <w:numId w:val="4"/>
        </w:numPr>
        <w:tabs>
          <w:tab w:val="clear" w:pos="3960"/>
          <w:tab w:val="num" w:pos="709"/>
        </w:tabs>
        <w:ind w:left="0" w:firstLine="0"/>
        <w:jc w:val="both"/>
        <w:rPr>
          <w:sz w:val="28"/>
          <w:szCs w:val="28"/>
        </w:rPr>
      </w:pPr>
      <w:r w:rsidRPr="0078470E">
        <w:rPr>
          <w:sz w:val="28"/>
          <w:szCs w:val="28"/>
        </w:rPr>
        <w:t>химико-технологический</w:t>
      </w:r>
    </w:p>
    <w:p w:rsidR="00582F2D" w:rsidRPr="0078470E" w:rsidRDefault="00582F2D" w:rsidP="00116A57">
      <w:pPr>
        <w:numPr>
          <w:ilvl w:val="0"/>
          <w:numId w:val="4"/>
        </w:numPr>
        <w:tabs>
          <w:tab w:val="clear" w:pos="3960"/>
          <w:tab w:val="num" w:pos="709"/>
        </w:tabs>
        <w:ind w:left="0" w:firstLine="0"/>
        <w:jc w:val="both"/>
        <w:rPr>
          <w:sz w:val="28"/>
          <w:szCs w:val="28"/>
        </w:rPr>
      </w:pPr>
      <w:r w:rsidRPr="0078470E">
        <w:rPr>
          <w:sz w:val="28"/>
          <w:szCs w:val="28"/>
        </w:rPr>
        <w:t>социально-экономический</w:t>
      </w:r>
    </w:p>
    <w:p w:rsidR="00582F2D" w:rsidRPr="0078470E" w:rsidRDefault="00116A57" w:rsidP="00116A57">
      <w:pPr>
        <w:jc w:val="both"/>
        <w:rPr>
          <w:sz w:val="28"/>
          <w:szCs w:val="28"/>
        </w:rPr>
      </w:pPr>
      <w:r>
        <w:rPr>
          <w:sz w:val="28"/>
          <w:szCs w:val="28"/>
        </w:rPr>
        <w:t xml:space="preserve">    </w:t>
      </w:r>
      <w:r w:rsidR="000D7D79">
        <w:rPr>
          <w:sz w:val="28"/>
          <w:szCs w:val="28"/>
        </w:rPr>
        <w:t xml:space="preserve"> </w:t>
      </w:r>
      <w:r w:rsidR="00582F2D" w:rsidRPr="0078470E">
        <w:rPr>
          <w:sz w:val="28"/>
          <w:szCs w:val="28"/>
        </w:rPr>
        <w:t xml:space="preserve">Педагогический совет </w:t>
      </w:r>
      <w:bookmarkStart w:id="0" w:name="OLE_LINK5"/>
      <w:r w:rsidR="00582F2D" w:rsidRPr="0078470E">
        <w:rPr>
          <w:sz w:val="28"/>
          <w:szCs w:val="28"/>
        </w:rPr>
        <w:t>–</w:t>
      </w:r>
      <w:bookmarkEnd w:id="0"/>
      <w:r w:rsidR="00582F2D" w:rsidRPr="0078470E">
        <w:rPr>
          <w:sz w:val="28"/>
          <w:szCs w:val="28"/>
        </w:rPr>
        <w:t xml:space="preserve"> постоянно действующий орган управления ГБОУ РИЛИ. Для организации научно-методической работы, совершенствования методического и профессионального мастерства учителей, организации взаимопомощи и обеспечения современных требований к обучению и воспитанию подрастающего поколения в лицее созданы методические структурные объединения: </w:t>
      </w:r>
    </w:p>
    <w:p w:rsidR="00582F2D" w:rsidRPr="0078470E" w:rsidRDefault="000D7D79" w:rsidP="00116A57">
      <w:pPr>
        <w:tabs>
          <w:tab w:val="left" w:pos="1418"/>
        </w:tabs>
        <w:jc w:val="both"/>
        <w:rPr>
          <w:sz w:val="28"/>
          <w:szCs w:val="28"/>
        </w:rPr>
      </w:pPr>
      <w:r>
        <w:rPr>
          <w:sz w:val="28"/>
          <w:szCs w:val="28"/>
        </w:rPr>
        <w:t xml:space="preserve">              </w:t>
      </w:r>
      <w:r w:rsidR="00116A57">
        <w:rPr>
          <w:sz w:val="28"/>
          <w:szCs w:val="28"/>
        </w:rPr>
        <w:t xml:space="preserve">1. </w:t>
      </w:r>
      <w:r w:rsidR="00582F2D" w:rsidRPr="0078470E">
        <w:rPr>
          <w:sz w:val="28"/>
          <w:szCs w:val="28"/>
        </w:rPr>
        <w:t>Научно-методический совет.</w:t>
      </w:r>
    </w:p>
    <w:p w:rsidR="00582F2D" w:rsidRPr="0078470E" w:rsidRDefault="00116A57" w:rsidP="00116A57">
      <w:pPr>
        <w:tabs>
          <w:tab w:val="left" w:pos="1418"/>
        </w:tabs>
        <w:ind w:left="142"/>
        <w:jc w:val="both"/>
        <w:rPr>
          <w:sz w:val="28"/>
          <w:szCs w:val="28"/>
        </w:rPr>
      </w:pPr>
      <w:r>
        <w:rPr>
          <w:sz w:val="28"/>
          <w:szCs w:val="28"/>
        </w:rPr>
        <w:t xml:space="preserve">            2. </w:t>
      </w:r>
      <w:r w:rsidR="00582F2D" w:rsidRPr="0078470E">
        <w:rPr>
          <w:sz w:val="28"/>
          <w:szCs w:val="28"/>
        </w:rPr>
        <w:t>Методические объединения учителей:</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английского языка;</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башкирского языка</w:t>
      </w:r>
      <w:r w:rsidRPr="0078470E">
        <w:rPr>
          <w:sz w:val="28"/>
          <w:szCs w:val="28"/>
          <w:lang w:val="en-US"/>
        </w:rPr>
        <w:t>;</w:t>
      </w:r>
    </w:p>
    <w:p w:rsidR="00582F2D" w:rsidRPr="0078470E" w:rsidRDefault="00756FDF" w:rsidP="00116A57">
      <w:pPr>
        <w:numPr>
          <w:ilvl w:val="0"/>
          <w:numId w:val="5"/>
        </w:numPr>
        <w:tabs>
          <w:tab w:val="left" w:pos="2127"/>
        </w:tabs>
        <w:autoSpaceDE w:val="0"/>
        <w:ind w:left="2127" w:hanging="709"/>
        <w:jc w:val="both"/>
        <w:rPr>
          <w:sz w:val="28"/>
          <w:szCs w:val="28"/>
        </w:rPr>
      </w:pPr>
      <w:r w:rsidRPr="0078470E">
        <w:rPr>
          <w:sz w:val="28"/>
          <w:szCs w:val="28"/>
        </w:rPr>
        <w:t>русского языков</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математики;</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информатики;</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естественных наук;</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физической культуры и ОБЖ;</w:t>
      </w:r>
    </w:p>
    <w:p w:rsidR="00582F2D" w:rsidRPr="0078470E" w:rsidRDefault="00582F2D" w:rsidP="00116A57">
      <w:pPr>
        <w:numPr>
          <w:ilvl w:val="0"/>
          <w:numId w:val="5"/>
        </w:numPr>
        <w:tabs>
          <w:tab w:val="left" w:pos="2127"/>
        </w:tabs>
        <w:autoSpaceDE w:val="0"/>
        <w:ind w:left="2127" w:hanging="709"/>
        <w:jc w:val="both"/>
        <w:rPr>
          <w:sz w:val="28"/>
          <w:szCs w:val="28"/>
        </w:rPr>
      </w:pPr>
      <w:r w:rsidRPr="0078470E">
        <w:rPr>
          <w:sz w:val="28"/>
          <w:szCs w:val="28"/>
        </w:rPr>
        <w:t>воспитателей.</w:t>
      </w:r>
    </w:p>
    <w:p w:rsidR="002E767D" w:rsidRPr="0078470E" w:rsidRDefault="00116A57" w:rsidP="00116A57">
      <w:pPr>
        <w:autoSpaceDE w:val="0"/>
        <w:ind w:firstLine="567"/>
        <w:jc w:val="both"/>
        <w:rPr>
          <w:sz w:val="28"/>
          <w:szCs w:val="28"/>
        </w:rPr>
      </w:pPr>
      <w:r>
        <w:rPr>
          <w:sz w:val="28"/>
          <w:szCs w:val="28"/>
        </w:rPr>
        <w:t xml:space="preserve">            -</w:t>
      </w:r>
      <w:r w:rsidR="0078470E">
        <w:rPr>
          <w:sz w:val="28"/>
          <w:szCs w:val="28"/>
        </w:rPr>
        <w:t xml:space="preserve">     </w:t>
      </w:r>
      <w:r>
        <w:rPr>
          <w:sz w:val="28"/>
          <w:szCs w:val="28"/>
        </w:rPr>
        <w:t xml:space="preserve">   </w:t>
      </w:r>
      <w:r w:rsidR="002E767D" w:rsidRPr="0078470E">
        <w:rPr>
          <w:sz w:val="28"/>
          <w:szCs w:val="28"/>
        </w:rPr>
        <w:t>о</w:t>
      </w:r>
      <w:r w:rsidR="00756FDF" w:rsidRPr="0078470E">
        <w:rPr>
          <w:sz w:val="28"/>
          <w:szCs w:val="28"/>
        </w:rPr>
        <w:t>бщественные науки</w:t>
      </w:r>
      <w:r w:rsidR="002E767D" w:rsidRPr="0078470E">
        <w:rPr>
          <w:sz w:val="28"/>
          <w:szCs w:val="28"/>
        </w:rPr>
        <w:t xml:space="preserve"> </w:t>
      </w:r>
    </w:p>
    <w:p w:rsidR="002E767D" w:rsidRPr="0078470E" w:rsidRDefault="00116A57" w:rsidP="00116A57">
      <w:pPr>
        <w:autoSpaceDE w:val="0"/>
        <w:jc w:val="both"/>
        <w:rPr>
          <w:sz w:val="28"/>
          <w:szCs w:val="28"/>
        </w:rPr>
      </w:pPr>
      <w:r>
        <w:rPr>
          <w:sz w:val="28"/>
          <w:szCs w:val="28"/>
        </w:rPr>
        <w:t xml:space="preserve">         </w:t>
      </w:r>
      <w:r w:rsidR="002E767D" w:rsidRPr="0078470E">
        <w:rPr>
          <w:sz w:val="28"/>
          <w:szCs w:val="28"/>
        </w:rPr>
        <w:t>Формами самоуправления в Учреждении являются  собрание трудового коллектива, родительского ко</w:t>
      </w:r>
      <w:r w:rsidR="00BB0122" w:rsidRPr="0078470E">
        <w:rPr>
          <w:sz w:val="28"/>
          <w:szCs w:val="28"/>
        </w:rPr>
        <w:t>митета и совет</w:t>
      </w:r>
      <w:r w:rsidR="001412AA">
        <w:rPr>
          <w:sz w:val="28"/>
          <w:szCs w:val="28"/>
        </w:rPr>
        <w:t>ом</w:t>
      </w:r>
      <w:r w:rsidR="00BB0122" w:rsidRPr="0078470E">
        <w:rPr>
          <w:sz w:val="28"/>
          <w:szCs w:val="28"/>
        </w:rPr>
        <w:t xml:space="preserve"> </w:t>
      </w:r>
      <w:proofErr w:type="gramStart"/>
      <w:r w:rsidR="001412AA" w:rsidRPr="0078470E">
        <w:rPr>
          <w:sz w:val="28"/>
          <w:szCs w:val="28"/>
        </w:rPr>
        <w:t>обучающихся</w:t>
      </w:r>
      <w:proofErr w:type="gramEnd"/>
      <w:r w:rsidR="00BB0122" w:rsidRPr="0078470E">
        <w:rPr>
          <w:sz w:val="28"/>
          <w:szCs w:val="28"/>
        </w:rPr>
        <w:t>.</w:t>
      </w:r>
    </w:p>
    <w:p w:rsidR="002E767D" w:rsidRPr="0078470E" w:rsidRDefault="002E767D" w:rsidP="00116A57">
      <w:pPr>
        <w:jc w:val="both"/>
        <w:rPr>
          <w:sz w:val="28"/>
          <w:szCs w:val="28"/>
        </w:rPr>
      </w:pPr>
      <w:r w:rsidRPr="0078470E">
        <w:rPr>
          <w:sz w:val="28"/>
          <w:szCs w:val="28"/>
        </w:rPr>
        <w:t>Для решения  задачи лицея, заложенной в образовательной программе, были созданы следующие условия:</w:t>
      </w:r>
    </w:p>
    <w:p w:rsidR="002E767D" w:rsidRPr="0078470E" w:rsidRDefault="002E767D" w:rsidP="00116A57">
      <w:pPr>
        <w:ind w:firstLine="709"/>
        <w:jc w:val="both"/>
        <w:rPr>
          <w:sz w:val="28"/>
          <w:szCs w:val="28"/>
        </w:rPr>
      </w:pPr>
      <w:r w:rsidRPr="0078470E">
        <w:rPr>
          <w:sz w:val="28"/>
          <w:szCs w:val="28"/>
        </w:rPr>
        <w:t xml:space="preserve">- составлен учебный план, рабочие программы позволяющие дать базовый и профильный уровень знаний по основным дисциплинам, обеспечить уровень, </w:t>
      </w:r>
      <w:r w:rsidRPr="0078470E">
        <w:rPr>
          <w:sz w:val="28"/>
          <w:szCs w:val="28"/>
        </w:rPr>
        <w:lastRenderedPageBreak/>
        <w:t>соответствующий стандарту образования, дающий возможность для успешного продолжения образования выпускников лицея;</w:t>
      </w:r>
    </w:p>
    <w:p w:rsidR="002E767D" w:rsidRPr="0078470E" w:rsidRDefault="002E767D" w:rsidP="002E767D">
      <w:pPr>
        <w:ind w:firstLine="709"/>
        <w:jc w:val="both"/>
        <w:rPr>
          <w:sz w:val="28"/>
          <w:szCs w:val="28"/>
        </w:rPr>
      </w:pPr>
      <w:r w:rsidRPr="0078470E">
        <w:rPr>
          <w:sz w:val="28"/>
          <w:szCs w:val="28"/>
        </w:rPr>
        <w:t>- создана и утверждена структура методической службы лицея;</w:t>
      </w:r>
    </w:p>
    <w:p w:rsidR="002E767D" w:rsidRPr="00116A57" w:rsidRDefault="0078470E" w:rsidP="002E767D">
      <w:pPr>
        <w:jc w:val="both"/>
        <w:rPr>
          <w:b/>
          <w:sz w:val="28"/>
          <w:szCs w:val="28"/>
        </w:rPr>
      </w:pPr>
      <w:r w:rsidRPr="00116A57">
        <w:rPr>
          <w:b/>
          <w:sz w:val="28"/>
          <w:szCs w:val="28"/>
        </w:rPr>
        <w:t xml:space="preserve"> </w:t>
      </w:r>
      <w:r w:rsidR="002E767D" w:rsidRPr="00116A57">
        <w:rPr>
          <w:b/>
          <w:sz w:val="28"/>
          <w:szCs w:val="28"/>
        </w:rPr>
        <w:t>Работа методических объединений</w:t>
      </w:r>
      <w:r w:rsidR="007D62A8">
        <w:rPr>
          <w:b/>
          <w:sz w:val="28"/>
          <w:szCs w:val="28"/>
        </w:rPr>
        <w:t xml:space="preserve"> (МО)</w:t>
      </w:r>
    </w:p>
    <w:p w:rsidR="002E767D" w:rsidRPr="0078470E" w:rsidRDefault="007D62A8" w:rsidP="002E767D">
      <w:pPr>
        <w:jc w:val="both"/>
        <w:rPr>
          <w:sz w:val="28"/>
          <w:szCs w:val="28"/>
        </w:rPr>
      </w:pPr>
      <w:r>
        <w:rPr>
          <w:sz w:val="28"/>
          <w:szCs w:val="28"/>
        </w:rPr>
        <w:t>В лицее работало 9</w:t>
      </w:r>
      <w:r w:rsidR="002E767D" w:rsidRPr="0078470E">
        <w:rPr>
          <w:sz w:val="28"/>
          <w:szCs w:val="28"/>
        </w:rPr>
        <w:t xml:space="preserve"> предметных МО. Каждое МО работало над своей темой, тесно связанной с темой лицея. В рамках МО проводились заседания, открытые уроки, работа по самообразованию, работа с одаренными и неуспевающими детьми. </w:t>
      </w:r>
    </w:p>
    <w:p w:rsidR="002E767D" w:rsidRPr="0078470E" w:rsidRDefault="002E767D" w:rsidP="002E767D">
      <w:pPr>
        <w:ind w:left="567" w:hanging="567"/>
        <w:rPr>
          <w:rFonts w:cstheme="minorBidi"/>
          <w:sz w:val="28"/>
          <w:szCs w:val="28"/>
        </w:rPr>
      </w:pPr>
      <w:r w:rsidRPr="0078470E">
        <w:rPr>
          <w:sz w:val="28"/>
          <w:szCs w:val="28"/>
        </w:rPr>
        <w:t xml:space="preserve">         Абраров А.М. - руководитель МО учителей математики</w:t>
      </w:r>
    </w:p>
    <w:p w:rsidR="002E767D" w:rsidRPr="0078470E" w:rsidRDefault="002E767D" w:rsidP="002E767D">
      <w:pPr>
        <w:ind w:left="567" w:hanging="567"/>
        <w:rPr>
          <w:sz w:val="28"/>
          <w:szCs w:val="28"/>
        </w:rPr>
      </w:pPr>
      <w:r w:rsidRPr="0078470E">
        <w:rPr>
          <w:sz w:val="28"/>
          <w:szCs w:val="28"/>
        </w:rPr>
        <w:t xml:space="preserve">         Сивагина А.Г. - руководитель МО учителей естественных</w:t>
      </w:r>
    </w:p>
    <w:p w:rsidR="002E767D" w:rsidRPr="0078470E" w:rsidRDefault="002E767D" w:rsidP="002E767D">
      <w:pPr>
        <w:ind w:left="567" w:hanging="567"/>
        <w:rPr>
          <w:sz w:val="28"/>
          <w:szCs w:val="28"/>
        </w:rPr>
      </w:pPr>
      <w:r w:rsidRPr="0078470E">
        <w:rPr>
          <w:sz w:val="28"/>
          <w:szCs w:val="28"/>
        </w:rPr>
        <w:t xml:space="preserve">         Нигматуллин В.Р. -руководитель МО учителей информатики</w:t>
      </w:r>
    </w:p>
    <w:p w:rsidR="002E767D" w:rsidRPr="0078470E" w:rsidRDefault="002E767D" w:rsidP="002E767D">
      <w:pPr>
        <w:ind w:left="567" w:hanging="567"/>
        <w:rPr>
          <w:sz w:val="28"/>
          <w:szCs w:val="28"/>
        </w:rPr>
      </w:pPr>
      <w:r w:rsidRPr="0078470E">
        <w:rPr>
          <w:sz w:val="28"/>
          <w:szCs w:val="28"/>
        </w:rPr>
        <w:t xml:space="preserve">         Давлетшина М.Ф. -руководитель МО учителей башкирского языка и литературы</w:t>
      </w:r>
    </w:p>
    <w:p w:rsidR="002E767D" w:rsidRPr="0078470E" w:rsidRDefault="002E767D" w:rsidP="002E767D">
      <w:pPr>
        <w:ind w:left="567" w:hanging="567"/>
        <w:rPr>
          <w:sz w:val="28"/>
          <w:szCs w:val="28"/>
        </w:rPr>
      </w:pPr>
      <w:r w:rsidRPr="0078470E">
        <w:rPr>
          <w:sz w:val="28"/>
          <w:szCs w:val="28"/>
        </w:rPr>
        <w:t xml:space="preserve">         Глебова В.А. -руководитель МО учителей русского языка и литературы</w:t>
      </w:r>
    </w:p>
    <w:p w:rsidR="002E767D" w:rsidRPr="0078470E" w:rsidRDefault="002E767D" w:rsidP="002E767D">
      <w:pPr>
        <w:ind w:left="567" w:hanging="567"/>
        <w:rPr>
          <w:sz w:val="28"/>
          <w:szCs w:val="28"/>
        </w:rPr>
      </w:pPr>
      <w:r w:rsidRPr="0078470E">
        <w:rPr>
          <w:sz w:val="28"/>
          <w:szCs w:val="28"/>
        </w:rPr>
        <w:t xml:space="preserve">         Абубакиров Я.А.- руководитель МО учителей английского языка</w:t>
      </w:r>
    </w:p>
    <w:p w:rsidR="002E767D" w:rsidRPr="0078470E" w:rsidRDefault="002E767D" w:rsidP="002E767D">
      <w:pPr>
        <w:ind w:left="567" w:hanging="567"/>
        <w:rPr>
          <w:sz w:val="28"/>
          <w:szCs w:val="28"/>
        </w:rPr>
      </w:pPr>
      <w:r w:rsidRPr="0078470E">
        <w:rPr>
          <w:sz w:val="28"/>
          <w:szCs w:val="28"/>
        </w:rPr>
        <w:t xml:space="preserve">         Ханнанов Р.М. - руководитель МО учителей физической культуры и спорта</w:t>
      </w:r>
    </w:p>
    <w:p w:rsidR="002E767D" w:rsidRDefault="002E767D" w:rsidP="002E767D">
      <w:pPr>
        <w:ind w:left="567" w:hanging="567"/>
        <w:rPr>
          <w:sz w:val="28"/>
          <w:szCs w:val="28"/>
        </w:rPr>
      </w:pPr>
      <w:r w:rsidRPr="0078470E">
        <w:rPr>
          <w:sz w:val="28"/>
          <w:szCs w:val="28"/>
        </w:rPr>
        <w:t xml:space="preserve">         Гордеева В.В.- руководитель МО учителей общественных наук</w:t>
      </w:r>
    </w:p>
    <w:p w:rsidR="007B1613" w:rsidRPr="0078470E" w:rsidRDefault="007B1613" w:rsidP="002E767D">
      <w:pPr>
        <w:ind w:left="567" w:hanging="567"/>
        <w:rPr>
          <w:sz w:val="28"/>
          <w:szCs w:val="28"/>
        </w:rPr>
      </w:pPr>
      <w:r>
        <w:rPr>
          <w:sz w:val="28"/>
          <w:szCs w:val="28"/>
        </w:rPr>
        <w:t xml:space="preserve">        Фазлыева З.М. – руководитель МО воспитателей.</w:t>
      </w:r>
    </w:p>
    <w:p w:rsidR="002E767D" w:rsidRPr="0078470E" w:rsidRDefault="002E767D" w:rsidP="002E767D">
      <w:pPr>
        <w:ind w:left="567" w:hanging="567"/>
        <w:rPr>
          <w:sz w:val="28"/>
          <w:szCs w:val="28"/>
        </w:rPr>
      </w:pPr>
      <w:r w:rsidRPr="0078470E">
        <w:rPr>
          <w:sz w:val="28"/>
          <w:szCs w:val="28"/>
        </w:rPr>
        <w:t xml:space="preserve"> Для решения краткосрочных проектов создаются временные творческие группы учителей</w:t>
      </w:r>
    </w:p>
    <w:p w:rsidR="002E767D" w:rsidRPr="0078470E" w:rsidRDefault="007D62A8" w:rsidP="002E767D">
      <w:pPr>
        <w:ind w:left="567" w:hanging="567"/>
        <w:rPr>
          <w:sz w:val="28"/>
          <w:szCs w:val="28"/>
        </w:rPr>
      </w:pPr>
      <w:r>
        <w:rPr>
          <w:sz w:val="28"/>
          <w:szCs w:val="28"/>
        </w:rPr>
        <w:t xml:space="preserve"> </w:t>
      </w:r>
      <w:r w:rsidR="002E767D" w:rsidRPr="0078470E">
        <w:rPr>
          <w:sz w:val="28"/>
          <w:szCs w:val="28"/>
        </w:rPr>
        <w:t>Проведена работа  текущего и перспективного планирования:</w:t>
      </w:r>
    </w:p>
    <w:p w:rsidR="002E767D" w:rsidRPr="0078470E" w:rsidRDefault="002E767D" w:rsidP="007D62A8">
      <w:pPr>
        <w:ind w:left="426" w:hanging="142"/>
        <w:rPr>
          <w:sz w:val="28"/>
          <w:szCs w:val="28"/>
        </w:rPr>
      </w:pPr>
      <w:r w:rsidRPr="0078470E">
        <w:rPr>
          <w:sz w:val="28"/>
          <w:szCs w:val="28"/>
        </w:rPr>
        <w:t xml:space="preserve">         </w:t>
      </w:r>
      <w:r w:rsidR="00F73907">
        <w:rPr>
          <w:sz w:val="28"/>
          <w:szCs w:val="28"/>
        </w:rPr>
        <w:t xml:space="preserve">  </w:t>
      </w:r>
      <w:r w:rsidRPr="0078470E">
        <w:rPr>
          <w:sz w:val="28"/>
          <w:szCs w:val="28"/>
        </w:rPr>
        <w:t>- планы педагогического совета;</w:t>
      </w:r>
    </w:p>
    <w:p w:rsidR="002E767D" w:rsidRPr="0078470E" w:rsidRDefault="002E767D" w:rsidP="007D62A8">
      <w:pPr>
        <w:ind w:left="426" w:hanging="142"/>
        <w:rPr>
          <w:sz w:val="28"/>
          <w:szCs w:val="28"/>
        </w:rPr>
      </w:pPr>
      <w:r w:rsidRPr="0078470E">
        <w:rPr>
          <w:sz w:val="28"/>
          <w:szCs w:val="28"/>
        </w:rPr>
        <w:t xml:space="preserve">        </w:t>
      </w:r>
      <w:r w:rsidR="00F73907">
        <w:rPr>
          <w:sz w:val="28"/>
          <w:szCs w:val="28"/>
        </w:rPr>
        <w:t xml:space="preserve">  </w:t>
      </w:r>
      <w:r w:rsidRPr="0078470E">
        <w:rPr>
          <w:sz w:val="28"/>
          <w:szCs w:val="28"/>
        </w:rPr>
        <w:t xml:space="preserve"> - методического совета;</w:t>
      </w:r>
    </w:p>
    <w:p w:rsidR="002E767D" w:rsidRPr="0078470E" w:rsidRDefault="002E767D" w:rsidP="007D62A8">
      <w:pPr>
        <w:ind w:left="426" w:hanging="142"/>
        <w:rPr>
          <w:sz w:val="28"/>
          <w:szCs w:val="28"/>
        </w:rPr>
      </w:pPr>
      <w:r w:rsidRPr="0078470E">
        <w:rPr>
          <w:sz w:val="28"/>
          <w:szCs w:val="28"/>
        </w:rPr>
        <w:t xml:space="preserve">        </w:t>
      </w:r>
      <w:r w:rsidR="00F73907">
        <w:rPr>
          <w:sz w:val="28"/>
          <w:szCs w:val="28"/>
        </w:rPr>
        <w:t xml:space="preserve"> </w:t>
      </w:r>
      <w:r w:rsidRPr="0078470E">
        <w:rPr>
          <w:sz w:val="28"/>
          <w:szCs w:val="28"/>
        </w:rPr>
        <w:t xml:space="preserve"> - перспективный план развития лицея;</w:t>
      </w:r>
    </w:p>
    <w:p w:rsidR="002E767D" w:rsidRPr="0078470E" w:rsidRDefault="007D62A8" w:rsidP="007D62A8">
      <w:pPr>
        <w:ind w:left="426" w:hanging="426"/>
        <w:rPr>
          <w:sz w:val="28"/>
          <w:szCs w:val="28"/>
        </w:rPr>
      </w:pPr>
      <w:r>
        <w:rPr>
          <w:sz w:val="28"/>
          <w:szCs w:val="28"/>
        </w:rPr>
        <w:t xml:space="preserve">              </w:t>
      </w:r>
      <w:r w:rsidR="002E767D" w:rsidRPr="0078470E">
        <w:rPr>
          <w:sz w:val="28"/>
          <w:szCs w:val="28"/>
        </w:rPr>
        <w:t>-  концепция математического образования;</w:t>
      </w:r>
    </w:p>
    <w:p w:rsidR="002E767D" w:rsidRPr="0078470E" w:rsidRDefault="007D62A8" w:rsidP="007D62A8">
      <w:pPr>
        <w:ind w:left="426" w:hanging="426"/>
        <w:rPr>
          <w:sz w:val="28"/>
          <w:szCs w:val="28"/>
        </w:rPr>
      </w:pPr>
      <w:r>
        <w:rPr>
          <w:sz w:val="28"/>
          <w:szCs w:val="28"/>
        </w:rPr>
        <w:t xml:space="preserve">              </w:t>
      </w:r>
      <w:r w:rsidR="002E767D" w:rsidRPr="0078470E">
        <w:rPr>
          <w:sz w:val="28"/>
          <w:szCs w:val="28"/>
        </w:rPr>
        <w:t>-  планы реализации концепции математического образования;</w:t>
      </w:r>
    </w:p>
    <w:p w:rsidR="002E767D" w:rsidRPr="0078470E" w:rsidRDefault="007D62A8" w:rsidP="007D62A8">
      <w:pPr>
        <w:ind w:left="426" w:hanging="426"/>
        <w:rPr>
          <w:sz w:val="28"/>
          <w:szCs w:val="28"/>
        </w:rPr>
      </w:pPr>
      <w:r>
        <w:rPr>
          <w:sz w:val="28"/>
          <w:szCs w:val="28"/>
        </w:rPr>
        <w:t xml:space="preserve">              </w:t>
      </w:r>
      <w:r w:rsidR="002E767D" w:rsidRPr="0078470E">
        <w:rPr>
          <w:sz w:val="28"/>
          <w:szCs w:val="28"/>
        </w:rPr>
        <w:t>-  план реализации концепции лицея;</w:t>
      </w:r>
    </w:p>
    <w:p w:rsidR="002E767D" w:rsidRDefault="007D62A8" w:rsidP="007D62A8">
      <w:pPr>
        <w:ind w:left="426" w:hanging="426"/>
        <w:jc w:val="both"/>
        <w:rPr>
          <w:sz w:val="28"/>
          <w:szCs w:val="28"/>
        </w:rPr>
      </w:pPr>
      <w:r>
        <w:rPr>
          <w:sz w:val="28"/>
          <w:szCs w:val="28"/>
        </w:rPr>
        <w:t xml:space="preserve">            </w:t>
      </w:r>
      <w:r w:rsidR="002E767D" w:rsidRPr="0078470E">
        <w:rPr>
          <w:sz w:val="28"/>
          <w:szCs w:val="28"/>
        </w:rPr>
        <w:t>- график   аттестации педагогических работников.</w:t>
      </w:r>
    </w:p>
    <w:p w:rsidR="002068B9" w:rsidRPr="00116A57" w:rsidRDefault="002068B9" w:rsidP="00116A57">
      <w:pPr>
        <w:rPr>
          <w:b/>
          <w:sz w:val="28"/>
          <w:szCs w:val="28"/>
        </w:rPr>
      </w:pPr>
      <w:r w:rsidRPr="00B9263A">
        <w:rPr>
          <w:sz w:val="28"/>
          <w:szCs w:val="28"/>
        </w:rPr>
        <w:t xml:space="preserve"> </w:t>
      </w:r>
      <w:r w:rsidRPr="00116A57">
        <w:rPr>
          <w:b/>
          <w:sz w:val="28"/>
          <w:szCs w:val="28"/>
        </w:rPr>
        <w:t>Сведения о содержательно-целевой направленности и уровнях реализации образовательного процесса</w:t>
      </w:r>
    </w:p>
    <w:p w:rsidR="002068B9" w:rsidRPr="004E619E" w:rsidRDefault="002068B9" w:rsidP="00116A57">
      <w:pPr>
        <w:jc w:val="both"/>
        <w:rPr>
          <w:color w:val="000000"/>
          <w:sz w:val="28"/>
          <w:szCs w:val="28"/>
        </w:rPr>
      </w:pPr>
      <w:r w:rsidRPr="004E619E">
        <w:rPr>
          <w:color w:val="000000"/>
          <w:sz w:val="28"/>
          <w:szCs w:val="28"/>
        </w:rPr>
        <w:t>Учебный план школы на 201</w:t>
      </w:r>
      <w:r>
        <w:rPr>
          <w:color w:val="000000"/>
          <w:sz w:val="28"/>
          <w:szCs w:val="28"/>
        </w:rPr>
        <w:t>6/2017</w:t>
      </w:r>
      <w:r w:rsidRPr="004E619E">
        <w:rPr>
          <w:color w:val="000000"/>
          <w:sz w:val="28"/>
          <w:szCs w:val="28"/>
        </w:rPr>
        <w:t xml:space="preserve"> учебный год построен по принципу разноуровневой дифференциации и состоит из следующих частей:</w:t>
      </w:r>
    </w:p>
    <w:p w:rsidR="002068B9" w:rsidRPr="004E619E" w:rsidRDefault="00F73907" w:rsidP="00116A57">
      <w:pPr>
        <w:jc w:val="both"/>
        <w:rPr>
          <w:color w:val="000000"/>
          <w:sz w:val="28"/>
          <w:szCs w:val="28"/>
        </w:rPr>
      </w:pPr>
      <w:r>
        <w:rPr>
          <w:color w:val="000000"/>
          <w:sz w:val="28"/>
          <w:szCs w:val="28"/>
        </w:rPr>
        <w:t xml:space="preserve">   - </w:t>
      </w:r>
      <w:r w:rsidR="002068B9" w:rsidRPr="004E619E">
        <w:rPr>
          <w:color w:val="000000"/>
          <w:sz w:val="28"/>
          <w:szCs w:val="28"/>
        </w:rPr>
        <w:t>учебный план общеобразовательных классов – составлен на основе примерного учебного плана средних образовательных школ Республики Башкортостан и примерных учебных планов для классов физико-математического</w:t>
      </w:r>
      <w:r w:rsidR="002068B9">
        <w:rPr>
          <w:color w:val="000000"/>
          <w:sz w:val="28"/>
          <w:szCs w:val="28"/>
        </w:rPr>
        <w:t xml:space="preserve"> и социально-экономического профилей </w:t>
      </w:r>
      <w:r w:rsidR="002068B9" w:rsidRPr="004E619E">
        <w:rPr>
          <w:color w:val="000000"/>
          <w:sz w:val="28"/>
          <w:szCs w:val="28"/>
        </w:rPr>
        <w:t xml:space="preserve"> в соответствии с приказом Минобрнауки России от 03.06.2011 года № 1994.</w:t>
      </w:r>
    </w:p>
    <w:p w:rsidR="002068B9" w:rsidRPr="004E619E" w:rsidRDefault="00F73907" w:rsidP="00116A57">
      <w:pPr>
        <w:jc w:val="both"/>
        <w:rPr>
          <w:color w:val="000000"/>
          <w:sz w:val="28"/>
          <w:szCs w:val="28"/>
        </w:rPr>
      </w:pPr>
      <w:r>
        <w:rPr>
          <w:color w:val="000000"/>
          <w:sz w:val="28"/>
          <w:szCs w:val="28"/>
        </w:rPr>
        <w:t xml:space="preserve">  - </w:t>
      </w:r>
      <w:r w:rsidR="002068B9" w:rsidRPr="004E619E">
        <w:rPr>
          <w:color w:val="000000"/>
          <w:sz w:val="28"/>
          <w:szCs w:val="28"/>
        </w:rPr>
        <w:t>учебный план школы  принят педагогическим советом школы</w:t>
      </w:r>
      <w:proofErr w:type="gramStart"/>
      <w:r w:rsidR="002068B9" w:rsidRPr="004E619E">
        <w:rPr>
          <w:color w:val="000000"/>
          <w:sz w:val="28"/>
          <w:szCs w:val="28"/>
        </w:rPr>
        <w:t xml:space="preserve"> </w:t>
      </w:r>
      <w:r w:rsidR="002068B9">
        <w:rPr>
          <w:color w:val="000000"/>
          <w:sz w:val="28"/>
          <w:szCs w:val="28"/>
        </w:rPr>
        <w:t>,</w:t>
      </w:r>
      <w:proofErr w:type="gramEnd"/>
      <w:r w:rsidR="002068B9">
        <w:rPr>
          <w:color w:val="000000"/>
          <w:sz w:val="28"/>
          <w:szCs w:val="28"/>
        </w:rPr>
        <w:t xml:space="preserve"> </w:t>
      </w:r>
      <w:r w:rsidR="002068B9" w:rsidRPr="004E619E">
        <w:rPr>
          <w:color w:val="000000"/>
          <w:sz w:val="28"/>
          <w:szCs w:val="28"/>
        </w:rPr>
        <w:t xml:space="preserve">утвержден приказом директора </w:t>
      </w:r>
      <w:r w:rsidR="002068B9" w:rsidRPr="00AA4BF2">
        <w:rPr>
          <w:color w:val="000000"/>
          <w:sz w:val="28"/>
          <w:szCs w:val="28"/>
        </w:rPr>
        <w:t xml:space="preserve">школы </w:t>
      </w:r>
      <w:r w:rsidR="002068B9" w:rsidRPr="00C72282">
        <w:rPr>
          <w:bCs/>
          <w:color w:val="000000"/>
          <w:sz w:val="28"/>
          <w:szCs w:val="28"/>
        </w:rPr>
        <w:t xml:space="preserve"> от 25 августа 2016</w:t>
      </w:r>
      <w:r w:rsidR="002068B9" w:rsidRPr="00C72282">
        <w:rPr>
          <w:color w:val="000000"/>
          <w:sz w:val="28"/>
          <w:szCs w:val="28"/>
        </w:rPr>
        <w:t>),</w:t>
      </w:r>
      <w:r w:rsidR="002068B9" w:rsidRPr="004E619E">
        <w:rPr>
          <w:color w:val="000000"/>
          <w:sz w:val="28"/>
          <w:szCs w:val="28"/>
        </w:rPr>
        <w:t xml:space="preserve"> согласован с заместителем министра обра</w:t>
      </w:r>
      <w:r w:rsidR="002068B9">
        <w:rPr>
          <w:color w:val="000000"/>
          <w:sz w:val="28"/>
          <w:szCs w:val="28"/>
        </w:rPr>
        <w:t>зования Республики Башкортостан</w:t>
      </w:r>
      <w:r w:rsidR="002068B9" w:rsidRPr="004E619E">
        <w:rPr>
          <w:color w:val="000000"/>
          <w:sz w:val="28"/>
          <w:szCs w:val="28"/>
        </w:rPr>
        <w:t xml:space="preserve"> </w:t>
      </w:r>
      <w:r w:rsidR="002068B9" w:rsidRPr="00C72282">
        <w:rPr>
          <w:color w:val="000000"/>
          <w:sz w:val="28"/>
          <w:szCs w:val="28"/>
        </w:rPr>
        <w:t>(</w:t>
      </w:r>
      <w:r w:rsidR="002068B9" w:rsidRPr="00C72282">
        <w:rPr>
          <w:bCs/>
          <w:color w:val="000000"/>
          <w:sz w:val="28"/>
          <w:szCs w:val="28"/>
        </w:rPr>
        <w:t>25 августа 2016</w:t>
      </w:r>
      <w:r w:rsidR="002068B9" w:rsidRPr="00C72282">
        <w:rPr>
          <w:color w:val="000000"/>
          <w:sz w:val="28"/>
          <w:szCs w:val="28"/>
        </w:rPr>
        <w:t xml:space="preserve">). </w:t>
      </w:r>
      <w:r w:rsidR="002068B9" w:rsidRPr="004E619E">
        <w:rPr>
          <w:color w:val="000000"/>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и отдельными предметами.</w:t>
      </w:r>
    </w:p>
    <w:p w:rsidR="002068B9" w:rsidRPr="004E619E" w:rsidRDefault="002068B9" w:rsidP="00116A57">
      <w:pPr>
        <w:ind w:firstLine="567"/>
        <w:jc w:val="both"/>
        <w:rPr>
          <w:color w:val="000000"/>
          <w:sz w:val="28"/>
          <w:szCs w:val="28"/>
        </w:rPr>
      </w:pPr>
      <w:r w:rsidRPr="004E619E">
        <w:rPr>
          <w:bCs/>
          <w:color w:val="000000"/>
          <w:sz w:val="28"/>
          <w:szCs w:val="28"/>
        </w:rPr>
        <w:t xml:space="preserve">Основная школа (7 </w:t>
      </w:r>
      <w:r w:rsidRPr="004E619E">
        <w:rPr>
          <w:bCs/>
          <w:sz w:val="28"/>
          <w:szCs w:val="28"/>
        </w:rPr>
        <w:t xml:space="preserve">– </w:t>
      </w:r>
      <w:r w:rsidRPr="004E619E">
        <w:rPr>
          <w:bCs/>
          <w:color w:val="000000"/>
          <w:sz w:val="28"/>
          <w:szCs w:val="28"/>
        </w:rPr>
        <w:t>9 классы).</w:t>
      </w:r>
      <w:r w:rsidRPr="004E619E">
        <w:rPr>
          <w:color w:val="000000"/>
          <w:sz w:val="28"/>
          <w:szCs w:val="28"/>
        </w:rPr>
        <w:t xml:space="preserve"> Вт</w:t>
      </w:r>
      <w:r>
        <w:rPr>
          <w:color w:val="000000"/>
          <w:sz w:val="28"/>
          <w:szCs w:val="28"/>
        </w:rPr>
        <w:t>орая ступень обучения (всего</w:t>
      </w:r>
      <w:r w:rsidRPr="009C6736">
        <w:rPr>
          <w:color w:val="000000"/>
          <w:sz w:val="28"/>
          <w:szCs w:val="28"/>
        </w:rPr>
        <w:t xml:space="preserve"> </w:t>
      </w:r>
      <w:r>
        <w:rPr>
          <w:color w:val="000000"/>
          <w:sz w:val="28"/>
          <w:szCs w:val="28"/>
        </w:rPr>
        <w:t xml:space="preserve">13 </w:t>
      </w:r>
      <w:r w:rsidRPr="009C6736">
        <w:rPr>
          <w:color w:val="000000"/>
          <w:sz w:val="28"/>
          <w:szCs w:val="28"/>
        </w:rPr>
        <w:t>классов</w:t>
      </w:r>
      <w:r w:rsidRPr="004E619E">
        <w:rPr>
          <w:color w:val="000000"/>
          <w:sz w:val="28"/>
          <w:szCs w:val="28"/>
        </w:rPr>
        <w:t xml:space="preserve">, </w:t>
      </w:r>
      <w:r>
        <w:rPr>
          <w:color w:val="000000"/>
          <w:sz w:val="28"/>
          <w:szCs w:val="28"/>
        </w:rPr>
        <w:t xml:space="preserve">в которых </w:t>
      </w:r>
      <w:proofErr w:type="gramStart"/>
      <w:r>
        <w:rPr>
          <w:color w:val="000000"/>
          <w:sz w:val="28"/>
          <w:szCs w:val="28"/>
        </w:rPr>
        <w:t>на конец</w:t>
      </w:r>
      <w:proofErr w:type="gramEnd"/>
      <w:r>
        <w:rPr>
          <w:color w:val="000000"/>
          <w:sz w:val="28"/>
          <w:szCs w:val="28"/>
        </w:rPr>
        <w:t xml:space="preserve"> 2016/2017</w:t>
      </w:r>
      <w:r w:rsidRPr="004E619E">
        <w:rPr>
          <w:color w:val="000000"/>
          <w:sz w:val="28"/>
          <w:szCs w:val="28"/>
        </w:rPr>
        <w:t xml:space="preserve"> учебного года обучались </w:t>
      </w:r>
      <w:r w:rsidRPr="009C6736">
        <w:rPr>
          <w:color w:val="000000"/>
          <w:sz w:val="28"/>
          <w:szCs w:val="28"/>
        </w:rPr>
        <w:t xml:space="preserve">267 </w:t>
      </w:r>
      <w:r w:rsidRPr="004E619E">
        <w:rPr>
          <w:color w:val="000000"/>
          <w:sz w:val="28"/>
          <w:szCs w:val="28"/>
        </w:rPr>
        <w:t xml:space="preserve">учащихся) охватывает детей подросткового и старшего подросткового возраста. В процессе учебной деятельности школьники овладевают многочисленными приемами умственной деятельности. </w:t>
      </w:r>
      <w:r w:rsidRPr="004E619E">
        <w:rPr>
          <w:color w:val="000000"/>
          <w:sz w:val="28"/>
          <w:szCs w:val="28"/>
        </w:rPr>
        <w:lastRenderedPageBreak/>
        <w:t xml:space="preserve">Успешность обучения зависит не только от уровня сформированности умений, навыков, способов мыслительной деятельности и запоминания учебного материала, но и от развития мотивационно-потребностной сферы личности школьника. Именно для этого возрастного периода важно расширение содержания образования через введение новых предметов, активизацию познавательной деятельности с помощью дополнительных уроков, кружков, развивающих часов. Большое внимание в 8 </w:t>
      </w:r>
      <w:r w:rsidRPr="004E619E">
        <w:rPr>
          <w:b/>
          <w:bCs/>
          <w:sz w:val="28"/>
          <w:szCs w:val="28"/>
        </w:rPr>
        <w:t xml:space="preserve">– </w:t>
      </w:r>
      <w:r w:rsidRPr="004E619E">
        <w:rPr>
          <w:color w:val="000000"/>
          <w:sz w:val="28"/>
          <w:szCs w:val="28"/>
        </w:rPr>
        <w:t>9 классах уделялось предпрофильной подготовке учащихся.</w:t>
      </w:r>
    </w:p>
    <w:p w:rsidR="002068B9" w:rsidRPr="004E619E" w:rsidRDefault="002068B9" w:rsidP="00116A57">
      <w:pPr>
        <w:ind w:firstLine="567"/>
        <w:jc w:val="both"/>
        <w:rPr>
          <w:color w:val="000000"/>
          <w:sz w:val="28"/>
          <w:szCs w:val="28"/>
        </w:rPr>
      </w:pPr>
      <w:r w:rsidRPr="004E619E">
        <w:rPr>
          <w:bCs/>
          <w:color w:val="000000"/>
          <w:sz w:val="28"/>
          <w:szCs w:val="28"/>
        </w:rPr>
        <w:t xml:space="preserve">Средняя (полная) школа (10 </w:t>
      </w:r>
      <w:r w:rsidRPr="004E619E">
        <w:rPr>
          <w:bCs/>
          <w:sz w:val="28"/>
          <w:szCs w:val="28"/>
        </w:rPr>
        <w:t>–</w:t>
      </w:r>
      <w:r w:rsidRPr="004E619E">
        <w:rPr>
          <w:bCs/>
          <w:color w:val="000000"/>
          <w:sz w:val="28"/>
          <w:szCs w:val="28"/>
        </w:rPr>
        <w:t xml:space="preserve"> 11 классы).</w:t>
      </w:r>
      <w:r w:rsidRPr="004E619E">
        <w:rPr>
          <w:color w:val="000000"/>
          <w:sz w:val="28"/>
          <w:szCs w:val="28"/>
        </w:rPr>
        <w:t xml:space="preserve"> На третьей ступени обучения (</w:t>
      </w:r>
      <w:r w:rsidRPr="009C6736">
        <w:rPr>
          <w:color w:val="000000"/>
          <w:sz w:val="28"/>
          <w:szCs w:val="28"/>
        </w:rPr>
        <w:t xml:space="preserve">13 классов, в которых </w:t>
      </w:r>
      <w:proofErr w:type="gramStart"/>
      <w:r w:rsidRPr="009C6736">
        <w:rPr>
          <w:color w:val="000000"/>
          <w:sz w:val="28"/>
          <w:szCs w:val="28"/>
        </w:rPr>
        <w:t>на конец</w:t>
      </w:r>
      <w:proofErr w:type="gramEnd"/>
      <w:r w:rsidRPr="009C6736">
        <w:rPr>
          <w:color w:val="000000"/>
          <w:sz w:val="28"/>
          <w:szCs w:val="28"/>
        </w:rPr>
        <w:t xml:space="preserve"> 2016/2017 учебного года обучалось 275 учащихся)</w:t>
      </w:r>
      <w:r w:rsidRPr="004E619E">
        <w:rPr>
          <w:color w:val="000000"/>
          <w:sz w:val="28"/>
          <w:szCs w:val="28"/>
        </w:rPr>
        <w:t xml:space="preserve"> развиваются умения пользоваться разнообразными приемами логического запоминания. Существенные изменения происходят в их умственной деятельности, которая приобретает все более активный и творческий характер. Наблюдается выраженная специализация познавательной потребности, т.е. появляется достаточно узкая тематика учебных и внеучебных интересов, определяется область профессиональной деятельности и вся система интересов, относящаяся к ней. Основными потребностями учащихся являются потребности в поисках смысла жизни, в системе знаний как основе мировоззрения. Задачей обучения на этом этапе является формирование научного стиля мышления, который, являясь устойчивым качеством личности, выступает как важный компонент ее мировоззрения и необходимое условие самообразования, развития потребности в самосовершенствовании, формирования способности к самостоятельному добыванию знаний.</w:t>
      </w:r>
    </w:p>
    <w:p w:rsidR="002068B9" w:rsidRPr="00116A57" w:rsidRDefault="002068B9" w:rsidP="00116A57">
      <w:pPr>
        <w:spacing w:line="360" w:lineRule="auto"/>
        <w:rPr>
          <w:b/>
          <w:bCs/>
          <w:color w:val="000000"/>
          <w:sz w:val="28"/>
          <w:szCs w:val="28"/>
        </w:rPr>
      </w:pPr>
      <w:r w:rsidRPr="004E619E">
        <w:rPr>
          <w:bCs/>
          <w:color w:val="000000"/>
          <w:sz w:val="28"/>
          <w:szCs w:val="28"/>
        </w:rPr>
        <w:t xml:space="preserve"> </w:t>
      </w:r>
      <w:r w:rsidRPr="00116A57">
        <w:rPr>
          <w:b/>
          <w:bCs/>
          <w:color w:val="000000"/>
          <w:sz w:val="28"/>
          <w:szCs w:val="28"/>
        </w:rPr>
        <w:t>Ступени обучения</w:t>
      </w:r>
    </w:p>
    <w:tbl>
      <w:tblPr>
        <w:tblW w:w="0" w:type="auto"/>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6"/>
        <w:gridCol w:w="3124"/>
        <w:gridCol w:w="3292"/>
      </w:tblGrid>
      <w:tr w:rsidR="002068B9" w:rsidRPr="004E619E" w:rsidTr="00116A57">
        <w:trPr>
          <w:trHeight w:val="735"/>
          <w:jc w:val="center"/>
        </w:trPr>
        <w:tc>
          <w:tcPr>
            <w:tcW w:w="3976" w:type="dxa"/>
            <w:vMerge w:val="restart"/>
            <w:shd w:val="clear" w:color="auto" w:fill="auto"/>
            <w:vAlign w:val="center"/>
          </w:tcPr>
          <w:p w:rsidR="002068B9" w:rsidRPr="00116A57" w:rsidRDefault="002068B9" w:rsidP="000D7D79">
            <w:pPr>
              <w:jc w:val="center"/>
              <w:rPr>
                <w:bCs/>
                <w:sz w:val="27"/>
                <w:szCs w:val="27"/>
              </w:rPr>
            </w:pPr>
            <w:r w:rsidRPr="00116A57">
              <w:rPr>
                <w:bCs/>
                <w:sz w:val="27"/>
                <w:szCs w:val="27"/>
              </w:rPr>
              <w:t>Параметры статистики</w:t>
            </w:r>
          </w:p>
        </w:tc>
        <w:tc>
          <w:tcPr>
            <w:tcW w:w="6416" w:type="dxa"/>
            <w:gridSpan w:val="2"/>
          </w:tcPr>
          <w:p w:rsidR="002068B9" w:rsidRPr="00116A57" w:rsidRDefault="002068B9" w:rsidP="000D7D79">
            <w:pPr>
              <w:jc w:val="center"/>
              <w:rPr>
                <w:bCs/>
                <w:sz w:val="27"/>
                <w:szCs w:val="27"/>
              </w:rPr>
            </w:pPr>
            <w:r w:rsidRPr="00116A57">
              <w:rPr>
                <w:bCs/>
                <w:sz w:val="27"/>
                <w:szCs w:val="27"/>
              </w:rPr>
              <w:t xml:space="preserve">2016/2017 </w:t>
            </w:r>
          </w:p>
          <w:p w:rsidR="002068B9" w:rsidRPr="00116A57" w:rsidRDefault="002068B9" w:rsidP="000D7D79">
            <w:pPr>
              <w:jc w:val="center"/>
              <w:rPr>
                <w:bCs/>
                <w:sz w:val="27"/>
                <w:szCs w:val="27"/>
              </w:rPr>
            </w:pPr>
            <w:r w:rsidRPr="00116A57">
              <w:rPr>
                <w:bCs/>
                <w:sz w:val="27"/>
                <w:szCs w:val="27"/>
              </w:rPr>
              <w:t>учебный год</w:t>
            </w:r>
          </w:p>
        </w:tc>
      </w:tr>
      <w:tr w:rsidR="002068B9" w:rsidRPr="004E619E" w:rsidTr="00116A57">
        <w:trPr>
          <w:trHeight w:val="172"/>
          <w:jc w:val="center"/>
        </w:trPr>
        <w:tc>
          <w:tcPr>
            <w:tcW w:w="3976" w:type="dxa"/>
            <w:vMerge/>
            <w:shd w:val="clear" w:color="auto" w:fill="auto"/>
          </w:tcPr>
          <w:p w:rsidR="002068B9" w:rsidRPr="00116A57" w:rsidRDefault="002068B9" w:rsidP="000D7D79">
            <w:pPr>
              <w:jc w:val="center"/>
              <w:rPr>
                <w:bCs/>
                <w:sz w:val="27"/>
                <w:szCs w:val="27"/>
              </w:rPr>
            </w:pPr>
          </w:p>
        </w:tc>
        <w:tc>
          <w:tcPr>
            <w:tcW w:w="3124" w:type="dxa"/>
          </w:tcPr>
          <w:p w:rsidR="002068B9" w:rsidRPr="00116A57" w:rsidRDefault="002068B9" w:rsidP="000D7D79">
            <w:pPr>
              <w:jc w:val="center"/>
              <w:rPr>
                <w:bCs/>
                <w:sz w:val="27"/>
                <w:szCs w:val="27"/>
              </w:rPr>
            </w:pPr>
            <w:r w:rsidRPr="00116A57">
              <w:rPr>
                <w:bCs/>
                <w:sz w:val="27"/>
                <w:szCs w:val="27"/>
              </w:rPr>
              <w:t>Количество классов</w:t>
            </w:r>
          </w:p>
        </w:tc>
        <w:tc>
          <w:tcPr>
            <w:tcW w:w="3292" w:type="dxa"/>
          </w:tcPr>
          <w:p w:rsidR="002068B9" w:rsidRPr="00116A57" w:rsidRDefault="002068B9" w:rsidP="000D7D79">
            <w:pPr>
              <w:jc w:val="center"/>
              <w:rPr>
                <w:bCs/>
                <w:sz w:val="27"/>
                <w:szCs w:val="27"/>
              </w:rPr>
            </w:pPr>
            <w:r w:rsidRPr="00116A57">
              <w:rPr>
                <w:bCs/>
                <w:sz w:val="27"/>
                <w:szCs w:val="27"/>
              </w:rPr>
              <w:t>Количество учащихся</w:t>
            </w:r>
          </w:p>
        </w:tc>
      </w:tr>
      <w:tr w:rsidR="002068B9" w:rsidRPr="004E619E" w:rsidTr="00116A57">
        <w:trPr>
          <w:trHeight w:val="359"/>
          <w:jc w:val="center"/>
        </w:trPr>
        <w:tc>
          <w:tcPr>
            <w:tcW w:w="3976" w:type="dxa"/>
            <w:shd w:val="clear" w:color="auto" w:fill="auto"/>
          </w:tcPr>
          <w:p w:rsidR="002068B9" w:rsidRPr="00116A57" w:rsidRDefault="002068B9" w:rsidP="000D7D79">
            <w:pPr>
              <w:jc w:val="center"/>
              <w:rPr>
                <w:bCs/>
                <w:sz w:val="27"/>
                <w:szCs w:val="27"/>
              </w:rPr>
            </w:pPr>
            <w:r w:rsidRPr="00116A57">
              <w:rPr>
                <w:bCs/>
                <w:sz w:val="27"/>
                <w:szCs w:val="27"/>
              </w:rPr>
              <w:t>Основная</w:t>
            </w:r>
          </w:p>
        </w:tc>
        <w:tc>
          <w:tcPr>
            <w:tcW w:w="3124" w:type="dxa"/>
          </w:tcPr>
          <w:p w:rsidR="002068B9" w:rsidRPr="00116A57" w:rsidRDefault="002068B9" w:rsidP="000D7D79">
            <w:pPr>
              <w:jc w:val="center"/>
              <w:rPr>
                <w:bCs/>
                <w:sz w:val="27"/>
                <w:szCs w:val="27"/>
              </w:rPr>
            </w:pPr>
            <w:r w:rsidRPr="00116A57">
              <w:rPr>
                <w:bCs/>
                <w:sz w:val="27"/>
                <w:szCs w:val="27"/>
              </w:rPr>
              <w:t>13</w:t>
            </w:r>
          </w:p>
        </w:tc>
        <w:tc>
          <w:tcPr>
            <w:tcW w:w="3292" w:type="dxa"/>
          </w:tcPr>
          <w:p w:rsidR="002068B9" w:rsidRPr="00116A57" w:rsidRDefault="002068B9" w:rsidP="000D7D79">
            <w:pPr>
              <w:jc w:val="center"/>
              <w:rPr>
                <w:bCs/>
                <w:sz w:val="27"/>
                <w:szCs w:val="27"/>
              </w:rPr>
            </w:pPr>
            <w:r w:rsidRPr="00116A57">
              <w:rPr>
                <w:bCs/>
                <w:sz w:val="27"/>
                <w:szCs w:val="27"/>
              </w:rPr>
              <w:t>267</w:t>
            </w:r>
          </w:p>
        </w:tc>
      </w:tr>
      <w:tr w:rsidR="002068B9" w:rsidRPr="004E619E" w:rsidTr="00116A57">
        <w:trPr>
          <w:trHeight w:val="359"/>
          <w:jc w:val="center"/>
        </w:trPr>
        <w:tc>
          <w:tcPr>
            <w:tcW w:w="3976" w:type="dxa"/>
            <w:shd w:val="clear" w:color="auto" w:fill="auto"/>
          </w:tcPr>
          <w:p w:rsidR="002068B9" w:rsidRPr="00116A57" w:rsidRDefault="002068B9" w:rsidP="000D7D79">
            <w:pPr>
              <w:jc w:val="center"/>
              <w:rPr>
                <w:bCs/>
                <w:sz w:val="27"/>
                <w:szCs w:val="27"/>
              </w:rPr>
            </w:pPr>
            <w:r w:rsidRPr="00116A57">
              <w:rPr>
                <w:bCs/>
                <w:sz w:val="27"/>
                <w:szCs w:val="27"/>
              </w:rPr>
              <w:t>Средняя</w:t>
            </w:r>
          </w:p>
        </w:tc>
        <w:tc>
          <w:tcPr>
            <w:tcW w:w="3124" w:type="dxa"/>
          </w:tcPr>
          <w:p w:rsidR="002068B9" w:rsidRPr="00116A57" w:rsidRDefault="002068B9" w:rsidP="000D7D79">
            <w:pPr>
              <w:jc w:val="center"/>
              <w:rPr>
                <w:bCs/>
                <w:sz w:val="27"/>
                <w:szCs w:val="27"/>
              </w:rPr>
            </w:pPr>
            <w:r w:rsidRPr="00116A57">
              <w:rPr>
                <w:bCs/>
                <w:sz w:val="27"/>
                <w:szCs w:val="27"/>
              </w:rPr>
              <w:t>13</w:t>
            </w:r>
          </w:p>
        </w:tc>
        <w:tc>
          <w:tcPr>
            <w:tcW w:w="3292" w:type="dxa"/>
          </w:tcPr>
          <w:p w:rsidR="002068B9" w:rsidRPr="00116A57" w:rsidRDefault="002068B9" w:rsidP="000D7D79">
            <w:pPr>
              <w:jc w:val="center"/>
              <w:rPr>
                <w:bCs/>
                <w:sz w:val="27"/>
                <w:szCs w:val="27"/>
              </w:rPr>
            </w:pPr>
            <w:r w:rsidRPr="00116A57">
              <w:rPr>
                <w:bCs/>
                <w:sz w:val="27"/>
                <w:szCs w:val="27"/>
              </w:rPr>
              <w:t>275</w:t>
            </w:r>
          </w:p>
        </w:tc>
      </w:tr>
      <w:tr w:rsidR="002068B9" w:rsidRPr="004E619E" w:rsidTr="00116A57">
        <w:trPr>
          <w:trHeight w:val="377"/>
          <w:jc w:val="center"/>
        </w:trPr>
        <w:tc>
          <w:tcPr>
            <w:tcW w:w="3976" w:type="dxa"/>
            <w:shd w:val="clear" w:color="auto" w:fill="auto"/>
          </w:tcPr>
          <w:p w:rsidR="002068B9" w:rsidRPr="00116A57" w:rsidRDefault="002068B9" w:rsidP="000D7D79">
            <w:pPr>
              <w:jc w:val="center"/>
              <w:rPr>
                <w:bCs/>
                <w:sz w:val="27"/>
                <w:szCs w:val="27"/>
              </w:rPr>
            </w:pPr>
            <w:r w:rsidRPr="00116A57">
              <w:rPr>
                <w:bCs/>
                <w:sz w:val="27"/>
                <w:szCs w:val="27"/>
              </w:rPr>
              <w:t>Всего</w:t>
            </w:r>
          </w:p>
        </w:tc>
        <w:tc>
          <w:tcPr>
            <w:tcW w:w="3124" w:type="dxa"/>
          </w:tcPr>
          <w:p w:rsidR="002068B9" w:rsidRPr="00116A57" w:rsidRDefault="002068B9" w:rsidP="000D7D79">
            <w:pPr>
              <w:jc w:val="center"/>
              <w:rPr>
                <w:bCs/>
                <w:sz w:val="27"/>
                <w:szCs w:val="27"/>
              </w:rPr>
            </w:pPr>
            <w:r w:rsidRPr="00116A57">
              <w:rPr>
                <w:bCs/>
                <w:sz w:val="27"/>
                <w:szCs w:val="27"/>
              </w:rPr>
              <w:t>26</w:t>
            </w:r>
          </w:p>
        </w:tc>
        <w:tc>
          <w:tcPr>
            <w:tcW w:w="3292" w:type="dxa"/>
          </w:tcPr>
          <w:p w:rsidR="002068B9" w:rsidRPr="00116A57" w:rsidRDefault="002068B9" w:rsidP="000D7D79">
            <w:pPr>
              <w:jc w:val="center"/>
              <w:rPr>
                <w:bCs/>
                <w:sz w:val="27"/>
                <w:szCs w:val="27"/>
              </w:rPr>
            </w:pPr>
            <w:r w:rsidRPr="00116A57">
              <w:rPr>
                <w:bCs/>
                <w:sz w:val="27"/>
                <w:szCs w:val="27"/>
              </w:rPr>
              <w:t>542</w:t>
            </w:r>
          </w:p>
        </w:tc>
      </w:tr>
    </w:tbl>
    <w:p w:rsidR="002068B9" w:rsidRDefault="002068B9" w:rsidP="002068B9">
      <w:pPr>
        <w:jc w:val="both"/>
        <w:rPr>
          <w:b/>
          <w:sz w:val="28"/>
          <w:szCs w:val="28"/>
        </w:rPr>
      </w:pPr>
    </w:p>
    <w:p w:rsidR="00116A57" w:rsidRDefault="000D7D79" w:rsidP="00116A57">
      <w:pPr>
        <w:pStyle w:val="aff3"/>
        <w:tabs>
          <w:tab w:val="left" w:pos="1418"/>
        </w:tabs>
        <w:spacing w:line="240" w:lineRule="auto"/>
        <w:jc w:val="both"/>
        <w:rPr>
          <w:rFonts w:cs="Times New Roman"/>
          <w:b/>
          <w:sz w:val="28"/>
          <w:szCs w:val="28"/>
        </w:rPr>
      </w:pPr>
      <w:r w:rsidRPr="00116A57">
        <w:rPr>
          <w:rFonts w:cs="Times New Roman"/>
          <w:b/>
          <w:sz w:val="28"/>
          <w:szCs w:val="28"/>
        </w:rPr>
        <w:t>Изучение иностранных языков</w:t>
      </w:r>
    </w:p>
    <w:p w:rsidR="000D7D79" w:rsidRPr="009B794D" w:rsidRDefault="000D7D79" w:rsidP="00116A57">
      <w:pPr>
        <w:pStyle w:val="aff3"/>
        <w:tabs>
          <w:tab w:val="left" w:pos="1418"/>
        </w:tabs>
        <w:spacing w:line="240" w:lineRule="auto"/>
        <w:jc w:val="both"/>
        <w:rPr>
          <w:rFonts w:cs="Times New Roman"/>
          <w:sz w:val="28"/>
          <w:szCs w:val="28"/>
        </w:rPr>
      </w:pPr>
      <w:r w:rsidRPr="009B794D">
        <w:rPr>
          <w:rFonts w:cs="Times New Roman"/>
          <w:sz w:val="28"/>
          <w:szCs w:val="28"/>
        </w:rPr>
        <w:t>Учебно-воспитательная работа методического объединения учителей английского языка велась в соответствии с планом работы лицея-интерната</w:t>
      </w:r>
      <w:proofErr w:type="gramStart"/>
      <w:r w:rsidRPr="009B794D">
        <w:rPr>
          <w:rFonts w:cs="Times New Roman"/>
          <w:sz w:val="28"/>
          <w:szCs w:val="28"/>
        </w:rPr>
        <w:t xml:space="preserve"> </w:t>
      </w:r>
      <w:r w:rsidR="00116A57">
        <w:rPr>
          <w:rFonts w:cs="Times New Roman"/>
          <w:sz w:val="28"/>
          <w:szCs w:val="28"/>
        </w:rPr>
        <w:t>.</w:t>
      </w:r>
      <w:proofErr w:type="gramEnd"/>
      <w:r w:rsidRPr="009B794D">
        <w:rPr>
          <w:rFonts w:cs="Times New Roman"/>
          <w:sz w:val="28"/>
          <w:szCs w:val="28"/>
        </w:rPr>
        <w:t xml:space="preserve"> Перед учителями были поставлены следующие задачи:</w:t>
      </w:r>
    </w:p>
    <w:p w:rsidR="000D7D79" w:rsidRPr="009B794D" w:rsidRDefault="000D7D79" w:rsidP="00A64E9D">
      <w:pPr>
        <w:widowControl w:val="0"/>
        <w:numPr>
          <w:ilvl w:val="0"/>
          <w:numId w:val="8"/>
        </w:numPr>
        <w:tabs>
          <w:tab w:val="clear" w:pos="720"/>
        </w:tabs>
        <w:autoSpaceDE w:val="0"/>
        <w:autoSpaceDN w:val="0"/>
        <w:adjustRightInd w:val="0"/>
        <w:spacing w:before="40" w:line="276" w:lineRule="auto"/>
        <w:ind w:left="360"/>
        <w:jc w:val="both"/>
        <w:rPr>
          <w:sz w:val="28"/>
          <w:szCs w:val="28"/>
        </w:rPr>
      </w:pPr>
      <w:r w:rsidRPr="009B794D">
        <w:rPr>
          <w:sz w:val="28"/>
          <w:szCs w:val="28"/>
        </w:rPr>
        <w:t>Повысить качество обучения путем освоения учителями новых образовательных технологий и развитие у учащихся мотивации к изучению иностранных языков.</w:t>
      </w:r>
    </w:p>
    <w:p w:rsidR="000D7D79" w:rsidRPr="009B794D" w:rsidRDefault="000D7D79" w:rsidP="00A64E9D">
      <w:pPr>
        <w:widowControl w:val="0"/>
        <w:numPr>
          <w:ilvl w:val="0"/>
          <w:numId w:val="8"/>
        </w:numPr>
        <w:tabs>
          <w:tab w:val="clear" w:pos="720"/>
        </w:tabs>
        <w:autoSpaceDE w:val="0"/>
        <w:autoSpaceDN w:val="0"/>
        <w:adjustRightInd w:val="0"/>
        <w:spacing w:before="40" w:line="276" w:lineRule="auto"/>
        <w:ind w:left="360"/>
        <w:jc w:val="both"/>
        <w:rPr>
          <w:sz w:val="28"/>
          <w:szCs w:val="28"/>
        </w:rPr>
      </w:pPr>
      <w:r w:rsidRPr="009B794D">
        <w:rPr>
          <w:sz w:val="28"/>
          <w:szCs w:val="28"/>
        </w:rPr>
        <w:t>Организовать летний адаптационный курс для вновь поступивших лицеистов.</w:t>
      </w:r>
    </w:p>
    <w:p w:rsidR="000D7D79" w:rsidRPr="009B794D" w:rsidRDefault="000D7D79" w:rsidP="00A64E9D">
      <w:pPr>
        <w:widowControl w:val="0"/>
        <w:numPr>
          <w:ilvl w:val="0"/>
          <w:numId w:val="8"/>
        </w:numPr>
        <w:tabs>
          <w:tab w:val="clear" w:pos="720"/>
        </w:tabs>
        <w:autoSpaceDE w:val="0"/>
        <w:autoSpaceDN w:val="0"/>
        <w:adjustRightInd w:val="0"/>
        <w:spacing w:before="40" w:line="276" w:lineRule="auto"/>
        <w:ind w:left="360"/>
        <w:jc w:val="both"/>
        <w:rPr>
          <w:sz w:val="28"/>
          <w:szCs w:val="28"/>
        </w:rPr>
      </w:pPr>
      <w:r w:rsidRPr="009B794D">
        <w:rPr>
          <w:sz w:val="28"/>
          <w:szCs w:val="28"/>
        </w:rPr>
        <w:t>Преподавателям вести целенаправленную, систематическую подготовку учащихся к школьным, муниципальным и региональным этапам олимпиад.</w:t>
      </w:r>
    </w:p>
    <w:p w:rsidR="000D7D79" w:rsidRPr="009B794D" w:rsidRDefault="000D7D79" w:rsidP="00A64E9D">
      <w:pPr>
        <w:widowControl w:val="0"/>
        <w:numPr>
          <w:ilvl w:val="0"/>
          <w:numId w:val="9"/>
        </w:numPr>
        <w:autoSpaceDE w:val="0"/>
        <w:autoSpaceDN w:val="0"/>
        <w:adjustRightInd w:val="0"/>
        <w:spacing w:line="276" w:lineRule="auto"/>
        <w:jc w:val="both"/>
        <w:rPr>
          <w:sz w:val="28"/>
          <w:szCs w:val="28"/>
        </w:rPr>
      </w:pPr>
      <w:r w:rsidRPr="009B794D">
        <w:rPr>
          <w:sz w:val="28"/>
          <w:szCs w:val="28"/>
        </w:rPr>
        <w:t xml:space="preserve">В свете повсеместного внедрения ЕГЭ по иностранным языкам, вести профориентационную работу среди учащихся. </w:t>
      </w:r>
    </w:p>
    <w:p w:rsidR="000D7D79" w:rsidRPr="009B794D" w:rsidRDefault="000D7D79" w:rsidP="00A64E9D">
      <w:pPr>
        <w:widowControl w:val="0"/>
        <w:numPr>
          <w:ilvl w:val="0"/>
          <w:numId w:val="9"/>
        </w:numPr>
        <w:autoSpaceDE w:val="0"/>
        <w:autoSpaceDN w:val="0"/>
        <w:adjustRightInd w:val="0"/>
        <w:spacing w:line="276" w:lineRule="auto"/>
        <w:jc w:val="both"/>
        <w:rPr>
          <w:sz w:val="28"/>
          <w:szCs w:val="28"/>
        </w:rPr>
      </w:pPr>
      <w:r w:rsidRPr="009B794D">
        <w:rPr>
          <w:sz w:val="28"/>
          <w:szCs w:val="28"/>
        </w:rPr>
        <w:lastRenderedPageBreak/>
        <w:t xml:space="preserve">Разработать комплекс мер направленных на совершенствование знаний иностранного языка учителей предметников. </w:t>
      </w:r>
    </w:p>
    <w:p w:rsidR="000D7D79" w:rsidRPr="009B794D" w:rsidRDefault="000D7D79" w:rsidP="00A64E9D">
      <w:pPr>
        <w:widowControl w:val="0"/>
        <w:numPr>
          <w:ilvl w:val="0"/>
          <w:numId w:val="9"/>
        </w:numPr>
        <w:autoSpaceDE w:val="0"/>
        <w:autoSpaceDN w:val="0"/>
        <w:adjustRightInd w:val="0"/>
        <w:spacing w:line="276" w:lineRule="auto"/>
        <w:jc w:val="both"/>
        <w:rPr>
          <w:sz w:val="28"/>
          <w:szCs w:val="28"/>
        </w:rPr>
      </w:pPr>
      <w:r w:rsidRPr="009B794D">
        <w:rPr>
          <w:sz w:val="28"/>
          <w:szCs w:val="28"/>
        </w:rPr>
        <w:t>Обнови</w:t>
      </w:r>
      <w:r>
        <w:rPr>
          <w:sz w:val="28"/>
          <w:szCs w:val="28"/>
        </w:rPr>
        <w:t>ть художественную литературу</w:t>
      </w:r>
      <w:r w:rsidRPr="009B794D">
        <w:rPr>
          <w:sz w:val="28"/>
          <w:szCs w:val="28"/>
        </w:rPr>
        <w:t>, учебников по гр</w:t>
      </w:r>
      <w:r>
        <w:rPr>
          <w:sz w:val="28"/>
          <w:szCs w:val="28"/>
        </w:rPr>
        <w:t>амматике иностранных языков</w:t>
      </w:r>
      <w:r w:rsidRPr="009B794D">
        <w:rPr>
          <w:sz w:val="28"/>
          <w:szCs w:val="28"/>
        </w:rPr>
        <w:t>.</w:t>
      </w:r>
    </w:p>
    <w:p w:rsidR="000D7D79" w:rsidRPr="009B794D" w:rsidRDefault="000D7D79" w:rsidP="00A64E9D">
      <w:pPr>
        <w:numPr>
          <w:ilvl w:val="0"/>
          <w:numId w:val="9"/>
        </w:numPr>
        <w:suppressAutoHyphens/>
        <w:spacing w:line="276" w:lineRule="auto"/>
        <w:jc w:val="both"/>
        <w:rPr>
          <w:sz w:val="28"/>
          <w:szCs w:val="28"/>
        </w:rPr>
      </w:pPr>
      <w:r w:rsidRPr="009B794D">
        <w:rPr>
          <w:sz w:val="28"/>
          <w:szCs w:val="28"/>
        </w:rPr>
        <w:t>Дальнейшая работа над повышением квалификации учителей, посещение и организация методических семинаров и вебинаров, в т.ч. по внедрению ФГОС второго поколения.</w:t>
      </w:r>
    </w:p>
    <w:p w:rsidR="000D7D79" w:rsidRPr="009B794D" w:rsidRDefault="000D7D79" w:rsidP="00A64E9D">
      <w:pPr>
        <w:numPr>
          <w:ilvl w:val="0"/>
          <w:numId w:val="9"/>
        </w:numPr>
        <w:suppressAutoHyphens/>
        <w:spacing w:line="276" w:lineRule="auto"/>
        <w:jc w:val="both"/>
        <w:rPr>
          <w:sz w:val="28"/>
          <w:szCs w:val="28"/>
        </w:rPr>
      </w:pPr>
      <w:r w:rsidRPr="009B794D">
        <w:rPr>
          <w:sz w:val="28"/>
          <w:szCs w:val="28"/>
        </w:rPr>
        <w:t>Организовать участие учителей в конференциях, семинарах, круглых столах.</w:t>
      </w:r>
    </w:p>
    <w:p w:rsidR="000D7D79" w:rsidRPr="009B794D" w:rsidRDefault="000D7D79" w:rsidP="00A64E9D">
      <w:pPr>
        <w:numPr>
          <w:ilvl w:val="0"/>
          <w:numId w:val="9"/>
        </w:numPr>
        <w:suppressAutoHyphens/>
        <w:spacing w:line="276" w:lineRule="auto"/>
        <w:jc w:val="both"/>
        <w:rPr>
          <w:sz w:val="28"/>
          <w:szCs w:val="28"/>
        </w:rPr>
      </w:pPr>
      <w:r w:rsidRPr="009B794D">
        <w:rPr>
          <w:sz w:val="28"/>
          <w:szCs w:val="28"/>
        </w:rPr>
        <w:t>Продолжить обогащение методической литературы и развитие кабинета.</w:t>
      </w:r>
    </w:p>
    <w:p w:rsidR="000D7D79" w:rsidRPr="009B794D" w:rsidRDefault="000D7D79" w:rsidP="000D7D79">
      <w:pPr>
        <w:pStyle w:val="aa"/>
        <w:spacing w:line="276" w:lineRule="auto"/>
        <w:ind w:firstLine="540"/>
        <w:jc w:val="both"/>
        <w:rPr>
          <w:sz w:val="28"/>
          <w:szCs w:val="28"/>
        </w:rPr>
      </w:pPr>
      <w:r w:rsidRPr="009B794D">
        <w:rPr>
          <w:sz w:val="28"/>
          <w:szCs w:val="28"/>
        </w:rPr>
        <w:t xml:space="preserve">Уровень знаний учащихся по английскому языку проверяется, как текущими тестами по рабочему УМК, также международными тестами по линии </w:t>
      </w:r>
      <w:r w:rsidRPr="009B794D">
        <w:rPr>
          <w:bCs/>
          <w:sz w:val="28"/>
          <w:szCs w:val="28"/>
          <w:lang w:val="en-US"/>
        </w:rPr>
        <w:t>UCLES</w:t>
      </w:r>
      <w:r w:rsidRPr="009B794D">
        <w:rPr>
          <w:sz w:val="28"/>
          <w:szCs w:val="28"/>
        </w:rPr>
        <w:t xml:space="preserve"> — </w:t>
      </w:r>
      <w:r w:rsidRPr="009B794D">
        <w:rPr>
          <w:sz w:val="28"/>
          <w:szCs w:val="28"/>
          <w:lang w:val="en-US"/>
        </w:rPr>
        <w:t>University</w:t>
      </w:r>
      <w:r w:rsidRPr="009B794D">
        <w:rPr>
          <w:sz w:val="28"/>
          <w:szCs w:val="28"/>
        </w:rPr>
        <w:t xml:space="preserve"> </w:t>
      </w:r>
      <w:r w:rsidRPr="009B794D">
        <w:rPr>
          <w:sz w:val="28"/>
          <w:szCs w:val="28"/>
          <w:lang w:val="en-US"/>
        </w:rPr>
        <w:t>of</w:t>
      </w:r>
      <w:r w:rsidRPr="009B794D">
        <w:rPr>
          <w:sz w:val="28"/>
          <w:szCs w:val="28"/>
        </w:rPr>
        <w:t xml:space="preserve"> </w:t>
      </w:r>
      <w:r w:rsidRPr="009B794D">
        <w:rPr>
          <w:sz w:val="28"/>
          <w:szCs w:val="28"/>
          <w:lang w:val="en-US"/>
        </w:rPr>
        <w:t>Cambridge</w:t>
      </w:r>
      <w:r w:rsidRPr="009B794D">
        <w:rPr>
          <w:sz w:val="28"/>
          <w:szCs w:val="28"/>
        </w:rPr>
        <w:t xml:space="preserve"> </w:t>
      </w:r>
      <w:r w:rsidRPr="009B794D">
        <w:rPr>
          <w:sz w:val="28"/>
          <w:szCs w:val="28"/>
          <w:lang w:val="en-US"/>
        </w:rPr>
        <w:t>Local</w:t>
      </w:r>
      <w:r w:rsidRPr="009B794D">
        <w:rPr>
          <w:sz w:val="28"/>
          <w:szCs w:val="28"/>
        </w:rPr>
        <w:t xml:space="preserve"> </w:t>
      </w:r>
      <w:r w:rsidRPr="009B794D">
        <w:rPr>
          <w:sz w:val="28"/>
          <w:szCs w:val="28"/>
          <w:lang w:val="en-US"/>
        </w:rPr>
        <w:t>Examinations</w:t>
      </w:r>
      <w:r w:rsidRPr="009B794D">
        <w:rPr>
          <w:sz w:val="28"/>
          <w:szCs w:val="28"/>
        </w:rPr>
        <w:t xml:space="preserve"> </w:t>
      </w:r>
      <w:r w:rsidRPr="009B794D">
        <w:rPr>
          <w:sz w:val="28"/>
          <w:szCs w:val="28"/>
          <w:lang w:val="en-US"/>
        </w:rPr>
        <w:t>Syndicate</w:t>
      </w:r>
      <w:r w:rsidRPr="009B794D">
        <w:rPr>
          <w:sz w:val="28"/>
          <w:szCs w:val="28"/>
        </w:rPr>
        <w:t>, (Экзаменационного синдиката Кембриджского университета.). В соответствии с программой обучения английского языка лицея-интерната предусмотрено проведение следующих тестов:</w:t>
      </w:r>
    </w:p>
    <w:p w:rsidR="000D7D79" w:rsidRPr="009B794D" w:rsidRDefault="000D7D79" w:rsidP="00A64E9D">
      <w:pPr>
        <w:pStyle w:val="af8"/>
        <w:numPr>
          <w:ilvl w:val="0"/>
          <w:numId w:val="7"/>
        </w:numPr>
        <w:tabs>
          <w:tab w:val="left" w:pos="708"/>
        </w:tabs>
        <w:suppressAutoHyphens/>
        <w:spacing w:before="0" w:after="0" w:line="276" w:lineRule="auto"/>
        <w:jc w:val="both"/>
        <w:rPr>
          <w:sz w:val="28"/>
          <w:szCs w:val="28"/>
        </w:rPr>
      </w:pPr>
      <w:r w:rsidRPr="009B794D">
        <w:rPr>
          <w:sz w:val="28"/>
          <w:szCs w:val="28"/>
        </w:rPr>
        <w:t xml:space="preserve">7-классы: </w:t>
      </w:r>
      <w:r w:rsidRPr="009B794D">
        <w:rPr>
          <w:sz w:val="28"/>
          <w:szCs w:val="28"/>
          <w:lang w:val="en-US"/>
        </w:rPr>
        <w:t>KET</w:t>
      </w:r>
      <w:r w:rsidRPr="009B794D">
        <w:rPr>
          <w:sz w:val="28"/>
          <w:szCs w:val="28"/>
        </w:rPr>
        <w:t xml:space="preserve"> (</w:t>
      </w:r>
      <w:r w:rsidRPr="009B794D">
        <w:rPr>
          <w:bCs/>
          <w:sz w:val="28"/>
          <w:szCs w:val="28"/>
        </w:rPr>
        <w:t>Key English Test)</w:t>
      </w:r>
      <w:r w:rsidRPr="009B794D">
        <w:rPr>
          <w:sz w:val="28"/>
          <w:szCs w:val="28"/>
        </w:rPr>
        <w:t xml:space="preserve"> — Сертификат UCLES 1 уровня общего владения (начинающий пользователь);</w:t>
      </w:r>
    </w:p>
    <w:p w:rsidR="000D7D79" w:rsidRPr="009B794D" w:rsidRDefault="000D7D79" w:rsidP="00A64E9D">
      <w:pPr>
        <w:pStyle w:val="af8"/>
        <w:numPr>
          <w:ilvl w:val="0"/>
          <w:numId w:val="7"/>
        </w:numPr>
        <w:tabs>
          <w:tab w:val="left" w:pos="708"/>
        </w:tabs>
        <w:suppressAutoHyphens/>
        <w:spacing w:before="28" w:after="28" w:line="276" w:lineRule="auto"/>
        <w:jc w:val="both"/>
        <w:rPr>
          <w:sz w:val="28"/>
          <w:szCs w:val="28"/>
        </w:rPr>
      </w:pPr>
      <w:r w:rsidRPr="009B794D">
        <w:rPr>
          <w:sz w:val="28"/>
          <w:szCs w:val="28"/>
        </w:rPr>
        <w:t xml:space="preserve">8 – классы: </w:t>
      </w:r>
      <w:r w:rsidRPr="009B794D">
        <w:rPr>
          <w:sz w:val="28"/>
          <w:szCs w:val="28"/>
          <w:lang w:val="en-US"/>
        </w:rPr>
        <w:t>PET</w:t>
      </w:r>
      <w:r w:rsidRPr="009B794D">
        <w:rPr>
          <w:sz w:val="28"/>
          <w:szCs w:val="28"/>
        </w:rPr>
        <w:t xml:space="preserve"> (</w:t>
      </w:r>
      <w:r w:rsidRPr="009B794D">
        <w:rPr>
          <w:bCs/>
          <w:sz w:val="28"/>
          <w:szCs w:val="28"/>
        </w:rPr>
        <w:t>Preliminary English Test)</w:t>
      </w:r>
      <w:r w:rsidRPr="009B794D">
        <w:rPr>
          <w:sz w:val="28"/>
          <w:szCs w:val="28"/>
        </w:rPr>
        <w:t xml:space="preserve"> — Сертификат UCLES 2 уровня общего владения (пороговый уровень);</w:t>
      </w:r>
    </w:p>
    <w:p w:rsidR="000D7D79" w:rsidRPr="009B794D" w:rsidRDefault="000D7D79" w:rsidP="00A64E9D">
      <w:pPr>
        <w:pStyle w:val="af8"/>
        <w:numPr>
          <w:ilvl w:val="0"/>
          <w:numId w:val="7"/>
        </w:numPr>
        <w:tabs>
          <w:tab w:val="left" w:pos="708"/>
        </w:tabs>
        <w:suppressAutoHyphens/>
        <w:spacing w:before="28" w:after="28" w:line="276" w:lineRule="auto"/>
        <w:jc w:val="both"/>
        <w:rPr>
          <w:sz w:val="28"/>
          <w:szCs w:val="28"/>
          <w:lang w:val="en-US"/>
        </w:rPr>
      </w:pPr>
      <w:r w:rsidRPr="009B794D">
        <w:rPr>
          <w:bCs/>
          <w:sz w:val="28"/>
          <w:szCs w:val="28"/>
          <w:lang w:val="en-US"/>
        </w:rPr>
        <w:t xml:space="preserve">9- </w:t>
      </w:r>
      <w:r w:rsidRPr="009B794D">
        <w:rPr>
          <w:bCs/>
          <w:sz w:val="28"/>
          <w:szCs w:val="28"/>
        </w:rPr>
        <w:t>классы</w:t>
      </w:r>
      <w:r w:rsidRPr="009B794D">
        <w:rPr>
          <w:bCs/>
          <w:sz w:val="28"/>
          <w:szCs w:val="28"/>
          <w:lang w:val="en-US"/>
        </w:rPr>
        <w:t>: ECCE (</w:t>
      </w:r>
      <w:r w:rsidRPr="009B794D">
        <w:rPr>
          <w:sz w:val="28"/>
          <w:szCs w:val="28"/>
          <w:lang w:val="en-US"/>
        </w:rPr>
        <w:t>The Examination for the Certificate of Competency in English</w:t>
      </w:r>
      <w:r w:rsidRPr="009B794D">
        <w:rPr>
          <w:bCs/>
          <w:sz w:val="28"/>
          <w:szCs w:val="28"/>
          <w:lang w:val="en-US"/>
        </w:rPr>
        <w:t xml:space="preserve">)  </w:t>
      </w:r>
      <w:r w:rsidRPr="009B794D">
        <w:rPr>
          <w:sz w:val="28"/>
          <w:szCs w:val="28"/>
          <w:lang w:val="en-US"/>
        </w:rPr>
        <w:t xml:space="preserve">— </w:t>
      </w:r>
      <w:r w:rsidRPr="009B794D">
        <w:rPr>
          <w:sz w:val="28"/>
          <w:szCs w:val="28"/>
        </w:rPr>
        <w:t>Сертификат</w:t>
      </w:r>
      <w:r w:rsidRPr="009B794D">
        <w:rPr>
          <w:sz w:val="28"/>
          <w:szCs w:val="28"/>
          <w:lang w:val="en-US"/>
        </w:rPr>
        <w:t xml:space="preserve"> UCLES </w:t>
      </w:r>
      <w:r w:rsidRPr="009B794D">
        <w:rPr>
          <w:sz w:val="28"/>
          <w:szCs w:val="28"/>
        </w:rPr>
        <w:t>выше</w:t>
      </w:r>
      <w:r w:rsidRPr="009B794D">
        <w:rPr>
          <w:sz w:val="28"/>
          <w:szCs w:val="28"/>
          <w:lang w:val="en-US"/>
        </w:rPr>
        <w:t xml:space="preserve"> 2 </w:t>
      </w:r>
      <w:r w:rsidRPr="009B794D">
        <w:rPr>
          <w:sz w:val="28"/>
          <w:szCs w:val="28"/>
        </w:rPr>
        <w:t>уровня</w:t>
      </w:r>
      <w:r w:rsidRPr="009B794D">
        <w:rPr>
          <w:sz w:val="28"/>
          <w:szCs w:val="28"/>
          <w:lang w:val="en-US"/>
        </w:rPr>
        <w:t xml:space="preserve"> </w:t>
      </w:r>
      <w:r w:rsidRPr="009B794D">
        <w:rPr>
          <w:sz w:val="28"/>
          <w:szCs w:val="28"/>
        </w:rPr>
        <w:t>общего</w:t>
      </w:r>
      <w:r w:rsidRPr="009B794D">
        <w:rPr>
          <w:sz w:val="28"/>
          <w:szCs w:val="28"/>
          <w:lang w:val="en-US"/>
        </w:rPr>
        <w:t xml:space="preserve"> </w:t>
      </w:r>
      <w:r w:rsidRPr="009B794D">
        <w:rPr>
          <w:sz w:val="28"/>
          <w:szCs w:val="28"/>
        </w:rPr>
        <w:t>владения</w:t>
      </w:r>
      <w:r w:rsidRPr="009B794D">
        <w:rPr>
          <w:sz w:val="28"/>
          <w:szCs w:val="28"/>
          <w:lang w:val="en-US"/>
        </w:rPr>
        <w:t>;</w:t>
      </w:r>
    </w:p>
    <w:p w:rsidR="000D7D79" w:rsidRPr="009B794D" w:rsidRDefault="000D7D79" w:rsidP="00A64E9D">
      <w:pPr>
        <w:pStyle w:val="af8"/>
        <w:numPr>
          <w:ilvl w:val="0"/>
          <w:numId w:val="7"/>
        </w:numPr>
        <w:tabs>
          <w:tab w:val="left" w:pos="0"/>
          <w:tab w:val="left" w:pos="708"/>
        </w:tabs>
        <w:suppressAutoHyphens/>
        <w:spacing w:before="0" w:after="0" w:line="276" w:lineRule="auto"/>
        <w:ind w:left="0" w:firstLine="357"/>
        <w:jc w:val="both"/>
        <w:rPr>
          <w:sz w:val="28"/>
          <w:szCs w:val="28"/>
        </w:rPr>
      </w:pPr>
      <w:r w:rsidRPr="009B794D">
        <w:rPr>
          <w:bCs/>
          <w:sz w:val="28"/>
          <w:szCs w:val="28"/>
        </w:rPr>
        <w:t xml:space="preserve">10-е и 11-е классы: </w:t>
      </w:r>
      <w:r w:rsidRPr="009B794D">
        <w:rPr>
          <w:bCs/>
          <w:sz w:val="28"/>
          <w:szCs w:val="28"/>
          <w:lang w:val="en-US"/>
        </w:rPr>
        <w:t>FCE</w:t>
      </w:r>
      <w:r w:rsidRPr="009B794D">
        <w:rPr>
          <w:bCs/>
          <w:sz w:val="28"/>
          <w:szCs w:val="28"/>
        </w:rPr>
        <w:t xml:space="preserve"> (</w:t>
      </w:r>
      <w:r w:rsidRPr="009B794D">
        <w:rPr>
          <w:bCs/>
          <w:sz w:val="28"/>
          <w:szCs w:val="28"/>
          <w:lang w:val="en-US"/>
        </w:rPr>
        <w:t>First</w:t>
      </w:r>
      <w:r w:rsidRPr="009B794D">
        <w:rPr>
          <w:bCs/>
          <w:sz w:val="28"/>
          <w:szCs w:val="28"/>
        </w:rPr>
        <w:t xml:space="preserve"> </w:t>
      </w:r>
      <w:r w:rsidRPr="009B794D">
        <w:rPr>
          <w:bCs/>
          <w:sz w:val="28"/>
          <w:szCs w:val="28"/>
          <w:lang w:val="en-US"/>
        </w:rPr>
        <w:t>Certificate</w:t>
      </w:r>
      <w:r w:rsidRPr="009B794D">
        <w:rPr>
          <w:bCs/>
          <w:sz w:val="28"/>
          <w:szCs w:val="28"/>
        </w:rPr>
        <w:t xml:space="preserve"> </w:t>
      </w:r>
      <w:r w:rsidRPr="009B794D">
        <w:rPr>
          <w:bCs/>
          <w:sz w:val="28"/>
          <w:szCs w:val="28"/>
          <w:lang w:val="en-US"/>
        </w:rPr>
        <w:t>in</w:t>
      </w:r>
      <w:r w:rsidRPr="009B794D">
        <w:rPr>
          <w:bCs/>
          <w:sz w:val="28"/>
          <w:szCs w:val="28"/>
        </w:rPr>
        <w:t xml:space="preserve"> </w:t>
      </w:r>
      <w:r w:rsidRPr="009B794D">
        <w:rPr>
          <w:bCs/>
          <w:sz w:val="28"/>
          <w:szCs w:val="28"/>
          <w:lang w:val="en-US"/>
        </w:rPr>
        <w:t>English</w:t>
      </w:r>
      <w:r w:rsidRPr="009B794D">
        <w:rPr>
          <w:bCs/>
          <w:sz w:val="28"/>
          <w:szCs w:val="28"/>
        </w:rPr>
        <w:t xml:space="preserve">) – </w:t>
      </w:r>
      <w:r w:rsidRPr="009B794D">
        <w:rPr>
          <w:sz w:val="28"/>
          <w:szCs w:val="28"/>
        </w:rPr>
        <w:t xml:space="preserve">Сертификат </w:t>
      </w:r>
      <w:r w:rsidRPr="009B794D">
        <w:rPr>
          <w:sz w:val="28"/>
          <w:szCs w:val="28"/>
          <w:lang w:val="en-US"/>
        </w:rPr>
        <w:t>UCLES</w:t>
      </w:r>
      <w:r w:rsidRPr="009B794D">
        <w:rPr>
          <w:sz w:val="28"/>
          <w:szCs w:val="28"/>
        </w:rPr>
        <w:t xml:space="preserve"> 3 уровня общего владения (независимый пользователь).</w:t>
      </w:r>
    </w:p>
    <w:p w:rsidR="000D7D79" w:rsidRPr="009B794D" w:rsidRDefault="000D7D79" w:rsidP="000D7D79">
      <w:pPr>
        <w:pStyle w:val="af8"/>
        <w:spacing w:before="0" w:after="0" w:line="276" w:lineRule="auto"/>
        <w:ind w:firstLine="357"/>
        <w:jc w:val="both"/>
        <w:rPr>
          <w:sz w:val="28"/>
          <w:szCs w:val="28"/>
        </w:rPr>
      </w:pPr>
      <w:r w:rsidRPr="009B794D">
        <w:rPr>
          <w:sz w:val="28"/>
          <w:szCs w:val="28"/>
        </w:rPr>
        <w:t>Мониторинг на основе данных тестов проходит в форме административных контрольных работ, итоги обрабатываются в виде графиков и диаграмм и предоставляются для ознакомления учащимся. Характерным моментом является аналогичность структур данных тестов со структурой “КИМ</w:t>
      </w:r>
      <w:proofErr w:type="gramStart"/>
      <w:r w:rsidRPr="009B794D">
        <w:rPr>
          <w:sz w:val="28"/>
          <w:szCs w:val="28"/>
        </w:rPr>
        <w:t>”о</w:t>
      </w:r>
      <w:proofErr w:type="gramEnd"/>
      <w:r w:rsidRPr="009B794D">
        <w:rPr>
          <w:sz w:val="28"/>
          <w:szCs w:val="28"/>
        </w:rPr>
        <w:t xml:space="preserve">в ЕГЭ по английскому языку. Ниже представлена таблица данных по успеваемости классов (по состоянию на май): </w:t>
      </w: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851"/>
        <w:gridCol w:w="1843"/>
        <w:gridCol w:w="1134"/>
        <w:gridCol w:w="1134"/>
        <w:gridCol w:w="1275"/>
        <w:gridCol w:w="1134"/>
        <w:gridCol w:w="1418"/>
        <w:gridCol w:w="1843"/>
      </w:tblGrid>
      <w:tr w:rsidR="000D7D79" w:rsidRPr="009B794D" w:rsidTr="00116A57">
        <w:trPr>
          <w:trHeight w:val="291"/>
        </w:trPr>
        <w:tc>
          <w:tcPr>
            <w:tcW w:w="851"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b/>
                <w:sz w:val="28"/>
                <w:szCs w:val="28"/>
              </w:rPr>
              <w:t>Класс</w:t>
            </w:r>
          </w:p>
        </w:tc>
        <w:tc>
          <w:tcPr>
            <w:tcW w:w="184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b/>
                <w:sz w:val="28"/>
                <w:szCs w:val="28"/>
              </w:rPr>
              <w:t>Наименование теста</w:t>
            </w:r>
          </w:p>
        </w:tc>
        <w:tc>
          <w:tcPr>
            <w:tcW w:w="793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ind w:left="-142" w:firstLine="142"/>
              <w:jc w:val="center"/>
              <w:rPr>
                <w:rFonts w:cs="Times New Roman"/>
                <w:sz w:val="28"/>
                <w:szCs w:val="28"/>
              </w:rPr>
            </w:pPr>
            <w:r w:rsidRPr="009B794D">
              <w:rPr>
                <w:rFonts w:cs="Times New Roman"/>
                <w:b/>
                <w:sz w:val="28"/>
                <w:szCs w:val="28"/>
              </w:rPr>
              <w:t>Средний процент успеваемости по годам</w:t>
            </w:r>
          </w:p>
        </w:tc>
      </w:tr>
      <w:tr w:rsidR="000D7D79" w:rsidRPr="009B794D" w:rsidTr="00116A57">
        <w:trPr>
          <w:trHeight w:val="291"/>
        </w:trPr>
        <w:tc>
          <w:tcPr>
            <w:tcW w:w="85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after="240" w:line="276" w:lineRule="auto"/>
              <w:jc w:val="center"/>
              <w:rPr>
                <w:rFonts w:cs="Times New Roman"/>
                <w:sz w:val="28"/>
                <w:szCs w:val="28"/>
              </w:rPr>
            </w:pPr>
          </w:p>
        </w:tc>
        <w:tc>
          <w:tcPr>
            <w:tcW w:w="184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after="240" w:line="276" w:lineRule="auto"/>
              <w:jc w:val="both"/>
              <w:rPr>
                <w:rFonts w:cs="Times New Roman"/>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after="240" w:line="276" w:lineRule="auto"/>
              <w:ind w:right="-151"/>
              <w:rPr>
                <w:rFonts w:cs="Times New Roman"/>
                <w:sz w:val="28"/>
                <w:szCs w:val="28"/>
              </w:rPr>
            </w:pPr>
            <w:r w:rsidRPr="009B794D">
              <w:rPr>
                <w:rFonts w:cs="Times New Roman"/>
                <w:sz w:val="28"/>
                <w:szCs w:val="28"/>
                <w:lang w:val="en-US"/>
              </w:rPr>
              <w:t>20</w:t>
            </w:r>
            <w:r w:rsidRPr="009B794D">
              <w:rPr>
                <w:rFonts w:cs="Times New Roman"/>
                <w:sz w:val="28"/>
                <w:szCs w:val="28"/>
              </w:rPr>
              <w:t>11</w:t>
            </w:r>
            <w:r w:rsidRPr="009B794D">
              <w:rPr>
                <w:rFonts w:cs="Times New Roman"/>
                <w:sz w:val="28"/>
                <w:szCs w:val="28"/>
                <w:lang w:val="en-US"/>
              </w:rPr>
              <w:t>-20</w:t>
            </w:r>
            <w:r w:rsidRPr="009B794D">
              <w:rPr>
                <w:rFonts w:cs="Times New Roman"/>
                <w:sz w:val="28"/>
                <w:szCs w:val="28"/>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after="240" w:line="276" w:lineRule="auto"/>
              <w:ind w:right="-103"/>
              <w:rPr>
                <w:rFonts w:cs="Times New Roman"/>
                <w:sz w:val="28"/>
                <w:szCs w:val="28"/>
              </w:rPr>
            </w:pPr>
            <w:r w:rsidRPr="009B794D">
              <w:rPr>
                <w:rFonts w:cs="Times New Roman"/>
                <w:sz w:val="28"/>
                <w:szCs w:val="28"/>
                <w:lang w:val="en-GB"/>
              </w:rPr>
              <w:t>2012-2013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after="240" w:line="276" w:lineRule="auto"/>
              <w:rPr>
                <w:rFonts w:cs="Times New Roman"/>
                <w:sz w:val="28"/>
                <w:szCs w:val="28"/>
              </w:rPr>
            </w:pPr>
            <w:r w:rsidRPr="009B794D">
              <w:rPr>
                <w:rFonts w:cs="Times New Roman"/>
                <w:sz w:val="28"/>
                <w:szCs w:val="28"/>
                <w:lang w:val="en-GB"/>
              </w:rPr>
              <w:t>201</w:t>
            </w:r>
            <w:r w:rsidRPr="009B794D">
              <w:rPr>
                <w:rFonts w:cs="Times New Roman"/>
                <w:sz w:val="28"/>
                <w:szCs w:val="28"/>
              </w:rPr>
              <w:t>3</w:t>
            </w:r>
            <w:r w:rsidRPr="009B794D">
              <w:rPr>
                <w:rFonts w:cs="Times New Roman"/>
                <w:sz w:val="28"/>
                <w:szCs w:val="28"/>
                <w:lang w:val="en-GB"/>
              </w:rPr>
              <w:t>-201</w:t>
            </w:r>
            <w:r w:rsidRPr="009B794D">
              <w:rPr>
                <w:rFonts w:cs="Times New Roman"/>
                <w:sz w:val="28"/>
                <w:szCs w:val="28"/>
              </w:rPr>
              <w:t>4</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0D7D79" w:rsidRPr="009B794D" w:rsidRDefault="000D7D79" w:rsidP="000D7D79">
            <w:pPr>
              <w:spacing w:after="240"/>
              <w:rPr>
                <w:sz w:val="28"/>
                <w:szCs w:val="28"/>
              </w:rPr>
            </w:pPr>
            <w:r w:rsidRPr="009B794D">
              <w:rPr>
                <w:sz w:val="28"/>
                <w:szCs w:val="28"/>
                <w:lang w:val="en-GB"/>
              </w:rPr>
              <w:t>201</w:t>
            </w:r>
            <w:r w:rsidRPr="009B794D">
              <w:rPr>
                <w:sz w:val="28"/>
                <w:szCs w:val="28"/>
              </w:rPr>
              <w:t>4</w:t>
            </w:r>
            <w:r w:rsidRPr="009B794D">
              <w:rPr>
                <w:sz w:val="28"/>
                <w:szCs w:val="28"/>
                <w:lang w:val="en-GB"/>
              </w:rPr>
              <w:t>-201</w:t>
            </w:r>
            <w:r w:rsidRPr="009B794D">
              <w:rPr>
                <w:sz w:val="28"/>
                <w:szCs w:val="28"/>
              </w:rPr>
              <w:t>5</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spacing w:after="240"/>
              <w:rPr>
                <w:sz w:val="28"/>
                <w:szCs w:val="28"/>
              </w:rPr>
            </w:pPr>
            <w:r w:rsidRPr="009B794D">
              <w:rPr>
                <w:sz w:val="28"/>
                <w:szCs w:val="28"/>
                <w:lang w:val="en-GB"/>
              </w:rPr>
              <w:t>201</w:t>
            </w:r>
            <w:r w:rsidRPr="009B794D">
              <w:rPr>
                <w:sz w:val="28"/>
                <w:szCs w:val="28"/>
              </w:rPr>
              <w:t>5</w:t>
            </w:r>
            <w:r w:rsidRPr="009B794D">
              <w:rPr>
                <w:sz w:val="28"/>
                <w:szCs w:val="28"/>
                <w:lang w:val="en-GB"/>
              </w:rPr>
              <w:t>-201</w:t>
            </w:r>
            <w:r w:rsidRPr="009B794D">
              <w:rPr>
                <w:sz w:val="28"/>
                <w:szCs w:val="28"/>
              </w:rPr>
              <w:t>6</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spacing w:after="240"/>
              <w:rPr>
                <w:sz w:val="28"/>
                <w:szCs w:val="28"/>
              </w:rPr>
            </w:pPr>
            <w:r w:rsidRPr="009B794D">
              <w:rPr>
                <w:sz w:val="28"/>
                <w:szCs w:val="28"/>
                <w:lang w:val="en-GB"/>
              </w:rPr>
              <w:t>201</w:t>
            </w:r>
            <w:r>
              <w:rPr>
                <w:sz w:val="28"/>
                <w:szCs w:val="28"/>
              </w:rPr>
              <w:t>6</w:t>
            </w:r>
            <w:r w:rsidRPr="009B794D">
              <w:rPr>
                <w:sz w:val="28"/>
                <w:szCs w:val="28"/>
                <w:lang w:val="en-GB"/>
              </w:rPr>
              <w:t>-201</w:t>
            </w:r>
            <w:r>
              <w:rPr>
                <w:sz w:val="28"/>
                <w:szCs w:val="28"/>
              </w:rPr>
              <w:t>7</w:t>
            </w:r>
          </w:p>
        </w:tc>
      </w:tr>
      <w:tr w:rsidR="000D7D79" w:rsidRPr="009B794D" w:rsidTr="00116A57">
        <w:trPr>
          <w:trHeight w:val="29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ind w:right="-108"/>
              <w:jc w:val="center"/>
              <w:rPr>
                <w:rFonts w:cs="Times New Roman"/>
                <w:sz w:val="28"/>
                <w:szCs w:val="28"/>
              </w:rPr>
            </w:pPr>
            <w:r w:rsidRPr="009B794D">
              <w:rPr>
                <w:rFonts w:cs="Times New Roman"/>
                <w:sz w:val="28"/>
                <w:szCs w:val="28"/>
                <w:lang w:val="en-US"/>
              </w:rPr>
              <w:t>KET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62%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64%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7D79" w:rsidRPr="009B794D" w:rsidRDefault="000D7D79" w:rsidP="000D7D79">
            <w:pPr>
              <w:jc w:val="center"/>
              <w:rPr>
                <w:sz w:val="28"/>
                <w:szCs w:val="28"/>
              </w:rPr>
            </w:pPr>
            <w:r w:rsidRPr="009B794D">
              <w:rPr>
                <w:sz w:val="28"/>
                <w:szCs w:val="28"/>
              </w:rPr>
              <w:t>61%</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sidRPr="009B794D">
              <w:rPr>
                <w:sz w:val="28"/>
                <w:szCs w:val="28"/>
              </w:rPr>
              <w:t>50%</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Pr>
                <w:sz w:val="28"/>
                <w:szCs w:val="28"/>
              </w:rPr>
              <w:t>6</w:t>
            </w:r>
            <w:r w:rsidRPr="009B794D">
              <w:rPr>
                <w:sz w:val="28"/>
                <w:szCs w:val="28"/>
              </w:rPr>
              <w:t>5%</w:t>
            </w:r>
          </w:p>
        </w:tc>
      </w:tr>
      <w:tr w:rsidR="000D7D79" w:rsidRPr="009B794D" w:rsidTr="00116A57">
        <w:trPr>
          <w:trHeight w:val="29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PET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51%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56%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0D7D79" w:rsidRPr="009B794D" w:rsidRDefault="000D7D79" w:rsidP="000D7D79">
            <w:pPr>
              <w:jc w:val="center"/>
              <w:rPr>
                <w:sz w:val="28"/>
                <w:szCs w:val="28"/>
              </w:rPr>
            </w:pPr>
            <w:r w:rsidRPr="009B794D">
              <w:rPr>
                <w:sz w:val="28"/>
                <w:szCs w:val="28"/>
              </w:rPr>
              <w:t>59%</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sidRPr="009B794D">
              <w:rPr>
                <w:sz w:val="28"/>
                <w:szCs w:val="28"/>
              </w:rPr>
              <w:t>48%</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Pr>
                <w:sz w:val="28"/>
                <w:szCs w:val="28"/>
              </w:rPr>
              <w:t>53</w:t>
            </w:r>
            <w:r w:rsidRPr="009B794D">
              <w:rPr>
                <w:sz w:val="28"/>
                <w:szCs w:val="28"/>
              </w:rPr>
              <w:t>%</w:t>
            </w:r>
          </w:p>
        </w:tc>
      </w:tr>
      <w:tr w:rsidR="000D7D79" w:rsidRPr="009B794D" w:rsidTr="00116A57">
        <w:trPr>
          <w:trHeight w:val="29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ECCE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44%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42%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7D79" w:rsidRPr="009B794D" w:rsidRDefault="000D7D79" w:rsidP="000D7D79">
            <w:pPr>
              <w:jc w:val="center"/>
              <w:rPr>
                <w:sz w:val="28"/>
                <w:szCs w:val="28"/>
              </w:rPr>
            </w:pPr>
            <w:r w:rsidRPr="009B794D">
              <w:rPr>
                <w:sz w:val="28"/>
                <w:szCs w:val="28"/>
              </w:rPr>
              <w:t>51%</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sidRPr="009B794D">
              <w:rPr>
                <w:sz w:val="28"/>
                <w:szCs w:val="28"/>
              </w:rPr>
              <w:t>54%</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Pr>
                <w:sz w:val="28"/>
                <w:szCs w:val="28"/>
              </w:rPr>
              <w:t>49</w:t>
            </w:r>
            <w:r w:rsidRPr="009B794D">
              <w:rPr>
                <w:sz w:val="28"/>
                <w:szCs w:val="28"/>
              </w:rPr>
              <w:t>%</w:t>
            </w:r>
          </w:p>
        </w:tc>
      </w:tr>
      <w:tr w:rsidR="000D7D79" w:rsidRPr="009B794D" w:rsidTr="00116A57">
        <w:trPr>
          <w:trHeight w:val="29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FCE</w:t>
            </w:r>
            <w:r w:rsidRPr="009B794D">
              <w:rPr>
                <w:rFonts w:cs="Times New Roman"/>
                <w:sz w:val="28"/>
                <w:szCs w:val="28"/>
              </w:rPr>
              <w:t>/ЕГЭ</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46%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7D79" w:rsidRPr="009B794D" w:rsidRDefault="000D7D79" w:rsidP="000D7D79">
            <w:pPr>
              <w:jc w:val="center"/>
              <w:rPr>
                <w:sz w:val="28"/>
                <w:szCs w:val="28"/>
              </w:rPr>
            </w:pPr>
            <w:r w:rsidRPr="009B794D">
              <w:rPr>
                <w:sz w:val="28"/>
                <w:szCs w:val="28"/>
              </w:rPr>
              <w:t>49%</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sidRPr="009B794D">
              <w:rPr>
                <w:sz w:val="28"/>
                <w:szCs w:val="28"/>
              </w:rPr>
              <w:t>56%</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Pr>
                <w:sz w:val="28"/>
                <w:szCs w:val="28"/>
              </w:rPr>
              <w:t>52</w:t>
            </w:r>
            <w:r w:rsidRPr="009B794D">
              <w:rPr>
                <w:sz w:val="28"/>
                <w:szCs w:val="28"/>
              </w:rPr>
              <w:t>%</w:t>
            </w:r>
          </w:p>
        </w:tc>
      </w:tr>
      <w:tr w:rsidR="000D7D79" w:rsidRPr="009B794D" w:rsidTr="00116A57">
        <w:trPr>
          <w:trHeight w:val="29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11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US"/>
              </w:rPr>
              <w:t>FCE</w:t>
            </w:r>
            <w:r w:rsidRPr="009B794D">
              <w:rPr>
                <w:rFonts w:cs="Times New Roman"/>
                <w:sz w:val="28"/>
                <w:szCs w:val="28"/>
              </w:rPr>
              <w:t>/ЕГЭ</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lang w:val="en-GB"/>
              </w:rPr>
              <w:t>52%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D7D79" w:rsidRPr="009B794D" w:rsidRDefault="000D7D79" w:rsidP="000D7D79">
            <w:pPr>
              <w:pStyle w:val="aff3"/>
              <w:spacing w:line="276" w:lineRule="auto"/>
              <w:jc w:val="center"/>
              <w:rPr>
                <w:rFonts w:cs="Times New Roman"/>
                <w:sz w:val="28"/>
                <w:szCs w:val="28"/>
              </w:rPr>
            </w:pPr>
            <w:r w:rsidRPr="009B794D">
              <w:rPr>
                <w:rFonts w:cs="Times New Roman"/>
                <w:sz w:val="28"/>
                <w:szCs w:val="28"/>
              </w:rPr>
              <w:t>59%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D7D79" w:rsidRPr="009B794D" w:rsidRDefault="000D7D79" w:rsidP="000D7D79">
            <w:pPr>
              <w:jc w:val="center"/>
              <w:rPr>
                <w:sz w:val="28"/>
                <w:szCs w:val="28"/>
              </w:rPr>
            </w:pPr>
            <w:r w:rsidRPr="009B794D">
              <w:rPr>
                <w:sz w:val="28"/>
                <w:szCs w:val="28"/>
              </w:rPr>
              <w:t>60%</w:t>
            </w:r>
          </w:p>
        </w:tc>
        <w:tc>
          <w:tcPr>
            <w:tcW w:w="1418"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sidRPr="009B794D">
              <w:rPr>
                <w:sz w:val="28"/>
                <w:szCs w:val="28"/>
              </w:rPr>
              <w:t>60%</w:t>
            </w:r>
          </w:p>
        </w:tc>
        <w:tc>
          <w:tcPr>
            <w:tcW w:w="1843" w:type="dxa"/>
            <w:tcBorders>
              <w:top w:val="single" w:sz="4" w:space="0" w:color="auto"/>
              <w:bottom w:val="single" w:sz="4" w:space="0" w:color="auto"/>
              <w:right w:val="single" w:sz="4" w:space="0" w:color="auto"/>
            </w:tcBorders>
            <w:shd w:val="clear" w:color="auto" w:fill="auto"/>
          </w:tcPr>
          <w:p w:rsidR="000D7D79" w:rsidRPr="009B794D" w:rsidRDefault="000D7D79" w:rsidP="000D7D79">
            <w:pPr>
              <w:jc w:val="center"/>
              <w:rPr>
                <w:sz w:val="28"/>
                <w:szCs w:val="28"/>
              </w:rPr>
            </w:pPr>
            <w:r>
              <w:rPr>
                <w:sz w:val="28"/>
                <w:szCs w:val="28"/>
              </w:rPr>
              <w:t>55</w:t>
            </w:r>
            <w:r w:rsidRPr="009B794D">
              <w:rPr>
                <w:sz w:val="28"/>
                <w:szCs w:val="28"/>
              </w:rPr>
              <w:t>%</w:t>
            </w:r>
          </w:p>
        </w:tc>
      </w:tr>
    </w:tbl>
    <w:p w:rsidR="000D7D79" w:rsidRPr="009B794D" w:rsidRDefault="000D7D79" w:rsidP="000D7D79">
      <w:pPr>
        <w:pStyle w:val="aa"/>
        <w:spacing w:line="276" w:lineRule="auto"/>
        <w:jc w:val="center"/>
        <w:rPr>
          <w:sz w:val="28"/>
          <w:szCs w:val="28"/>
        </w:rPr>
      </w:pPr>
    </w:p>
    <w:p w:rsidR="000D7D79" w:rsidRPr="009B794D" w:rsidRDefault="000D7D79" w:rsidP="000D7D79">
      <w:pPr>
        <w:pStyle w:val="aa"/>
        <w:spacing w:line="276" w:lineRule="auto"/>
        <w:ind w:firstLine="708"/>
        <w:jc w:val="both"/>
        <w:rPr>
          <w:sz w:val="28"/>
          <w:szCs w:val="28"/>
        </w:rPr>
      </w:pPr>
      <w:r w:rsidRPr="009B794D">
        <w:rPr>
          <w:sz w:val="28"/>
          <w:szCs w:val="28"/>
        </w:rPr>
        <w:t>Олимпиадные занятия по английскому языку велись всеми учителями в своих группах. На школьном этапе ВОШ по англ</w:t>
      </w:r>
      <w:r>
        <w:rPr>
          <w:sz w:val="28"/>
          <w:szCs w:val="28"/>
        </w:rPr>
        <w:t>ийскому языку приняло участие 53</w:t>
      </w:r>
      <w:r w:rsidRPr="009B794D">
        <w:rPr>
          <w:sz w:val="28"/>
          <w:szCs w:val="28"/>
        </w:rPr>
        <w:t xml:space="preserve"> учащихся. На муниципальном этапе </w:t>
      </w:r>
      <w:r>
        <w:rPr>
          <w:sz w:val="28"/>
          <w:szCs w:val="28"/>
        </w:rPr>
        <w:t xml:space="preserve">участвовали 4 ученика, 2 стали призерами. </w:t>
      </w:r>
      <w:r w:rsidRPr="009B794D">
        <w:rPr>
          <w:sz w:val="28"/>
          <w:szCs w:val="28"/>
        </w:rPr>
        <w:t>В целях подготовки к будущим олимпиадам были отобраны одаренные учащиеся из каждого класса, с которыми проводилась еженедельная кон</w:t>
      </w:r>
      <w:r>
        <w:rPr>
          <w:sz w:val="28"/>
          <w:szCs w:val="28"/>
        </w:rPr>
        <w:t>сультационно-контрольная работа. Данные ученики участвовали в различных дистанционных олимпиадах: м</w:t>
      </w:r>
      <w:r w:rsidRPr="004C4A19">
        <w:rPr>
          <w:sz w:val="28"/>
          <w:szCs w:val="28"/>
        </w:rPr>
        <w:t>еждународная онлайн-олимпиада по английскому языку «SkyEng Super Cup»</w:t>
      </w:r>
      <w:r>
        <w:rPr>
          <w:sz w:val="28"/>
          <w:szCs w:val="28"/>
        </w:rPr>
        <w:t>, в</w:t>
      </w:r>
      <w:r w:rsidRPr="004C4A19">
        <w:rPr>
          <w:sz w:val="28"/>
          <w:szCs w:val="28"/>
        </w:rPr>
        <w:t>сероссийская викторина “Great Britain” (Образовательный портал «Академия интеллектуального развития»)</w:t>
      </w:r>
      <w:r>
        <w:rPr>
          <w:sz w:val="28"/>
          <w:szCs w:val="28"/>
        </w:rPr>
        <w:t>, м</w:t>
      </w:r>
      <w:r w:rsidRPr="004C4A19">
        <w:rPr>
          <w:sz w:val="28"/>
          <w:szCs w:val="28"/>
        </w:rPr>
        <w:t>еждународная онлайн-олимпиада “FoxFord”</w:t>
      </w:r>
      <w:r>
        <w:rPr>
          <w:sz w:val="28"/>
          <w:szCs w:val="28"/>
        </w:rPr>
        <w:t>, Весенний сезон (всероссийская онлайн олимпиада по английскому языку</w:t>
      </w:r>
      <w:r w:rsidRPr="004C4A19">
        <w:rPr>
          <w:sz w:val="28"/>
          <w:szCs w:val="28"/>
        </w:rPr>
        <w:t>)</w:t>
      </w:r>
      <w:r>
        <w:rPr>
          <w:sz w:val="28"/>
          <w:szCs w:val="28"/>
        </w:rPr>
        <w:t xml:space="preserve"> и показали хорошие результаты. </w:t>
      </w:r>
      <w:r w:rsidRPr="009B794D">
        <w:rPr>
          <w:sz w:val="28"/>
          <w:szCs w:val="28"/>
        </w:rPr>
        <w:tab/>
      </w:r>
    </w:p>
    <w:p w:rsidR="000D7D79" w:rsidRDefault="000D7D79" w:rsidP="000D7D79">
      <w:pPr>
        <w:pStyle w:val="aff3"/>
        <w:spacing w:line="276" w:lineRule="auto"/>
        <w:ind w:firstLine="720"/>
        <w:jc w:val="both"/>
        <w:rPr>
          <w:rFonts w:cs="Times New Roman"/>
          <w:sz w:val="28"/>
          <w:szCs w:val="28"/>
        </w:rPr>
      </w:pPr>
      <w:r w:rsidRPr="009B794D">
        <w:rPr>
          <w:rFonts w:cs="Times New Roman"/>
          <w:sz w:val="28"/>
          <w:szCs w:val="28"/>
        </w:rPr>
        <w:t>В 201</w:t>
      </w:r>
      <w:r>
        <w:rPr>
          <w:rFonts w:cs="Times New Roman"/>
          <w:sz w:val="28"/>
          <w:szCs w:val="28"/>
        </w:rPr>
        <w:t>6-2017</w:t>
      </w:r>
      <w:r w:rsidRPr="009B794D">
        <w:rPr>
          <w:rFonts w:cs="Times New Roman"/>
          <w:sz w:val="28"/>
          <w:szCs w:val="28"/>
        </w:rPr>
        <w:t xml:space="preserve"> учебном году  </w:t>
      </w:r>
      <w:r>
        <w:rPr>
          <w:rFonts w:cs="Times New Roman"/>
          <w:sz w:val="28"/>
          <w:szCs w:val="28"/>
        </w:rPr>
        <w:t xml:space="preserve">подготовка к ЕГЭ по иностранному языку  </w:t>
      </w:r>
      <w:r w:rsidRPr="009B794D">
        <w:rPr>
          <w:rFonts w:cs="Times New Roman"/>
          <w:sz w:val="28"/>
          <w:szCs w:val="28"/>
        </w:rPr>
        <w:t xml:space="preserve"> велась с октября по май. Этапы подготовки: отбор желающих сдавать ЕГЭ, знакомство с инструкцией </w:t>
      </w:r>
      <w:r>
        <w:rPr>
          <w:rFonts w:cs="Times New Roman"/>
          <w:sz w:val="28"/>
          <w:szCs w:val="28"/>
        </w:rPr>
        <w:t>ЕГЭ, анализ результатов ЕГЭ 2016</w:t>
      </w:r>
      <w:r w:rsidRPr="009B794D">
        <w:rPr>
          <w:rFonts w:cs="Times New Roman"/>
          <w:sz w:val="28"/>
          <w:szCs w:val="28"/>
        </w:rPr>
        <w:t xml:space="preserve"> г., работа с контрольно-измерительными материалами, выбор оптимальной стратегии выполнения заданий выбор оптимальной стратегии выполнения заданий ЕГЭ (по всем видам заданий), проведение   регулярных тренировочных и диагностических работ.</w:t>
      </w:r>
    </w:p>
    <w:p w:rsidR="000D7D79" w:rsidRPr="009B794D" w:rsidRDefault="000D7D79" w:rsidP="000D7D79">
      <w:pPr>
        <w:pStyle w:val="aa"/>
        <w:spacing w:line="276" w:lineRule="auto"/>
        <w:ind w:firstLine="540"/>
        <w:jc w:val="both"/>
        <w:rPr>
          <w:sz w:val="28"/>
          <w:szCs w:val="28"/>
        </w:rPr>
      </w:pPr>
      <w:r w:rsidRPr="009B794D">
        <w:rPr>
          <w:sz w:val="28"/>
          <w:szCs w:val="28"/>
        </w:rPr>
        <w:t>В течение 201</w:t>
      </w:r>
      <w:r>
        <w:rPr>
          <w:sz w:val="28"/>
          <w:szCs w:val="28"/>
        </w:rPr>
        <w:t>6</w:t>
      </w:r>
      <w:r w:rsidRPr="009B794D">
        <w:rPr>
          <w:sz w:val="28"/>
          <w:szCs w:val="28"/>
        </w:rPr>
        <w:t>-201</w:t>
      </w:r>
      <w:r>
        <w:rPr>
          <w:sz w:val="28"/>
          <w:szCs w:val="28"/>
        </w:rPr>
        <w:t>7</w:t>
      </w:r>
      <w:r w:rsidRPr="009B794D">
        <w:rPr>
          <w:sz w:val="28"/>
          <w:szCs w:val="28"/>
        </w:rPr>
        <w:t xml:space="preserve"> учебного года на кафедре работало </w:t>
      </w:r>
      <w:r>
        <w:rPr>
          <w:sz w:val="28"/>
          <w:szCs w:val="28"/>
        </w:rPr>
        <w:t>7</w:t>
      </w:r>
      <w:r w:rsidRPr="009B794D">
        <w:rPr>
          <w:sz w:val="28"/>
          <w:szCs w:val="28"/>
        </w:rPr>
        <w:t xml:space="preserve"> учителей английского язык</w:t>
      </w:r>
      <w:r>
        <w:rPr>
          <w:sz w:val="28"/>
          <w:szCs w:val="28"/>
        </w:rPr>
        <w:t>а, из них 5</w:t>
      </w:r>
      <w:r w:rsidRPr="009B794D">
        <w:rPr>
          <w:sz w:val="28"/>
          <w:szCs w:val="28"/>
        </w:rPr>
        <w:t xml:space="preserve"> учите</w:t>
      </w:r>
      <w:r>
        <w:rPr>
          <w:sz w:val="28"/>
          <w:szCs w:val="28"/>
        </w:rPr>
        <w:t>лей</w:t>
      </w:r>
      <w:r w:rsidRPr="009B794D">
        <w:rPr>
          <w:sz w:val="28"/>
          <w:szCs w:val="28"/>
        </w:rPr>
        <w:t xml:space="preserve"> с высшей категори</w:t>
      </w:r>
      <w:r>
        <w:rPr>
          <w:sz w:val="28"/>
          <w:szCs w:val="28"/>
        </w:rPr>
        <w:t>ей, 1 учитель имеет</w:t>
      </w:r>
      <w:r w:rsidRPr="009B794D">
        <w:rPr>
          <w:sz w:val="28"/>
          <w:szCs w:val="28"/>
        </w:rPr>
        <w:t xml:space="preserve"> первую категорию. </w:t>
      </w:r>
      <w:proofErr w:type="gramStart"/>
      <w:r w:rsidRPr="009B794D">
        <w:rPr>
          <w:sz w:val="28"/>
          <w:szCs w:val="28"/>
        </w:rPr>
        <w:t>Дальнейшее активное развитие профессионального мастерства членов МО английского языка, кроме ежемесячного распространения личного опыта каждым учителем на заседаниях МО, реализовывалось во время еженедельной школьной методической работы</w:t>
      </w:r>
      <w:r>
        <w:rPr>
          <w:sz w:val="28"/>
          <w:szCs w:val="28"/>
        </w:rPr>
        <w:t>, в рамках которой</w:t>
      </w:r>
      <w:r w:rsidRPr="009B794D">
        <w:rPr>
          <w:sz w:val="28"/>
          <w:szCs w:val="28"/>
        </w:rPr>
        <w:t xml:space="preserve"> </w:t>
      </w:r>
      <w:r>
        <w:rPr>
          <w:sz w:val="28"/>
          <w:szCs w:val="28"/>
        </w:rPr>
        <w:t>были пройдены</w:t>
      </w:r>
      <w:r w:rsidRPr="009B794D">
        <w:rPr>
          <w:sz w:val="28"/>
          <w:szCs w:val="28"/>
        </w:rPr>
        <w:t xml:space="preserve"> онлайн курсы повышения квалификации для преподавателей английского языка, участие в методическо</w:t>
      </w:r>
      <w:r>
        <w:rPr>
          <w:sz w:val="28"/>
          <w:szCs w:val="28"/>
        </w:rPr>
        <w:t>м семинаре «Развитие навыков говорения и письма</w:t>
      </w:r>
      <w:r w:rsidRPr="009B794D">
        <w:rPr>
          <w:sz w:val="28"/>
          <w:szCs w:val="28"/>
        </w:rPr>
        <w:t>» в рамках программы «</w:t>
      </w:r>
      <w:r w:rsidRPr="009B794D">
        <w:rPr>
          <w:sz w:val="28"/>
          <w:szCs w:val="28"/>
          <w:lang w:val="en-US"/>
        </w:rPr>
        <w:t>Oxford</w:t>
      </w:r>
      <w:r w:rsidRPr="009B794D">
        <w:rPr>
          <w:sz w:val="28"/>
          <w:szCs w:val="28"/>
        </w:rPr>
        <w:t xml:space="preserve"> </w:t>
      </w:r>
      <w:r w:rsidRPr="009B794D">
        <w:rPr>
          <w:sz w:val="28"/>
          <w:szCs w:val="28"/>
          <w:lang w:val="en-US"/>
        </w:rPr>
        <w:t>Professional</w:t>
      </w:r>
      <w:r w:rsidRPr="009B794D">
        <w:rPr>
          <w:sz w:val="28"/>
          <w:szCs w:val="28"/>
        </w:rPr>
        <w:t xml:space="preserve"> </w:t>
      </w:r>
      <w:r w:rsidRPr="009B794D">
        <w:rPr>
          <w:sz w:val="28"/>
          <w:szCs w:val="28"/>
          <w:lang w:val="en-US"/>
        </w:rPr>
        <w:t>Development</w:t>
      </w:r>
      <w:r>
        <w:rPr>
          <w:sz w:val="28"/>
          <w:szCs w:val="28"/>
        </w:rPr>
        <w:t xml:space="preserve"> », </w:t>
      </w:r>
      <w:r w:rsidRPr="009B794D">
        <w:rPr>
          <w:sz w:val="28"/>
          <w:szCs w:val="28"/>
        </w:rPr>
        <w:t>участие в семинаре «Русско-американские межкультурные связи</w:t>
      </w:r>
      <w:proofErr w:type="gramEnd"/>
      <w:r w:rsidRPr="009B794D">
        <w:rPr>
          <w:sz w:val="28"/>
          <w:szCs w:val="28"/>
        </w:rPr>
        <w:t xml:space="preserve"> и их роль в преподавании английского языка» с приглашенными представителями из США, участие в республиканском открытом семинаре по формированию иноязычной компетенции через межпредметные связи в условиях создания новой модели современного образования в соответствии с требованиями ФГОС.</w:t>
      </w:r>
    </w:p>
    <w:p w:rsidR="000D7D79" w:rsidRPr="009B794D" w:rsidRDefault="000D7D79" w:rsidP="000D7D79">
      <w:pPr>
        <w:pStyle w:val="aff3"/>
        <w:spacing w:line="276" w:lineRule="auto"/>
        <w:jc w:val="both"/>
        <w:rPr>
          <w:rFonts w:cs="Times New Roman"/>
          <w:sz w:val="28"/>
          <w:szCs w:val="28"/>
        </w:rPr>
      </w:pPr>
      <w:r w:rsidRPr="009B794D">
        <w:rPr>
          <w:rFonts w:cs="Times New Roman"/>
          <w:sz w:val="28"/>
          <w:szCs w:val="28"/>
        </w:rPr>
        <w:tab/>
        <w:t xml:space="preserve">Воспитание учащихся преподаватели иностранного языка ведут не только через учебный предмет, но и во время внеклассной работы. Внеурочная деятельность кафедры представлена в виде различного рода мероприятий и представлений. </w:t>
      </w:r>
    </w:p>
    <w:p w:rsidR="000D7D79" w:rsidRPr="009B794D" w:rsidRDefault="000D7D79" w:rsidP="000D7D79">
      <w:pPr>
        <w:pStyle w:val="aff3"/>
        <w:tabs>
          <w:tab w:val="left" w:pos="2268"/>
        </w:tabs>
        <w:spacing w:line="276" w:lineRule="auto"/>
        <w:jc w:val="both"/>
        <w:rPr>
          <w:rFonts w:cs="Times New Roman"/>
          <w:sz w:val="28"/>
          <w:szCs w:val="28"/>
        </w:rPr>
      </w:pPr>
      <w:r w:rsidRPr="009B794D">
        <w:rPr>
          <w:rFonts w:cs="Times New Roman"/>
          <w:sz w:val="28"/>
          <w:szCs w:val="28"/>
        </w:rPr>
        <w:tab/>
        <w:t xml:space="preserve">1. Дни английского языка: </w:t>
      </w:r>
      <w:r>
        <w:rPr>
          <w:rFonts w:cs="Times New Roman"/>
          <w:sz w:val="28"/>
          <w:szCs w:val="28"/>
        </w:rPr>
        <w:t>в течени</w:t>
      </w:r>
      <w:proofErr w:type="gramStart"/>
      <w:r>
        <w:rPr>
          <w:rFonts w:cs="Times New Roman"/>
          <w:sz w:val="28"/>
          <w:szCs w:val="28"/>
        </w:rPr>
        <w:t>и</w:t>
      </w:r>
      <w:proofErr w:type="gramEnd"/>
      <w:r>
        <w:rPr>
          <w:rFonts w:cs="Times New Roman"/>
          <w:sz w:val="28"/>
          <w:szCs w:val="28"/>
        </w:rPr>
        <w:t xml:space="preserve"> учебного года проводились</w:t>
      </w:r>
      <w:r w:rsidRPr="009B794D">
        <w:rPr>
          <w:rFonts w:cs="Times New Roman"/>
          <w:sz w:val="28"/>
          <w:szCs w:val="28"/>
        </w:rPr>
        <w:t xml:space="preserve"> предметные дни английского языка</w:t>
      </w:r>
      <w:r>
        <w:rPr>
          <w:rFonts w:cs="Times New Roman"/>
          <w:sz w:val="28"/>
          <w:szCs w:val="28"/>
        </w:rPr>
        <w:t xml:space="preserve"> во всех классах</w:t>
      </w:r>
      <w:r w:rsidRPr="009B794D">
        <w:rPr>
          <w:rFonts w:cs="Times New Roman"/>
          <w:sz w:val="28"/>
          <w:szCs w:val="28"/>
        </w:rPr>
        <w:t xml:space="preserve">, как часть учебно-воспитательного процесса, которая </w:t>
      </w:r>
      <w:r w:rsidRPr="009B794D">
        <w:rPr>
          <w:rFonts w:cs="Times New Roman"/>
          <w:sz w:val="28"/>
          <w:szCs w:val="28"/>
        </w:rPr>
        <w:lastRenderedPageBreak/>
        <w:t>способствует более глубокому овладению иностранным языком и даёт учащимся возможность на практике применить свои знания, независимо от их уровня, поверить в свои силы в изучении</w:t>
      </w:r>
      <w:r>
        <w:rPr>
          <w:rFonts w:cs="Times New Roman"/>
          <w:sz w:val="28"/>
          <w:szCs w:val="28"/>
        </w:rPr>
        <w:t xml:space="preserve"> иностранного языка. Внеклассные мероприятия по иностранному языку имею</w:t>
      </w:r>
      <w:r w:rsidRPr="009B794D">
        <w:rPr>
          <w:rFonts w:cs="Times New Roman"/>
          <w:sz w:val="28"/>
          <w:szCs w:val="28"/>
        </w:rPr>
        <w:t>т большое общеобразовательное, воспитател</w:t>
      </w:r>
      <w:r>
        <w:rPr>
          <w:rFonts w:cs="Times New Roman"/>
          <w:sz w:val="28"/>
          <w:szCs w:val="28"/>
        </w:rPr>
        <w:t>ьное и развивающее значение. Они не только углубляют и расширяю</w:t>
      </w:r>
      <w:r w:rsidRPr="009B794D">
        <w:rPr>
          <w:rFonts w:cs="Times New Roman"/>
          <w:sz w:val="28"/>
          <w:szCs w:val="28"/>
        </w:rPr>
        <w:t xml:space="preserve">т знания иностранного языка, </w:t>
      </w:r>
      <w:r>
        <w:rPr>
          <w:rFonts w:cs="Times New Roman"/>
          <w:sz w:val="28"/>
          <w:szCs w:val="28"/>
        </w:rPr>
        <w:t>но и способствуют  развитию</w:t>
      </w:r>
      <w:r w:rsidRPr="009B794D">
        <w:rPr>
          <w:rFonts w:cs="Times New Roman"/>
          <w:sz w:val="28"/>
          <w:szCs w:val="28"/>
        </w:rPr>
        <w:t xml:space="preserve"> творческой активности</w:t>
      </w:r>
      <w:r>
        <w:rPr>
          <w:rFonts w:cs="Times New Roman"/>
          <w:sz w:val="28"/>
          <w:szCs w:val="28"/>
        </w:rPr>
        <w:t xml:space="preserve"> </w:t>
      </w:r>
      <w:proofErr w:type="gramStart"/>
      <w:r>
        <w:rPr>
          <w:rFonts w:cs="Times New Roman"/>
          <w:sz w:val="28"/>
          <w:szCs w:val="28"/>
        </w:rPr>
        <w:t>обучающихся</w:t>
      </w:r>
      <w:proofErr w:type="gramEnd"/>
      <w:r>
        <w:rPr>
          <w:rFonts w:cs="Times New Roman"/>
          <w:sz w:val="28"/>
          <w:szCs w:val="28"/>
        </w:rPr>
        <w:t>, эстетического вкуса, повышаю</w:t>
      </w:r>
      <w:r w:rsidRPr="009B794D">
        <w:rPr>
          <w:rFonts w:cs="Times New Roman"/>
          <w:sz w:val="28"/>
          <w:szCs w:val="28"/>
        </w:rPr>
        <w:t>т мотивацию к изучению языка и культуры другой страны. При организаци</w:t>
      </w:r>
      <w:r>
        <w:rPr>
          <w:rFonts w:cs="Times New Roman"/>
          <w:sz w:val="28"/>
          <w:szCs w:val="28"/>
        </w:rPr>
        <w:t>и и проведении лингвистических конкурсов, викторин, дискуссий и игр</w:t>
      </w:r>
      <w:r w:rsidRPr="009B794D">
        <w:rPr>
          <w:rFonts w:cs="Times New Roman"/>
          <w:sz w:val="28"/>
          <w:szCs w:val="28"/>
        </w:rPr>
        <w:t xml:space="preserve"> МО учителей иностранного языка  старалось руководствоваться интересами учащихся, учитывало их возрастные и психологические особенн</w:t>
      </w:r>
      <w:r>
        <w:rPr>
          <w:rFonts w:cs="Times New Roman"/>
          <w:sz w:val="28"/>
          <w:szCs w:val="28"/>
        </w:rPr>
        <w:t>ости. Основным принципом</w:t>
      </w:r>
      <w:r w:rsidRPr="009B794D">
        <w:rPr>
          <w:rFonts w:cs="Times New Roman"/>
          <w:sz w:val="28"/>
          <w:szCs w:val="28"/>
        </w:rPr>
        <w:t xml:space="preserve"> стал добровольный характер участия у</w:t>
      </w:r>
      <w:r>
        <w:rPr>
          <w:rFonts w:cs="Times New Roman"/>
          <w:sz w:val="28"/>
          <w:szCs w:val="28"/>
        </w:rPr>
        <w:t>чащихся</w:t>
      </w:r>
      <w:r w:rsidRPr="009B794D">
        <w:rPr>
          <w:rFonts w:cs="Times New Roman"/>
          <w:sz w:val="28"/>
          <w:szCs w:val="28"/>
        </w:rPr>
        <w:t xml:space="preserve">, прежде всего в соответствии со своими интересами, желаниями узнать что-то новое.  Учащиеся показали высокий уровень владения английским языком, умения использовать полученные знания для решения поставленных задач. </w:t>
      </w:r>
    </w:p>
    <w:p w:rsidR="000D7D79" w:rsidRPr="009B794D" w:rsidRDefault="000D7D79" w:rsidP="000D7D79">
      <w:pPr>
        <w:pStyle w:val="af8"/>
        <w:spacing w:before="0" w:after="0" w:line="276" w:lineRule="auto"/>
        <w:ind w:firstLine="540"/>
        <w:jc w:val="both"/>
        <w:rPr>
          <w:sz w:val="28"/>
          <w:szCs w:val="28"/>
        </w:rPr>
      </w:pPr>
      <w:r w:rsidRPr="009B794D">
        <w:rPr>
          <w:sz w:val="28"/>
          <w:szCs w:val="28"/>
        </w:rPr>
        <w:t xml:space="preserve">2. Домашнее чтение: Чтение книг на английском языке как один из аспектов изучения играет немаловажную роль и заслуживает особого внимания. Поэтому домашнее чтение на английском языке всегда было одной из хороших  традиций нашего лицея. В рамках проекта  </w:t>
      </w:r>
      <w:r w:rsidRPr="009B794D">
        <w:rPr>
          <w:sz w:val="28"/>
          <w:szCs w:val="28"/>
          <w:lang w:val="en-US"/>
        </w:rPr>
        <w:t>Home</w:t>
      </w:r>
      <w:r w:rsidRPr="009B794D">
        <w:rPr>
          <w:sz w:val="28"/>
          <w:szCs w:val="28"/>
        </w:rPr>
        <w:t xml:space="preserve"> </w:t>
      </w:r>
      <w:r w:rsidRPr="009B794D">
        <w:rPr>
          <w:sz w:val="28"/>
          <w:szCs w:val="28"/>
          <w:lang w:val="en-US"/>
        </w:rPr>
        <w:t>reading</w:t>
      </w:r>
      <w:r w:rsidRPr="009B794D">
        <w:rPr>
          <w:sz w:val="28"/>
          <w:szCs w:val="28"/>
        </w:rPr>
        <w:t xml:space="preserve"> </w:t>
      </w:r>
      <w:r w:rsidRPr="009B794D">
        <w:rPr>
          <w:sz w:val="28"/>
          <w:szCs w:val="28"/>
          <w:lang w:val="en-US"/>
        </w:rPr>
        <w:t>competition</w:t>
      </w:r>
      <w:r w:rsidRPr="009B794D">
        <w:rPr>
          <w:sz w:val="28"/>
          <w:szCs w:val="28"/>
        </w:rPr>
        <w:t xml:space="preserve"> лицеисты на протяжении всего учебного года читали произведения зарубежной художественной литературы. По правилам соревнования они должны были выписать незнакомые слова, написать краткое содержание книги и пересказать ее учителю и  получить за это соответствующие отметки. В процессе чтения наши ученики не только пополнили свой словарный запас, применили полученные знания в области грамматики, но и познакомились с культурой страны изучаемого языка. Самыми успешными в данном проекте оказались группы Загитуллиной Э. Б.</w:t>
      </w:r>
    </w:p>
    <w:p w:rsidR="000D7D79" w:rsidRDefault="000D7D79" w:rsidP="000D7D79">
      <w:pPr>
        <w:ind w:firstLine="540"/>
        <w:jc w:val="both"/>
        <w:rPr>
          <w:sz w:val="28"/>
          <w:szCs w:val="28"/>
        </w:rPr>
      </w:pPr>
      <w:r w:rsidRPr="009B794D">
        <w:rPr>
          <w:sz w:val="28"/>
          <w:szCs w:val="28"/>
        </w:rPr>
        <w:t xml:space="preserve">3. </w:t>
      </w:r>
      <w:proofErr w:type="gramStart"/>
      <w:r w:rsidRPr="009B794D">
        <w:rPr>
          <w:sz w:val="28"/>
          <w:szCs w:val="28"/>
          <w:lang w:val="en-US"/>
        </w:rPr>
        <w:t>TEDxR</w:t>
      </w:r>
      <w:r w:rsidR="00565AC1">
        <w:rPr>
          <w:sz w:val="28"/>
          <w:szCs w:val="28"/>
          <w:lang w:val="en-US"/>
        </w:rPr>
        <w:t>ILI</w:t>
      </w:r>
      <w:r w:rsidRPr="009B794D">
        <w:rPr>
          <w:sz w:val="28"/>
          <w:szCs w:val="28"/>
        </w:rPr>
        <w:t>-это конкурс ораторского мастерства на английском языке, где участники представляют аудитории 3-х минутное устное сообщение в форме публичного выступления.</w:t>
      </w:r>
      <w:proofErr w:type="gramEnd"/>
      <w:r w:rsidRPr="009B794D">
        <w:rPr>
          <w:sz w:val="28"/>
          <w:szCs w:val="28"/>
        </w:rPr>
        <w:t xml:space="preserve"> Оценивается не только качество сообщения, но и умение держать себя перед публикой. На первый этап было п</w:t>
      </w:r>
      <w:r>
        <w:rPr>
          <w:sz w:val="28"/>
          <w:szCs w:val="28"/>
        </w:rPr>
        <w:t>одготовлено 56</w:t>
      </w:r>
      <w:r w:rsidRPr="009B794D">
        <w:rPr>
          <w:sz w:val="28"/>
          <w:szCs w:val="28"/>
        </w:rPr>
        <w:t xml:space="preserve"> выступлений. </w:t>
      </w:r>
      <w:r>
        <w:rPr>
          <w:sz w:val="28"/>
          <w:szCs w:val="28"/>
        </w:rPr>
        <w:t>Организаторы   конференции</w:t>
      </w:r>
      <w:r w:rsidRPr="009B794D">
        <w:rPr>
          <w:sz w:val="28"/>
          <w:szCs w:val="28"/>
        </w:rPr>
        <w:t xml:space="preserve"> ставили  своей задачей  выявление талантливых учащихся, способных  красноречиво, доступно и оригинально донести свои идеи на иностранном языке  в различных областях жизни.  В финале конференции приняли   участие  ученики  старшего </w:t>
      </w:r>
      <w:r>
        <w:rPr>
          <w:sz w:val="28"/>
          <w:szCs w:val="28"/>
        </w:rPr>
        <w:t xml:space="preserve">и младшего звена нашего лицея </w:t>
      </w:r>
      <w:r w:rsidRPr="009B794D">
        <w:rPr>
          <w:sz w:val="28"/>
          <w:szCs w:val="28"/>
        </w:rPr>
        <w:t xml:space="preserve">и </w:t>
      </w:r>
      <w:r>
        <w:rPr>
          <w:sz w:val="28"/>
          <w:szCs w:val="28"/>
        </w:rPr>
        <w:t>муниципального башкирского лицея №136.</w:t>
      </w:r>
      <w:r w:rsidRPr="009B794D">
        <w:rPr>
          <w:sz w:val="28"/>
          <w:szCs w:val="28"/>
        </w:rPr>
        <w:t xml:space="preserve"> </w:t>
      </w:r>
      <w:r>
        <w:rPr>
          <w:sz w:val="28"/>
          <w:szCs w:val="28"/>
        </w:rPr>
        <w:t xml:space="preserve">Первые три призовых места в младшем звене заняли </w:t>
      </w:r>
      <w:r w:rsidRPr="00DF292F">
        <w:rPr>
          <w:sz w:val="28"/>
          <w:szCs w:val="28"/>
        </w:rPr>
        <w:t>Давлеткулов Камиль</w:t>
      </w:r>
      <w:r>
        <w:rPr>
          <w:sz w:val="28"/>
          <w:szCs w:val="28"/>
        </w:rPr>
        <w:t xml:space="preserve">, </w:t>
      </w:r>
      <w:r w:rsidRPr="00DF292F">
        <w:rPr>
          <w:sz w:val="28"/>
          <w:szCs w:val="28"/>
        </w:rPr>
        <w:t>Юламанов Газим</w:t>
      </w:r>
      <w:r>
        <w:rPr>
          <w:sz w:val="28"/>
          <w:szCs w:val="28"/>
        </w:rPr>
        <w:t xml:space="preserve">, </w:t>
      </w:r>
      <w:r w:rsidRPr="00DF292F">
        <w:rPr>
          <w:sz w:val="28"/>
          <w:szCs w:val="28"/>
        </w:rPr>
        <w:t>Гилемханов Раиль</w:t>
      </w:r>
      <w:r>
        <w:rPr>
          <w:sz w:val="28"/>
          <w:szCs w:val="28"/>
        </w:rPr>
        <w:t xml:space="preserve"> соответственно. В </w:t>
      </w:r>
      <w:proofErr w:type="gramStart"/>
      <w:r>
        <w:rPr>
          <w:sz w:val="28"/>
          <w:szCs w:val="28"/>
        </w:rPr>
        <w:t>старшем</w:t>
      </w:r>
      <w:proofErr w:type="gramEnd"/>
      <w:r>
        <w:rPr>
          <w:sz w:val="28"/>
          <w:szCs w:val="28"/>
        </w:rPr>
        <w:t xml:space="preserve"> - </w:t>
      </w:r>
      <w:r w:rsidRPr="00DF292F">
        <w:rPr>
          <w:sz w:val="28"/>
          <w:szCs w:val="28"/>
        </w:rPr>
        <w:t>Насырьянов Альберт</w:t>
      </w:r>
      <w:r>
        <w:rPr>
          <w:sz w:val="28"/>
          <w:szCs w:val="28"/>
        </w:rPr>
        <w:t xml:space="preserve">, </w:t>
      </w:r>
      <w:r w:rsidRPr="00DF292F">
        <w:rPr>
          <w:sz w:val="28"/>
          <w:szCs w:val="28"/>
        </w:rPr>
        <w:t>Ибрагимова Земфира</w:t>
      </w:r>
      <w:r>
        <w:rPr>
          <w:sz w:val="28"/>
          <w:szCs w:val="28"/>
        </w:rPr>
        <w:t xml:space="preserve">, </w:t>
      </w:r>
      <w:r w:rsidRPr="00DF292F">
        <w:rPr>
          <w:sz w:val="28"/>
          <w:szCs w:val="28"/>
        </w:rPr>
        <w:t>Гайсина Дилара</w:t>
      </w:r>
      <w:r>
        <w:rPr>
          <w:sz w:val="28"/>
          <w:szCs w:val="28"/>
        </w:rPr>
        <w:t xml:space="preserve">. </w:t>
      </w:r>
      <w:r w:rsidRPr="009B794D">
        <w:rPr>
          <w:sz w:val="28"/>
          <w:szCs w:val="28"/>
        </w:rPr>
        <w:t>Жюри, состоявшее из администрации нашего лицея, приглашенных гостей из БГ</w:t>
      </w:r>
      <w:r>
        <w:rPr>
          <w:sz w:val="28"/>
          <w:szCs w:val="28"/>
        </w:rPr>
        <w:t>П</w:t>
      </w:r>
      <w:r w:rsidRPr="009B794D">
        <w:rPr>
          <w:sz w:val="28"/>
          <w:szCs w:val="28"/>
        </w:rPr>
        <w:t>У,</w:t>
      </w:r>
      <w:r>
        <w:rPr>
          <w:sz w:val="28"/>
          <w:szCs w:val="28"/>
        </w:rPr>
        <w:t xml:space="preserve"> и гостя - носителя языка</w:t>
      </w:r>
      <w:r w:rsidRPr="009B794D">
        <w:rPr>
          <w:sz w:val="28"/>
          <w:szCs w:val="28"/>
        </w:rPr>
        <w:t xml:space="preserve">, выразили искреннюю гордость и радость за образованное и талантливое подрастающее </w:t>
      </w:r>
      <w:r w:rsidRPr="009B794D">
        <w:rPr>
          <w:sz w:val="28"/>
          <w:szCs w:val="28"/>
        </w:rPr>
        <w:lastRenderedPageBreak/>
        <w:t xml:space="preserve">поколение </w:t>
      </w:r>
      <w:r w:rsidRPr="009B794D">
        <w:rPr>
          <w:sz w:val="28"/>
          <w:szCs w:val="28"/>
          <w:lang w:val="en-US"/>
        </w:rPr>
        <w:t>XI</w:t>
      </w:r>
      <w:r w:rsidRPr="009B794D">
        <w:rPr>
          <w:sz w:val="28"/>
          <w:szCs w:val="28"/>
        </w:rPr>
        <w:t xml:space="preserve">  века. Организаторами  данного мероприятия были подготовлены хорошие призы – </w:t>
      </w:r>
      <w:r>
        <w:rPr>
          <w:sz w:val="28"/>
          <w:szCs w:val="28"/>
        </w:rPr>
        <w:t xml:space="preserve">дипломы, </w:t>
      </w:r>
      <w:r w:rsidRPr="009B794D">
        <w:rPr>
          <w:sz w:val="28"/>
          <w:szCs w:val="28"/>
        </w:rPr>
        <w:t>сертификаты</w:t>
      </w:r>
      <w:r>
        <w:rPr>
          <w:sz w:val="28"/>
          <w:szCs w:val="28"/>
        </w:rPr>
        <w:t>, аудио аксессуары.</w:t>
      </w:r>
    </w:p>
    <w:p w:rsidR="000D7D79" w:rsidRPr="009B794D" w:rsidRDefault="000D7D79" w:rsidP="000D7D79">
      <w:pPr>
        <w:ind w:firstLine="540"/>
        <w:jc w:val="both"/>
        <w:rPr>
          <w:sz w:val="28"/>
          <w:szCs w:val="28"/>
        </w:rPr>
      </w:pPr>
      <w:r>
        <w:rPr>
          <w:sz w:val="28"/>
          <w:szCs w:val="28"/>
        </w:rPr>
        <w:t xml:space="preserve">4. </w:t>
      </w:r>
      <w:r w:rsidRPr="005B653C">
        <w:rPr>
          <w:sz w:val="28"/>
          <w:szCs w:val="28"/>
        </w:rPr>
        <w:t>Гимадова Элиза</w:t>
      </w:r>
      <w:r>
        <w:rPr>
          <w:sz w:val="28"/>
          <w:szCs w:val="28"/>
        </w:rPr>
        <w:t xml:space="preserve"> и </w:t>
      </w:r>
      <w:r w:rsidRPr="005B653C">
        <w:rPr>
          <w:sz w:val="28"/>
          <w:szCs w:val="28"/>
        </w:rPr>
        <w:t xml:space="preserve">Юламанов Газим </w:t>
      </w:r>
      <w:r>
        <w:rPr>
          <w:sz w:val="28"/>
          <w:szCs w:val="28"/>
        </w:rPr>
        <w:t>приняли участие в VII Республиканском</w:t>
      </w:r>
      <w:r w:rsidRPr="005B653C">
        <w:rPr>
          <w:sz w:val="28"/>
          <w:szCs w:val="28"/>
        </w:rPr>
        <w:t xml:space="preserve"> конкурс</w:t>
      </w:r>
      <w:r>
        <w:rPr>
          <w:sz w:val="28"/>
          <w:szCs w:val="28"/>
        </w:rPr>
        <w:t>е</w:t>
      </w:r>
      <w:r w:rsidRPr="005B653C">
        <w:rPr>
          <w:sz w:val="28"/>
          <w:szCs w:val="28"/>
        </w:rPr>
        <w:t xml:space="preserve"> юных сказителй и исполнителей башкирского народного эпоса</w:t>
      </w:r>
      <w:r w:rsidR="00565AC1" w:rsidRPr="00565AC1">
        <w:rPr>
          <w:sz w:val="28"/>
          <w:szCs w:val="28"/>
        </w:rPr>
        <w:t xml:space="preserve"> </w:t>
      </w:r>
      <w:r w:rsidR="00565AC1">
        <w:rPr>
          <w:sz w:val="28"/>
          <w:szCs w:val="28"/>
        </w:rPr>
        <w:t>«</w:t>
      </w:r>
      <w:r w:rsidRPr="005B653C">
        <w:rPr>
          <w:sz w:val="28"/>
          <w:szCs w:val="28"/>
        </w:rPr>
        <w:t>Урал Батыр</w:t>
      </w:r>
      <w:r w:rsidR="00565AC1">
        <w:rPr>
          <w:sz w:val="28"/>
          <w:szCs w:val="28"/>
        </w:rPr>
        <w:t>»</w:t>
      </w:r>
      <w:r w:rsidRPr="005B653C">
        <w:rPr>
          <w:sz w:val="28"/>
          <w:szCs w:val="28"/>
        </w:rPr>
        <w:t xml:space="preserve"> на иностранных языках</w:t>
      </w:r>
    </w:p>
    <w:p w:rsidR="000D7D79" w:rsidRPr="009B794D" w:rsidRDefault="000D7D79" w:rsidP="000D7D79">
      <w:pPr>
        <w:ind w:firstLine="540"/>
        <w:jc w:val="both"/>
        <w:rPr>
          <w:sz w:val="28"/>
          <w:szCs w:val="28"/>
        </w:rPr>
      </w:pPr>
      <w:r w:rsidRPr="009B794D">
        <w:rPr>
          <w:sz w:val="28"/>
          <w:szCs w:val="28"/>
        </w:rPr>
        <w:t xml:space="preserve">Все эти внеурочные мероприятия помогают учащимся лучше освоить сложный программный материал, свободно им оперировать, расширить их кругозор, следовательно, облегчается понимание культурного составляющего  стран изучаемого языка. </w:t>
      </w:r>
    </w:p>
    <w:p w:rsidR="002068B9" w:rsidRPr="00116A57" w:rsidRDefault="002068B9" w:rsidP="002068B9">
      <w:pPr>
        <w:spacing w:before="30" w:after="30"/>
        <w:jc w:val="both"/>
        <w:rPr>
          <w:b/>
          <w:sz w:val="28"/>
          <w:szCs w:val="28"/>
          <w:lang w:eastAsia="ru-RU"/>
        </w:rPr>
      </w:pPr>
      <w:r w:rsidRPr="00F73907">
        <w:rPr>
          <w:bCs/>
          <w:iCs/>
          <w:sz w:val="28"/>
          <w:szCs w:val="28"/>
          <w:lang w:eastAsia="ru-RU"/>
        </w:rPr>
        <w:t xml:space="preserve"> </w:t>
      </w:r>
      <w:r w:rsidRPr="00116A57">
        <w:rPr>
          <w:b/>
          <w:bCs/>
          <w:iCs/>
          <w:sz w:val="28"/>
          <w:szCs w:val="28"/>
          <w:lang w:eastAsia="ru-RU"/>
        </w:rPr>
        <w:t>Результаты анализа, оценка образовательной деятельности:</w:t>
      </w:r>
    </w:p>
    <w:p w:rsidR="002068B9" w:rsidRPr="00134AE9" w:rsidRDefault="002068B9" w:rsidP="002068B9">
      <w:pPr>
        <w:spacing w:before="30" w:after="30"/>
        <w:jc w:val="both"/>
        <w:rPr>
          <w:sz w:val="28"/>
          <w:szCs w:val="28"/>
          <w:lang w:eastAsia="ru-RU"/>
        </w:rPr>
      </w:pPr>
      <w:r w:rsidRPr="00134AE9">
        <w:rPr>
          <w:sz w:val="28"/>
          <w:szCs w:val="28"/>
          <w:lang w:eastAsia="ru-RU"/>
        </w:rPr>
        <w:t>Образовательная программа ОУ определяет содержание и организацию образовательного процесса на ступени основного и среднего общего образования.</w:t>
      </w:r>
    </w:p>
    <w:p w:rsidR="002068B9" w:rsidRPr="00134AE9" w:rsidRDefault="002068B9" w:rsidP="002068B9">
      <w:pPr>
        <w:spacing w:before="30" w:after="30"/>
        <w:jc w:val="both"/>
        <w:rPr>
          <w:sz w:val="28"/>
          <w:szCs w:val="28"/>
          <w:lang w:eastAsia="ru-RU"/>
        </w:rPr>
      </w:pPr>
      <w:r w:rsidRPr="00134AE9">
        <w:rPr>
          <w:sz w:val="28"/>
          <w:szCs w:val="28"/>
          <w:lang w:eastAsia="ru-RU"/>
        </w:rPr>
        <w:t> Программа соответствует основным принципам государственной политики РФ в области образования.</w:t>
      </w:r>
    </w:p>
    <w:p w:rsidR="002068B9" w:rsidRPr="00134AE9" w:rsidRDefault="002068B9" w:rsidP="002068B9">
      <w:pPr>
        <w:spacing w:before="30" w:after="30"/>
        <w:ind w:firstLine="708"/>
        <w:jc w:val="both"/>
        <w:rPr>
          <w:sz w:val="28"/>
          <w:szCs w:val="28"/>
          <w:lang w:eastAsia="ru-RU"/>
        </w:rPr>
      </w:pPr>
      <w:proofErr w:type="gramStart"/>
      <w:r w:rsidRPr="00134AE9">
        <w:rPr>
          <w:sz w:val="28"/>
          <w:szCs w:val="28"/>
          <w:lang w:eastAsia="ru-RU"/>
        </w:rPr>
        <w:t>Основная образовательная программа  школы определяет содержание и организацию образовательного процесса на ступени основного, среднего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134AE9">
        <w:rPr>
          <w:spacing w:val="-1"/>
          <w:sz w:val="28"/>
          <w:szCs w:val="28"/>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w:t>
      </w:r>
      <w:r w:rsidRPr="00134AE9">
        <w:rPr>
          <w:sz w:val="28"/>
          <w:szCs w:val="28"/>
          <w:lang w:eastAsia="ru-RU"/>
        </w:rPr>
        <w:t>и самосовершенствование, сохранение и укрепление здоровья обучающихся.</w:t>
      </w:r>
      <w:proofErr w:type="gramEnd"/>
    </w:p>
    <w:p w:rsidR="002068B9" w:rsidRPr="00134AE9" w:rsidRDefault="002068B9" w:rsidP="002068B9">
      <w:pPr>
        <w:spacing w:before="30" w:after="30"/>
        <w:jc w:val="both"/>
        <w:rPr>
          <w:sz w:val="28"/>
          <w:szCs w:val="28"/>
          <w:lang w:eastAsia="ru-RU"/>
        </w:rPr>
      </w:pPr>
      <w:r w:rsidRPr="00134AE9">
        <w:rPr>
          <w:sz w:val="28"/>
          <w:szCs w:val="28"/>
          <w:lang w:eastAsia="ru-RU"/>
        </w:rPr>
        <w:t xml:space="preserve">Образовательная программа школы ориентирована на дифференциацию обучения, углубленное и профильное обучение, на развитие </w:t>
      </w:r>
      <w:proofErr w:type="gramStart"/>
      <w:r w:rsidRPr="00134AE9">
        <w:rPr>
          <w:sz w:val="28"/>
          <w:szCs w:val="28"/>
          <w:lang w:eastAsia="ru-RU"/>
        </w:rPr>
        <w:t>обучающихся</w:t>
      </w:r>
      <w:proofErr w:type="gramEnd"/>
      <w:r w:rsidRPr="00134AE9">
        <w:rPr>
          <w:sz w:val="28"/>
          <w:szCs w:val="28"/>
          <w:lang w:eastAsia="ru-RU"/>
        </w:rPr>
        <w:t>.</w:t>
      </w:r>
    </w:p>
    <w:p w:rsidR="002068B9" w:rsidRPr="00134AE9" w:rsidRDefault="002068B9" w:rsidP="002068B9">
      <w:pPr>
        <w:shd w:val="clear" w:color="auto" w:fill="FFFFFF"/>
        <w:spacing w:before="30" w:after="30"/>
        <w:ind w:firstLine="708"/>
        <w:jc w:val="both"/>
        <w:rPr>
          <w:sz w:val="28"/>
          <w:szCs w:val="28"/>
          <w:lang w:eastAsia="ru-RU"/>
        </w:rPr>
      </w:pPr>
      <w:r w:rsidRPr="00134AE9">
        <w:rPr>
          <w:sz w:val="28"/>
          <w:szCs w:val="28"/>
          <w:lang w:eastAsia="ru-RU"/>
        </w:rPr>
        <w:t xml:space="preserve">Процент </w:t>
      </w:r>
      <w:proofErr w:type="gramStart"/>
      <w:r w:rsidRPr="00134AE9">
        <w:rPr>
          <w:sz w:val="28"/>
          <w:szCs w:val="28"/>
          <w:lang w:eastAsia="ru-RU"/>
        </w:rPr>
        <w:t>учащихся, изучающих программы расширенного уровня соответствуют</w:t>
      </w:r>
      <w:proofErr w:type="gramEnd"/>
      <w:r w:rsidRPr="00134AE9">
        <w:rPr>
          <w:sz w:val="28"/>
          <w:szCs w:val="28"/>
          <w:lang w:eastAsia="ru-RU"/>
        </w:rPr>
        <w:t xml:space="preserve"> требованиям статуса ОУ углубленного уровня: все 8-9 классы по математике и английскому языку. Эти показатели  отражают  реализацию учебных программ повышенного уровня и разной  направленности.</w:t>
      </w:r>
    </w:p>
    <w:p w:rsidR="002068B9" w:rsidRPr="00134AE9" w:rsidRDefault="002068B9" w:rsidP="002068B9">
      <w:pPr>
        <w:spacing w:before="30" w:after="30"/>
        <w:jc w:val="both"/>
        <w:rPr>
          <w:sz w:val="28"/>
          <w:szCs w:val="28"/>
          <w:lang w:eastAsia="ru-RU"/>
        </w:rPr>
      </w:pPr>
      <w:r w:rsidRPr="00134AE9">
        <w:rPr>
          <w:sz w:val="28"/>
          <w:szCs w:val="28"/>
          <w:lang w:eastAsia="ru-RU"/>
        </w:rPr>
        <w:t>Предпрофильная подготовка (9 класс) обучающихся – это комплексная психолого-педагогическая подготовка подростков к осознанному и ответственному выбору профилирующего направления учебной деятельности в старшей школе. Целью предпрофильной подготовки является создание условий, обеспечивающих самоопределение выпускников основной школы. Для достижения поставленной цели решаются следующие задачи:</w:t>
      </w:r>
    </w:p>
    <w:p w:rsidR="002068B9" w:rsidRPr="00134AE9" w:rsidRDefault="002068B9" w:rsidP="00A64E9D">
      <w:pPr>
        <w:numPr>
          <w:ilvl w:val="0"/>
          <w:numId w:val="6"/>
        </w:numPr>
        <w:spacing w:before="100" w:beforeAutospacing="1" w:after="100" w:afterAutospacing="1"/>
        <w:jc w:val="both"/>
        <w:rPr>
          <w:sz w:val="28"/>
          <w:szCs w:val="28"/>
          <w:lang w:eastAsia="ru-RU"/>
        </w:rPr>
      </w:pPr>
      <w:r w:rsidRPr="00134AE9">
        <w:rPr>
          <w:sz w:val="28"/>
          <w:szCs w:val="28"/>
          <w:lang w:eastAsia="ru-RU"/>
        </w:rPr>
        <w:t>формирование готовности выпускников основной школы ответственно осуществлять выбор профиля, соответствующего их способностям и интересам;</w:t>
      </w:r>
    </w:p>
    <w:p w:rsidR="002068B9" w:rsidRPr="00134AE9" w:rsidRDefault="002068B9" w:rsidP="00A64E9D">
      <w:pPr>
        <w:numPr>
          <w:ilvl w:val="0"/>
          <w:numId w:val="6"/>
        </w:numPr>
        <w:spacing w:before="100" w:beforeAutospacing="1" w:after="100" w:afterAutospacing="1"/>
        <w:jc w:val="both"/>
        <w:rPr>
          <w:sz w:val="28"/>
          <w:szCs w:val="28"/>
          <w:lang w:eastAsia="ru-RU"/>
        </w:rPr>
      </w:pPr>
      <w:r w:rsidRPr="00134AE9">
        <w:rPr>
          <w:sz w:val="28"/>
          <w:szCs w:val="28"/>
          <w:lang w:eastAsia="ru-RU"/>
        </w:rPr>
        <w:t xml:space="preserve">формирование достаточного уровня учебной мотивации к </w:t>
      </w:r>
      <w:proofErr w:type="gramStart"/>
      <w:r w:rsidRPr="00134AE9">
        <w:rPr>
          <w:sz w:val="28"/>
          <w:szCs w:val="28"/>
          <w:lang w:eastAsia="ru-RU"/>
        </w:rPr>
        <w:t>обучению по</w:t>
      </w:r>
      <w:proofErr w:type="gramEnd"/>
      <w:r w:rsidRPr="00134AE9">
        <w:rPr>
          <w:sz w:val="28"/>
          <w:szCs w:val="28"/>
          <w:lang w:eastAsia="ru-RU"/>
        </w:rPr>
        <w:t xml:space="preserve"> избранному профилю;</w:t>
      </w:r>
    </w:p>
    <w:p w:rsidR="002068B9" w:rsidRPr="00134AE9" w:rsidRDefault="002068B9" w:rsidP="00A64E9D">
      <w:pPr>
        <w:numPr>
          <w:ilvl w:val="0"/>
          <w:numId w:val="6"/>
        </w:numPr>
        <w:spacing w:before="100" w:beforeAutospacing="1" w:after="100" w:afterAutospacing="1"/>
        <w:jc w:val="both"/>
        <w:rPr>
          <w:sz w:val="28"/>
          <w:szCs w:val="28"/>
          <w:lang w:eastAsia="ru-RU"/>
        </w:rPr>
      </w:pPr>
      <w:r w:rsidRPr="00134AE9">
        <w:rPr>
          <w:sz w:val="28"/>
          <w:szCs w:val="28"/>
          <w:lang w:eastAsia="ru-RU"/>
        </w:rPr>
        <w:t>обеспечение преемственности между основной и старшей школой;</w:t>
      </w:r>
    </w:p>
    <w:p w:rsidR="002068B9" w:rsidRPr="00134AE9" w:rsidRDefault="002068B9" w:rsidP="00A64E9D">
      <w:pPr>
        <w:numPr>
          <w:ilvl w:val="0"/>
          <w:numId w:val="6"/>
        </w:numPr>
        <w:spacing w:before="100" w:beforeAutospacing="1" w:after="100" w:afterAutospacing="1"/>
        <w:jc w:val="both"/>
        <w:rPr>
          <w:sz w:val="28"/>
          <w:szCs w:val="28"/>
          <w:lang w:eastAsia="ru-RU"/>
        </w:rPr>
      </w:pPr>
      <w:r w:rsidRPr="00134AE9">
        <w:rPr>
          <w:sz w:val="28"/>
          <w:szCs w:val="28"/>
          <w:lang w:eastAsia="ru-RU"/>
        </w:rPr>
        <w:t>расширение возможностей социализации учащихся.</w:t>
      </w:r>
    </w:p>
    <w:p w:rsidR="002068B9" w:rsidRPr="00134AE9" w:rsidRDefault="002068B9" w:rsidP="002068B9">
      <w:pPr>
        <w:spacing w:before="30" w:after="30"/>
        <w:jc w:val="both"/>
        <w:rPr>
          <w:sz w:val="28"/>
          <w:szCs w:val="28"/>
          <w:lang w:eastAsia="ru-RU"/>
        </w:rPr>
      </w:pPr>
      <w:r w:rsidRPr="00134AE9">
        <w:rPr>
          <w:sz w:val="28"/>
          <w:szCs w:val="28"/>
          <w:lang w:eastAsia="ru-RU"/>
        </w:rPr>
        <w:lastRenderedPageBreak/>
        <w:t>Образовательная программа отражает предпро</w:t>
      </w:r>
      <w:r>
        <w:rPr>
          <w:sz w:val="28"/>
          <w:szCs w:val="28"/>
          <w:lang w:eastAsia="ru-RU"/>
        </w:rPr>
        <w:t>фильную (физико-математическое</w:t>
      </w:r>
      <w:proofErr w:type="gramStart"/>
      <w:r>
        <w:rPr>
          <w:sz w:val="28"/>
          <w:szCs w:val="28"/>
          <w:lang w:eastAsia="ru-RU"/>
        </w:rPr>
        <w:t xml:space="preserve"> ,</w:t>
      </w:r>
      <w:proofErr w:type="gramEnd"/>
      <w:r>
        <w:rPr>
          <w:sz w:val="28"/>
          <w:szCs w:val="28"/>
          <w:lang w:eastAsia="ru-RU"/>
        </w:rPr>
        <w:t xml:space="preserve"> социально-экономическое, химико-технологическое </w:t>
      </w:r>
      <w:r w:rsidRPr="00134AE9">
        <w:rPr>
          <w:sz w:val="28"/>
          <w:szCs w:val="28"/>
          <w:lang w:eastAsia="ru-RU"/>
        </w:rPr>
        <w:t>направление) подготовку, для чего в учебный план введены элективные курсы, добавлены часы из вариативной части базового УП.</w:t>
      </w:r>
    </w:p>
    <w:p w:rsidR="002068B9" w:rsidRPr="00134AE9" w:rsidRDefault="002068B9" w:rsidP="002068B9">
      <w:pPr>
        <w:spacing w:before="30" w:after="30"/>
        <w:ind w:firstLine="708"/>
        <w:jc w:val="both"/>
        <w:rPr>
          <w:sz w:val="28"/>
          <w:szCs w:val="28"/>
          <w:lang w:eastAsia="ru-RU"/>
        </w:rPr>
      </w:pPr>
      <w:r w:rsidRPr="00134AE9">
        <w:rPr>
          <w:sz w:val="28"/>
          <w:szCs w:val="28"/>
          <w:lang w:eastAsia="ru-RU"/>
        </w:rPr>
        <w:t xml:space="preserve">В осуществлении профильного обучения наблюдается </w:t>
      </w:r>
      <w:proofErr w:type="gramStart"/>
      <w:r w:rsidRPr="00134AE9">
        <w:rPr>
          <w:sz w:val="28"/>
          <w:szCs w:val="28"/>
          <w:lang w:eastAsia="ru-RU"/>
        </w:rPr>
        <w:t>системность</w:t>
      </w:r>
      <w:proofErr w:type="gramEnd"/>
      <w:r w:rsidRPr="00134AE9">
        <w:rPr>
          <w:sz w:val="28"/>
          <w:szCs w:val="28"/>
          <w:lang w:eastAsia="ru-RU"/>
        </w:rPr>
        <w:t xml:space="preserve"> и преемственность в использовании вариативной части учебного плана. Школьный компонент используется эффективно, перечень курсов соответствует целевому ориентиру, особенностям, статусу образовательного учреждения;</w:t>
      </w:r>
    </w:p>
    <w:p w:rsidR="002068B9" w:rsidRPr="00134AE9" w:rsidRDefault="002068B9" w:rsidP="002068B9">
      <w:pPr>
        <w:spacing w:before="30" w:after="30"/>
        <w:jc w:val="both"/>
        <w:rPr>
          <w:sz w:val="28"/>
          <w:szCs w:val="28"/>
          <w:lang w:eastAsia="ru-RU"/>
        </w:rPr>
      </w:pPr>
      <w:r w:rsidRPr="00134AE9">
        <w:rPr>
          <w:sz w:val="28"/>
          <w:szCs w:val="28"/>
          <w:lang w:eastAsia="ru-RU"/>
        </w:rPr>
        <w:t>Используемые образовательные программы предусматривают решение следующих задач:</w:t>
      </w:r>
    </w:p>
    <w:p w:rsidR="002068B9" w:rsidRPr="00134AE9" w:rsidRDefault="002068B9" w:rsidP="002068B9">
      <w:pPr>
        <w:spacing w:before="30" w:after="30"/>
        <w:jc w:val="both"/>
        <w:textAlignment w:val="baseline"/>
        <w:rPr>
          <w:sz w:val="28"/>
          <w:szCs w:val="28"/>
          <w:lang w:eastAsia="ru-RU"/>
        </w:rPr>
      </w:pPr>
      <w:r w:rsidRPr="00134AE9">
        <w:rPr>
          <w:sz w:val="28"/>
          <w:szCs w:val="28"/>
          <w:lang w:eastAsia="ru-RU"/>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оптимальное общее развитие учащихся;</w:t>
      </w:r>
    </w:p>
    <w:p w:rsidR="002068B9" w:rsidRPr="00134AE9" w:rsidRDefault="002068B9" w:rsidP="002068B9">
      <w:pPr>
        <w:jc w:val="both"/>
        <w:textAlignment w:val="baseline"/>
        <w:rPr>
          <w:sz w:val="28"/>
          <w:szCs w:val="28"/>
          <w:lang w:eastAsia="ru-RU"/>
        </w:rPr>
      </w:pPr>
      <w:r w:rsidRPr="00134AE9">
        <w:rPr>
          <w:sz w:val="28"/>
          <w:szCs w:val="28"/>
          <w:lang w:eastAsia="ru-RU"/>
        </w:rPr>
        <w:t>-  обеспечение глубины и прочности усвоения учебного материала с целью снижения перегрузки учащихся за счёт сбалансированности содержания курсов;</w:t>
      </w:r>
    </w:p>
    <w:p w:rsidR="002068B9" w:rsidRPr="00134AE9" w:rsidRDefault="002068B9" w:rsidP="002068B9">
      <w:pPr>
        <w:jc w:val="both"/>
        <w:textAlignment w:val="baseline"/>
        <w:rPr>
          <w:sz w:val="28"/>
          <w:szCs w:val="28"/>
          <w:lang w:eastAsia="ru-RU"/>
        </w:rPr>
      </w:pPr>
      <w:r w:rsidRPr="00134AE9">
        <w:rPr>
          <w:sz w:val="28"/>
          <w:szCs w:val="28"/>
          <w:lang w:eastAsia="ru-RU"/>
        </w:rPr>
        <w:t>-  формирование устойчивого познавательного интереса к освоению предметов образовательных областей.</w:t>
      </w:r>
    </w:p>
    <w:p w:rsidR="002068B9" w:rsidRPr="00134AE9" w:rsidRDefault="002068B9" w:rsidP="002068B9">
      <w:pPr>
        <w:spacing w:before="30" w:after="30"/>
        <w:jc w:val="both"/>
        <w:rPr>
          <w:sz w:val="28"/>
          <w:szCs w:val="28"/>
          <w:lang w:eastAsia="ru-RU"/>
        </w:rPr>
      </w:pPr>
      <w:r w:rsidRPr="00134AE9">
        <w:rPr>
          <w:sz w:val="28"/>
          <w:szCs w:val="28"/>
          <w:lang w:eastAsia="ru-RU"/>
        </w:rPr>
        <w:t>Решение этих задач обеспечивается:</w:t>
      </w:r>
    </w:p>
    <w:p w:rsidR="002068B9" w:rsidRPr="00134AE9" w:rsidRDefault="002068B9" w:rsidP="002068B9">
      <w:pPr>
        <w:spacing w:before="30" w:after="30"/>
        <w:jc w:val="both"/>
        <w:rPr>
          <w:sz w:val="28"/>
          <w:szCs w:val="28"/>
          <w:lang w:eastAsia="ru-RU"/>
        </w:rPr>
      </w:pPr>
      <w:r w:rsidRPr="00134AE9">
        <w:rPr>
          <w:sz w:val="28"/>
          <w:szCs w:val="28"/>
          <w:lang w:eastAsia="ru-RU"/>
        </w:rPr>
        <w:t>-  введением элективных курсов;</w:t>
      </w:r>
    </w:p>
    <w:p w:rsidR="002068B9" w:rsidRPr="00134AE9" w:rsidRDefault="002068B9" w:rsidP="002068B9">
      <w:pPr>
        <w:spacing w:before="30" w:after="30"/>
        <w:jc w:val="both"/>
        <w:textAlignment w:val="baseline"/>
        <w:rPr>
          <w:sz w:val="28"/>
          <w:szCs w:val="28"/>
          <w:lang w:eastAsia="ru-RU"/>
        </w:rPr>
      </w:pPr>
      <w:r w:rsidRPr="00134AE9">
        <w:rPr>
          <w:sz w:val="28"/>
          <w:szCs w:val="28"/>
          <w:lang w:eastAsia="ru-RU"/>
        </w:rPr>
        <w:t>- введением курсов дополнительного образования, интегрированных с основными курсами разных образовательных областей;</w:t>
      </w:r>
    </w:p>
    <w:p w:rsidR="002068B9" w:rsidRPr="00134AE9" w:rsidRDefault="002068B9" w:rsidP="002068B9">
      <w:pPr>
        <w:jc w:val="both"/>
        <w:textAlignment w:val="baseline"/>
        <w:rPr>
          <w:sz w:val="28"/>
          <w:szCs w:val="28"/>
          <w:lang w:eastAsia="ru-RU"/>
        </w:rPr>
      </w:pPr>
      <w:r w:rsidRPr="00134AE9">
        <w:rPr>
          <w:sz w:val="28"/>
          <w:szCs w:val="28"/>
          <w:lang w:eastAsia="ru-RU"/>
        </w:rPr>
        <w:t>-  интеграцией предметов (или элементы интеграции в предметах), в содержании и методике; </w:t>
      </w:r>
    </w:p>
    <w:p w:rsidR="002068B9" w:rsidRPr="00134AE9" w:rsidRDefault="002068B9" w:rsidP="002068B9">
      <w:pPr>
        <w:jc w:val="both"/>
        <w:textAlignment w:val="baseline"/>
        <w:rPr>
          <w:sz w:val="28"/>
          <w:szCs w:val="28"/>
          <w:lang w:eastAsia="ru-RU"/>
        </w:rPr>
      </w:pPr>
      <w:r w:rsidRPr="00134AE9">
        <w:rPr>
          <w:sz w:val="28"/>
          <w:szCs w:val="28"/>
          <w:lang w:eastAsia="ru-RU"/>
        </w:rPr>
        <w:t>-  преемственностью между основной и средней школами с учётом интересов школьников при выборе путей реализации способностей;</w:t>
      </w:r>
    </w:p>
    <w:p w:rsidR="002068B9" w:rsidRPr="00134AE9" w:rsidRDefault="002068B9" w:rsidP="002068B9">
      <w:pPr>
        <w:jc w:val="both"/>
        <w:textAlignment w:val="baseline"/>
        <w:rPr>
          <w:sz w:val="28"/>
          <w:szCs w:val="28"/>
          <w:lang w:eastAsia="ru-RU"/>
        </w:rPr>
      </w:pPr>
      <w:r w:rsidRPr="00134AE9">
        <w:rPr>
          <w:sz w:val="28"/>
          <w:szCs w:val="28"/>
          <w:lang w:eastAsia="ru-RU"/>
        </w:rPr>
        <w:t>-  диагностикой достигаемых образовательных результатов.</w:t>
      </w:r>
    </w:p>
    <w:p w:rsidR="002068B9" w:rsidRPr="00134AE9" w:rsidRDefault="002068B9" w:rsidP="002068B9">
      <w:pPr>
        <w:spacing w:before="30" w:after="30"/>
        <w:rPr>
          <w:sz w:val="28"/>
          <w:szCs w:val="28"/>
          <w:lang w:eastAsia="ru-RU"/>
        </w:rPr>
      </w:pPr>
      <w:r w:rsidRPr="00134AE9">
        <w:rPr>
          <w:sz w:val="28"/>
          <w:szCs w:val="28"/>
          <w:lang w:eastAsia="ru-RU"/>
        </w:rPr>
        <w:t>Однако есть вопросы, решение которых требует комплексного  подхода:</w:t>
      </w:r>
    </w:p>
    <w:p w:rsidR="002068B9" w:rsidRPr="002F3092" w:rsidRDefault="002068B9" w:rsidP="002068B9">
      <w:pPr>
        <w:spacing w:before="30" w:after="30"/>
        <w:ind w:left="720" w:hanging="360"/>
        <w:jc w:val="both"/>
        <w:rPr>
          <w:sz w:val="28"/>
          <w:szCs w:val="28"/>
          <w:lang w:eastAsia="ru-RU"/>
        </w:rPr>
      </w:pPr>
      <w:r w:rsidRPr="002F3092">
        <w:rPr>
          <w:rFonts w:ascii="Symbol" w:hAnsi="Symbol"/>
          <w:sz w:val="28"/>
          <w:szCs w:val="28"/>
          <w:lang w:eastAsia="ru-RU"/>
        </w:rPr>
        <w:t></w:t>
      </w:r>
      <w:r w:rsidRPr="002F3092">
        <w:rPr>
          <w:sz w:val="28"/>
          <w:szCs w:val="28"/>
          <w:lang w:eastAsia="ru-RU"/>
        </w:rPr>
        <w:t>        Увеличение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 используемой школой для введения новых учебных предметов, факультативов.</w:t>
      </w:r>
    </w:p>
    <w:p w:rsidR="002068B9" w:rsidRPr="002F3092" w:rsidRDefault="002068B9" w:rsidP="002068B9">
      <w:pPr>
        <w:spacing w:before="30" w:after="30"/>
        <w:ind w:left="720" w:hanging="360"/>
        <w:rPr>
          <w:color w:val="FF0000"/>
          <w:sz w:val="28"/>
          <w:szCs w:val="28"/>
          <w:lang w:eastAsia="ru-RU"/>
        </w:rPr>
      </w:pPr>
      <w:r w:rsidRPr="002F3092">
        <w:rPr>
          <w:rFonts w:ascii="Symbol" w:hAnsi="Symbol"/>
          <w:sz w:val="28"/>
          <w:szCs w:val="28"/>
          <w:lang w:eastAsia="ru-RU"/>
        </w:rPr>
        <w:t></w:t>
      </w:r>
      <w:r w:rsidRPr="002F3092">
        <w:rPr>
          <w:sz w:val="28"/>
          <w:szCs w:val="28"/>
          <w:lang w:eastAsia="ru-RU"/>
        </w:rPr>
        <w:t>        В 7 классе в связи с разделением предмета математики на алгебру и геометрию возникает необходимость в выборе УМК. Школа сталкивается с проблемой адаптирования рабочих программ углубленного изучения математики, выбора линии УМК</w:t>
      </w:r>
      <w:r w:rsidRPr="002F3092">
        <w:rPr>
          <w:color w:val="FF0000"/>
          <w:sz w:val="28"/>
          <w:szCs w:val="28"/>
          <w:lang w:eastAsia="ru-RU"/>
        </w:rPr>
        <w:t> </w:t>
      </w:r>
      <w:r w:rsidRPr="002F3092">
        <w:rPr>
          <w:sz w:val="28"/>
          <w:szCs w:val="28"/>
          <w:lang w:eastAsia="ru-RU"/>
        </w:rPr>
        <w:t>в 8-11 классах</w:t>
      </w:r>
      <w:r w:rsidRPr="002F3092">
        <w:rPr>
          <w:color w:val="FF0000"/>
          <w:sz w:val="28"/>
          <w:szCs w:val="28"/>
          <w:lang w:eastAsia="ru-RU"/>
        </w:rPr>
        <w:t> </w:t>
      </w:r>
      <w:r w:rsidRPr="002F3092">
        <w:rPr>
          <w:sz w:val="28"/>
          <w:szCs w:val="28"/>
          <w:lang w:eastAsia="ru-RU"/>
        </w:rPr>
        <w:t>для соблюдения преемственности в требованиях к уровню знаний и содержанию.</w:t>
      </w:r>
    </w:p>
    <w:p w:rsidR="002068B9" w:rsidRPr="00134AE9" w:rsidRDefault="002068B9" w:rsidP="002068B9">
      <w:pPr>
        <w:spacing w:before="30" w:after="30"/>
        <w:ind w:left="660"/>
        <w:jc w:val="both"/>
        <w:rPr>
          <w:rFonts w:ascii="Symbol" w:hAnsi="Symbol"/>
          <w:sz w:val="28"/>
          <w:szCs w:val="28"/>
          <w:lang w:eastAsia="ru-RU"/>
        </w:rPr>
      </w:pPr>
    </w:p>
    <w:p w:rsidR="002068B9" w:rsidRPr="00BE324A" w:rsidRDefault="002068B9" w:rsidP="00BE324A">
      <w:pPr>
        <w:tabs>
          <w:tab w:val="left" w:pos="851"/>
        </w:tabs>
        <w:spacing w:line="360" w:lineRule="auto"/>
        <w:rPr>
          <w:b/>
          <w:bCs/>
          <w:sz w:val="28"/>
          <w:szCs w:val="28"/>
        </w:rPr>
      </w:pPr>
      <w:r w:rsidRPr="00BE324A">
        <w:rPr>
          <w:b/>
          <w:bCs/>
          <w:sz w:val="28"/>
          <w:szCs w:val="28"/>
        </w:rPr>
        <w:t>Сведения о результатах государственной (итоговой) аттестации выпускников:</w:t>
      </w:r>
    </w:p>
    <w:p w:rsidR="002068B9" w:rsidRDefault="002068B9" w:rsidP="00BE324A">
      <w:pPr>
        <w:spacing w:line="360" w:lineRule="auto"/>
        <w:jc w:val="both"/>
        <w:rPr>
          <w:bCs/>
          <w:sz w:val="28"/>
          <w:szCs w:val="28"/>
        </w:rPr>
      </w:pPr>
      <w:r w:rsidRPr="00F73907">
        <w:rPr>
          <w:bCs/>
          <w:sz w:val="28"/>
          <w:szCs w:val="28"/>
        </w:rPr>
        <w:t xml:space="preserve"> </w:t>
      </w:r>
      <w:r w:rsidRPr="00BE324A">
        <w:rPr>
          <w:bCs/>
          <w:sz w:val="28"/>
          <w:szCs w:val="28"/>
        </w:rPr>
        <w:t>Контингент выпускников по годам и ступеням обучения</w:t>
      </w:r>
    </w:p>
    <w:p w:rsidR="0070540B" w:rsidRPr="00BE324A" w:rsidRDefault="0070540B" w:rsidP="00BE324A">
      <w:pPr>
        <w:spacing w:line="360" w:lineRule="auto"/>
        <w:jc w:val="both"/>
        <w:rPr>
          <w:bCs/>
          <w:sz w:val="28"/>
          <w:szCs w:val="28"/>
        </w:rPr>
      </w:pPr>
    </w:p>
    <w:tbl>
      <w:tblPr>
        <w:tblW w:w="10560" w:type="dxa"/>
        <w:jc w:val="center"/>
        <w:tblInd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8"/>
        <w:gridCol w:w="3472"/>
      </w:tblGrid>
      <w:tr w:rsidR="002068B9" w:rsidRPr="00816E4E" w:rsidTr="00F73907">
        <w:trPr>
          <w:trHeight w:val="819"/>
          <w:jc w:val="center"/>
        </w:trPr>
        <w:tc>
          <w:tcPr>
            <w:tcW w:w="7088" w:type="dxa"/>
            <w:tcBorders>
              <w:bottom w:val="nil"/>
            </w:tcBorders>
            <w:shd w:val="clear" w:color="auto" w:fill="auto"/>
          </w:tcPr>
          <w:p w:rsidR="002068B9" w:rsidRPr="00F73907" w:rsidRDefault="002068B9" w:rsidP="00F73907">
            <w:pPr>
              <w:snapToGrid w:val="0"/>
              <w:ind w:left="-1986" w:hanging="72"/>
              <w:jc w:val="center"/>
              <w:rPr>
                <w:bCs/>
                <w:sz w:val="28"/>
                <w:szCs w:val="28"/>
              </w:rPr>
            </w:pPr>
          </w:p>
          <w:p w:rsidR="002068B9" w:rsidRPr="00F73907" w:rsidRDefault="002068B9" w:rsidP="00F73907">
            <w:pPr>
              <w:snapToGrid w:val="0"/>
              <w:ind w:left="262" w:hanging="262"/>
              <w:jc w:val="center"/>
              <w:rPr>
                <w:bCs/>
                <w:sz w:val="28"/>
                <w:szCs w:val="28"/>
              </w:rPr>
            </w:pPr>
            <w:r w:rsidRPr="00F73907">
              <w:rPr>
                <w:bCs/>
                <w:sz w:val="28"/>
                <w:szCs w:val="28"/>
              </w:rPr>
              <w:t>Пример, наименование и направление дифференциации выпускных классов по ступеням обучения</w:t>
            </w:r>
          </w:p>
        </w:tc>
        <w:tc>
          <w:tcPr>
            <w:tcW w:w="3472" w:type="dxa"/>
            <w:shd w:val="clear" w:color="auto" w:fill="auto"/>
          </w:tcPr>
          <w:p w:rsidR="002068B9" w:rsidRPr="00F73907" w:rsidRDefault="002068B9" w:rsidP="00F73907">
            <w:pPr>
              <w:snapToGrid w:val="0"/>
              <w:jc w:val="center"/>
              <w:rPr>
                <w:bCs/>
                <w:sz w:val="28"/>
                <w:szCs w:val="28"/>
              </w:rPr>
            </w:pPr>
          </w:p>
          <w:p w:rsidR="002068B9" w:rsidRPr="00F73907" w:rsidRDefault="002068B9" w:rsidP="00F73907">
            <w:pPr>
              <w:snapToGrid w:val="0"/>
              <w:jc w:val="center"/>
              <w:rPr>
                <w:bCs/>
                <w:sz w:val="28"/>
                <w:szCs w:val="28"/>
              </w:rPr>
            </w:pPr>
            <w:r w:rsidRPr="00F73907">
              <w:rPr>
                <w:bCs/>
                <w:sz w:val="28"/>
                <w:szCs w:val="28"/>
              </w:rPr>
              <w:t>Количество выпускников</w:t>
            </w:r>
          </w:p>
        </w:tc>
      </w:tr>
      <w:tr w:rsidR="002068B9" w:rsidRPr="00816E4E" w:rsidTr="00F73907">
        <w:trPr>
          <w:trHeight w:val="550"/>
          <w:jc w:val="center"/>
        </w:trPr>
        <w:tc>
          <w:tcPr>
            <w:tcW w:w="7088" w:type="dxa"/>
            <w:tcBorders>
              <w:top w:val="nil"/>
            </w:tcBorders>
            <w:shd w:val="clear" w:color="auto" w:fill="auto"/>
            <w:vAlign w:val="center"/>
          </w:tcPr>
          <w:p w:rsidR="002068B9" w:rsidRPr="00816E4E" w:rsidRDefault="002068B9" w:rsidP="00F73907">
            <w:pPr>
              <w:snapToGrid w:val="0"/>
              <w:jc w:val="center"/>
              <w:rPr>
                <w:bCs/>
                <w:sz w:val="28"/>
                <w:szCs w:val="28"/>
              </w:rPr>
            </w:pPr>
          </w:p>
          <w:p w:rsidR="002068B9" w:rsidRPr="00816E4E" w:rsidRDefault="002068B9" w:rsidP="00F73907">
            <w:pPr>
              <w:snapToGrid w:val="0"/>
              <w:jc w:val="center"/>
              <w:rPr>
                <w:bCs/>
                <w:sz w:val="28"/>
                <w:szCs w:val="28"/>
              </w:rPr>
            </w:pPr>
            <w:r w:rsidRPr="00816E4E">
              <w:rPr>
                <w:bCs/>
                <w:sz w:val="28"/>
                <w:szCs w:val="28"/>
              </w:rPr>
              <w:t>Физико-математическое</w:t>
            </w:r>
          </w:p>
        </w:tc>
        <w:tc>
          <w:tcPr>
            <w:tcW w:w="3472" w:type="dxa"/>
            <w:shd w:val="clear" w:color="auto" w:fill="auto"/>
          </w:tcPr>
          <w:p w:rsidR="00F73907" w:rsidRDefault="00F73907" w:rsidP="00F73907">
            <w:pPr>
              <w:jc w:val="center"/>
              <w:rPr>
                <w:bCs/>
                <w:sz w:val="28"/>
                <w:szCs w:val="28"/>
              </w:rPr>
            </w:pPr>
          </w:p>
          <w:p w:rsidR="002068B9" w:rsidRPr="00816E4E" w:rsidRDefault="002068B9" w:rsidP="00F73907">
            <w:pPr>
              <w:jc w:val="center"/>
              <w:rPr>
                <w:bCs/>
                <w:sz w:val="28"/>
                <w:szCs w:val="28"/>
              </w:rPr>
            </w:pPr>
            <w:r>
              <w:rPr>
                <w:bCs/>
                <w:sz w:val="28"/>
                <w:szCs w:val="28"/>
              </w:rPr>
              <w:t>105</w:t>
            </w:r>
          </w:p>
        </w:tc>
      </w:tr>
      <w:tr w:rsidR="002068B9" w:rsidRPr="00816E4E" w:rsidTr="00F73907">
        <w:trPr>
          <w:trHeight w:val="474"/>
          <w:jc w:val="center"/>
        </w:trPr>
        <w:tc>
          <w:tcPr>
            <w:tcW w:w="7088" w:type="dxa"/>
            <w:shd w:val="clear" w:color="auto" w:fill="auto"/>
            <w:vAlign w:val="center"/>
          </w:tcPr>
          <w:p w:rsidR="002068B9" w:rsidRPr="00816E4E" w:rsidRDefault="002068B9" w:rsidP="00F73907">
            <w:pPr>
              <w:snapToGrid w:val="0"/>
              <w:jc w:val="center"/>
              <w:rPr>
                <w:bCs/>
                <w:sz w:val="28"/>
                <w:szCs w:val="28"/>
              </w:rPr>
            </w:pPr>
            <w:r>
              <w:rPr>
                <w:bCs/>
                <w:sz w:val="28"/>
                <w:szCs w:val="28"/>
              </w:rPr>
              <w:t>Социально - экономическое</w:t>
            </w:r>
          </w:p>
        </w:tc>
        <w:tc>
          <w:tcPr>
            <w:tcW w:w="3472" w:type="dxa"/>
            <w:shd w:val="clear" w:color="auto" w:fill="auto"/>
          </w:tcPr>
          <w:p w:rsidR="002068B9" w:rsidRPr="00816E4E" w:rsidRDefault="002068B9" w:rsidP="00F73907">
            <w:pPr>
              <w:jc w:val="center"/>
              <w:rPr>
                <w:bCs/>
                <w:sz w:val="28"/>
                <w:szCs w:val="28"/>
              </w:rPr>
            </w:pPr>
            <w:r>
              <w:rPr>
                <w:bCs/>
                <w:sz w:val="28"/>
                <w:szCs w:val="28"/>
              </w:rPr>
              <w:t>43</w:t>
            </w:r>
          </w:p>
        </w:tc>
      </w:tr>
    </w:tbl>
    <w:p w:rsidR="002068B9" w:rsidRDefault="002068B9" w:rsidP="00BE324A">
      <w:pPr>
        <w:ind w:left="360" w:right="182"/>
        <w:jc w:val="both"/>
        <w:rPr>
          <w:b/>
          <w:bCs/>
          <w:sz w:val="28"/>
          <w:szCs w:val="28"/>
        </w:rPr>
      </w:pPr>
    </w:p>
    <w:p w:rsidR="0070540B" w:rsidRDefault="0070540B" w:rsidP="00BE324A">
      <w:pPr>
        <w:ind w:right="182"/>
        <w:jc w:val="both"/>
        <w:rPr>
          <w:b/>
          <w:bCs/>
          <w:sz w:val="28"/>
          <w:szCs w:val="28"/>
        </w:rPr>
      </w:pPr>
    </w:p>
    <w:p w:rsidR="002068B9" w:rsidRDefault="002068B9" w:rsidP="00BE324A">
      <w:pPr>
        <w:ind w:right="182"/>
        <w:jc w:val="both"/>
        <w:rPr>
          <w:b/>
          <w:bCs/>
          <w:sz w:val="28"/>
          <w:szCs w:val="28"/>
        </w:rPr>
      </w:pPr>
      <w:r w:rsidRPr="00BE324A">
        <w:rPr>
          <w:b/>
          <w:bCs/>
          <w:sz w:val="28"/>
          <w:szCs w:val="28"/>
        </w:rPr>
        <w:t>Сведения</w:t>
      </w:r>
      <w:r w:rsidRPr="00BE324A">
        <w:rPr>
          <w:b/>
          <w:sz w:val="28"/>
          <w:szCs w:val="28"/>
        </w:rPr>
        <w:t xml:space="preserve"> </w:t>
      </w:r>
      <w:r w:rsidRPr="00BE324A">
        <w:rPr>
          <w:b/>
          <w:bCs/>
          <w:sz w:val="28"/>
          <w:szCs w:val="28"/>
        </w:rPr>
        <w:t>о результатах государственной (итогово</w:t>
      </w:r>
      <w:r w:rsidR="000D5BB2">
        <w:rPr>
          <w:b/>
          <w:bCs/>
          <w:sz w:val="28"/>
          <w:szCs w:val="28"/>
        </w:rPr>
        <w:t xml:space="preserve">й) аттестации </w:t>
      </w:r>
    </w:p>
    <w:p w:rsidR="0070540B" w:rsidRDefault="0070540B" w:rsidP="00BE324A">
      <w:pPr>
        <w:ind w:right="182"/>
        <w:jc w:val="both"/>
        <w:rPr>
          <w:bCs/>
          <w:sz w:val="28"/>
          <w:szCs w:val="28"/>
        </w:rPr>
      </w:pPr>
    </w:p>
    <w:p w:rsidR="000D5BB2" w:rsidRDefault="000D5BB2" w:rsidP="000D5BB2">
      <w:pPr>
        <w:pStyle w:val="aa"/>
        <w:rPr>
          <w:szCs w:val="28"/>
        </w:rPr>
      </w:pPr>
      <w:r>
        <w:rPr>
          <w:sz w:val="28"/>
          <w:szCs w:val="28"/>
        </w:rPr>
        <w:t xml:space="preserve">Результаты ЕГЭ </w:t>
      </w:r>
    </w:p>
    <w:p w:rsidR="000D5BB2" w:rsidRPr="00577B5B" w:rsidRDefault="000D5BB2" w:rsidP="000D5BB2">
      <w:pPr>
        <w:rPr>
          <w:b/>
          <w:sz w:val="28"/>
          <w:szCs w:val="28"/>
        </w:rPr>
      </w:pPr>
      <w:r w:rsidRPr="00577B5B">
        <w:rPr>
          <w:b/>
          <w:sz w:val="28"/>
          <w:szCs w:val="28"/>
        </w:rPr>
        <w:t xml:space="preserve">по Республиканскому </w:t>
      </w:r>
      <w:r w:rsidRPr="00744497">
        <w:rPr>
          <w:b/>
          <w:sz w:val="28"/>
          <w:szCs w:val="28"/>
        </w:rPr>
        <w:t>инженерному</w:t>
      </w:r>
      <w:r w:rsidRPr="00577B5B">
        <w:rPr>
          <w:b/>
          <w:sz w:val="28"/>
          <w:szCs w:val="28"/>
        </w:rPr>
        <w:t xml:space="preserve"> лицею-интернату за 201</w:t>
      </w:r>
      <w:r>
        <w:rPr>
          <w:b/>
          <w:sz w:val="28"/>
          <w:szCs w:val="28"/>
        </w:rPr>
        <w:t>6-2017</w:t>
      </w:r>
      <w:r w:rsidRPr="00577B5B">
        <w:rPr>
          <w:b/>
          <w:sz w:val="28"/>
          <w:szCs w:val="28"/>
        </w:rPr>
        <w:t xml:space="preserve"> уч. год </w:t>
      </w:r>
    </w:p>
    <w:tbl>
      <w:tblPr>
        <w:tblW w:w="10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275"/>
        <w:gridCol w:w="1278"/>
        <w:gridCol w:w="1278"/>
      </w:tblGrid>
      <w:tr w:rsidR="000D5BB2" w:rsidTr="00626294">
        <w:trPr>
          <w:cantSplit/>
          <w:trHeight w:val="1576"/>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 xml:space="preserve">Предметы </w:t>
            </w:r>
          </w:p>
        </w:tc>
        <w:tc>
          <w:tcPr>
            <w:tcW w:w="1418"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 xml:space="preserve"> по РБ 2016 г.</w:t>
            </w:r>
          </w:p>
        </w:tc>
        <w:tc>
          <w:tcPr>
            <w:tcW w:w="1418"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 xml:space="preserve"> по Лицею 20</w:t>
            </w:r>
            <w:smartTag w:uri="urn:schemas-microsoft-com:office:smarttags" w:element="metricconverter">
              <w:smartTagPr>
                <w:attr w:name="ProductID" w:val="16 г"/>
              </w:smartTagPr>
              <w:r>
                <w:rPr>
                  <w:sz w:val="28"/>
                  <w:szCs w:val="28"/>
                </w:rPr>
                <w:t>16 г</w:t>
              </w:r>
            </w:smartTag>
            <w:r>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 xml:space="preserve">Сдавали                      </w:t>
            </w:r>
          </w:p>
          <w:p w:rsidR="000D5BB2" w:rsidRDefault="000D5BB2" w:rsidP="00626294">
            <w:pPr>
              <w:jc w:val="center"/>
              <w:rPr>
                <w:sz w:val="28"/>
                <w:szCs w:val="28"/>
              </w:rPr>
            </w:pPr>
            <w:r>
              <w:rPr>
                <w:sz w:val="28"/>
                <w:szCs w:val="28"/>
              </w:rPr>
              <w:t xml:space="preserve"> ЕГЭ,</w:t>
            </w:r>
          </w:p>
          <w:p w:rsidR="000D5BB2" w:rsidRDefault="000D5BB2" w:rsidP="00626294">
            <w:pPr>
              <w:ind w:left="72" w:hanging="72"/>
              <w:jc w:val="center"/>
              <w:rPr>
                <w:sz w:val="28"/>
                <w:szCs w:val="28"/>
              </w:rPr>
            </w:pPr>
            <w:r>
              <w:rPr>
                <w:sz w:val="28"/>
                <w:szCs w:val="28"/>
              </w:rPr>
              <w:t>20</w:t>
            </w:r>
            <w:r>
              <w:rPr>
                <w:sz w:val="28"/>
                <w:szCs w:val="28"/>
                <w:lang w:val="en-US"/>
              </w:rPr>
              <w:t>1</w:t>
            </w:r>
            <w:r>
              <w:rPr>
                <w:sz w:val="28"/>
                <w:szCs w:val="28"/>
              </w:rPr>
              <w:t>7г.</w:t>
            </w:r>
          </w:p>
        </w:tc>
        <w:tc>
          <w:tcPr>
            <w:tcW w:w="1278"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 xml:space="preserve"> по Лицею 2017 г.</w:t>
            </w:r>
          </w:p>
        </w:tc>
        <w:tc>
          <w:tcPr>
            <w:tcW w:w="1278"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 xml:space="preserve"> по РБ 2017 г.</w:t>
            </w:r>
          </w:p>
        </w:tc>
      </w:tr>
      <w:tr w:rsidR="000D5BB2" w:rsidTr="00626294">
        <w:trPr>
          <w:trHeight w:val="139"/>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Математик</w:t>
            </w:r>
            <w:proofErr w:type="gramStart"/>
            <w:r>
              <w:rPr>
                <w:sz w:val="28"/>
                <w:szCs w:val="28"/>
              </w:rPr>
              <w:t>а(</w:t>
            </w:r>
            <w:proofErr w:type="gramEnd"/>
            <w:r>
              <w:rPr>
                <w:sz w:val="28"/>
                <w:szCs w:val="28"/>
              </w:rPr>
              <w:t>базов.)</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147</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626294">
        <w:trPr>
          <w:trHeight w:val="151"/>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66</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63/66</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148</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68</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68</w:t>
            </w:r>
          </w:p>
        </w:tc>
      </w:tr>
      <w:tr w:rsidR="000D5BB2" w:rsidTr="00626294">
        <w:trPr>
          <w:trHeight w:val="151"/>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52/-</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65</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55</w:t>
            </w:r>
          </w:p>
        </w:tc>
      </w:tr>
      <w:tr w:rsidR="000D5BB2" w:rsidTr="00626294">
        <w:trPr>
          <w:trHeight w:val="151"/>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proofErr w:type="gramStart"/>
            <w:r>
              <w:rPr>
                <w:sz w:val="28"/>
                <w:szCs w:val="28"/>
              </w:rPr>
              <w:t>Лит-ра</w:t>
            </w:r>
            <w:proofErr w:type="gramEnd"/>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43/-</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58,9</w:t>
            </w: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Англ</w:t>
            </w:r>
            <w:proofErr w:type="gramStart"/>
            <w:r>
              <w:rPr>
                <w:sz w:val="28"/>
                <w:szCs w:val="28"/>
              </w:rPr>
              <w:t>.я</w:t>
            </w:r>
            <w:proofErr w:type="gramEnd"/>
            <w:r>
              <w:rPr>
                <w:sz w:val="28"/>
                <w:szCs w:val="28"/>
              </w:rPr>
              <w:t>зык</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12</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67</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54,7</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40/53</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14</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48</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ИВТ</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55,6</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51/51</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42</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61</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59,2</w:t>
            </w: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История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50,4</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35/46</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14</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39</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Математика (проф.)</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49,6</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48/53</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135</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57</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50,8</w:t>
            </w: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Общество</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52,7</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45/49</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51</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49</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54</w:t>
            </w: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51</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51/47</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72</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57</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56</w:t>
            </w:r>
          </w:p>
        </w:tc>
      </w:tr>
      <w:tr w:rsidR="000D5BB2" w:rsidTr="00626294">
        <w:trPr>
          <w:trHeight w:val="158"/>
        </w:trPr>
        <w:tc>
          <w:tcPr>
            <w:tcW w:w="3402"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Химия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53,5</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38/81</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10</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47</w:t>
            </w:r>
          </w:p>
        </w:tc>
        <w:tc>
          <w:tcPr>
            <w:tcW w:w="127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p>
        </w:tc>
      </w:tr>
    </w:tbl>
    <w:p w:rsidR="000D5BB2" w:rsidRDefault="000D5BB2" w:rsidP="000D5BB2">
      <w:pPr>
        <w:pStyle w:val="aa"/>
        <w:rPr>
          <w:sz w:val="28"/>
          <w:szCs w:val="28"/>
        </w:rPr>
      </w:pPr>
    </w:p>
    <w:p w:rsidR="000D5BB2" w:rsidRDefault="000D5BB2" w:rsidP="000D5BB2">
      <w:pPr>
        <w:pStyle w:val="aa"/>
        <w:jc w:val="both"/>
        <w:rPr>
          <w:sz w:val="28"/>
          <w:szCs w:val="28"/>
        </w:rPr>
      </w:pPr>
      <w:r>
        <w:rPr>
          <w:sz w:val="28"/>
          <w:szCs w:val="28"/>
        </w:rPr>
        <w:t xml:space="preserve">Результаты ОГЭ </w:t>
      </w:r>
    </w:p>
    <w:p w:rsidR="000D5BB2" w:rsidRDefault="000D5BB2" w:rsidP="000D5BB2">
      <w:pPr>
        <w:pStyle w:val="aa"/>
        <w:jc w:val="both"/>
        <w:rPr>
          <w:b/>
          <w:sz w:val="28"/>
          <w:szCs w:val="28"/>
        </w:rPr>
      </w:pPr>
      <w:r>
        <w:rPr>
          <w:sz w:val="28"/>
          <w:szCs w:val="28"/>
        </w:rPr>
        <w:t xml:space="preserve">по Республиканскому инженерному лицею-интернату </w:t>
      </w:r>
      <w:proofErr w:type="gramStart"/>
      <w:r>
        <w:rPr>
          <w:sz w:val="28"/>
          <w:szCs w:val="28"/>
        </w:rPr>
        <w:t>г</w:t>
      </w:r>
      <w:proofErr w:type="gramEnd"/>
      <w:r>
        <w:rPr>
          <w:sz w:val="28"/>
          <w:szCs w:val="28"/>
        </w:rPr>
        <w:t xml:space="preserve">. Уфы за 2016-2017 уч. год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418"/>
        <w:gridCol w:w="1417"/>
        <w:gridCol w:w="1701"/>
        <w:gridCol w:w="1560"/>
        <w:gridCol w:w="1275"/>
      </w:tblGrid>
      <w:tr w:rsidR="000D5BB2" w:rsidTr="00946AA6">
        <w:trPr>
          <w:cantSplit/>
          <w:trHeight w:val="2018"/>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 xml:space="preserve">Предметы </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ind w:left="72" w:hanging="72"/>
              <w:jc w:val="center"/>
              <w:rPr>
                <w:sz w:val="28"/>
                <w:szCs w:val="28"/>
              </w:rPr>
            </w:pPr>
            <w:r>
              <w:rPr>
                <w:sz w:val="28"/>
                <w:szCs w:val="28"/>
              </w:rPr>
              <w:t>Сдавали ОГЭ,</w:t>
            </w:r>
          </w:p>
          <w:p w:rsidR="000D5BB2" w:rsidRDefault="000D5BB2" w:rsidP="00626294">
            <w:pPr>
              <w:ind w:left="72" w:hanging="72"/>
              <w:jc w:val="center"/>
              <w:rPr>
                <w:sz w:val="28"/>
                <w:szCs w:val="28"/>
              </w:rPr>
            </w:pPr>
            <w:r>
              <w:rPr>
                <w:sz w:val="28"/>
                <w:szCs w:val="28"/>
              </w:rPr>
              <w:t>2016г.</w:t>
            </w:r>
          </w:p>
        </w:tc>
        <w:tc>
          <w:tcPr>
            <w:tcW w:w="1417"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по Лицею 2016г.</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 xml:space="preserve">Сдавали                      </w:t>
            </w:r>
          </w:p>
          <w:p w:rsidR="000D5BB2" w:rsidRDefault="000D5BB2" w:rsidP="00626294">
            <w:pPr>
              <w:jc w:val="center"/>
              <w:rPr>
                <w:sz w:val="28"/>
                <w:szCs w:val="28"/>
              </w:rPr>
            </w:pPr>
            <w:r>
              <w:rPr>
                <w:sz w:val="28"/>
                <w:szCs w:val="28"/>
              </w:rPr>
              <w:t xml:space="preserve"> ОГЭ,</w:t>
            </w:r>
          </w:p>
          <w:p w:rsidR="000D5BB2" w:rsidRDefault="000D5BB2" w:rsidP="00626294">
            <w:pPr>
              <w:ind w:left="72" w:hanging="72"/>
              <w:jc w:val="center"/>
              <w:rPr>
                <w:sz w:val="28"/>
                <w:szCs w:val="28"/>
              </w:rPr>
            </w:pPr>
            <w:r>
              <w:rPr>
                <w:sz w:val="28"/>
                <w:szCs w:val="28"/>
              </w:rPr>
              <w:t>20</w:t>
            </w:r>
            <w:r>
              <w:rPr>
                <w:sz w:val="28"/>
                <w:szCs w:val="28"/>
                <w:lang w:val="en-US"/>
              </w:rPr>
              <w:t>1</w:t>
            </w:r>
            <w:r>
              <w:rPr>
                <w:sz w:val="28"/>
                <w:szCs w:val="28"/>
              </w:rPr>
              <w:t>7г.</w:t>
            </w:r>
          </w:p>
        </w:tc>
        <w:tc>
          <w:tcPr>
            <w:tcW w:w="1560"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 xml:space="preserve">Ср. балл </w:t>
            </w:r>
          </w:p>
          <w:p w:rsidR="000D5BB2" w:rsidRDefault="000D5BB2" w:rsidP="00626294">
            <w:pPr>
              <w:ind w:left="113" w:right="113"/>
              <w:jc w:val="center"/>
              <w:rPr>
                <w:sz w:val="28"/>
                <w:szCs w:val="28"/>
              </w:rPr>
            </w:pPr>
            <w:r>
              <w:rPr>
                <w:sz w:val="28"/>
                <w:szCs w:val="28"/>
              </w:rPr>
              <w:t xml:space="preserve"> по Лицею 2017 г.</w:t>
            </w:r>
          </w:p>
        </w:tc>
        <w:tc>
          <w:tcPr>
            <w:tcW w:w="1275" w:type="dxa"/>
            <w:tcBorders>
              <w:top w:val="single" w:sz="4" w:space="0" w:color="auto"/>
              <w:left w:val="single" w:sz="4" w:space="0" w:color="auto"/>
              <w:bottom w:val="single" w:sz="4" w:space="0" w:color="auto"/>
              <w:right w:val="single" w:sz="4" w:space="0" w:color="auto"/>
            </w:tcBorders>
            <w:textDirection w:val="btLr"/>
          </w:tcPr>
          <w:p w:rsidR="000D5BB2" w:rsidRDefault="000D5BB2" w:rsidP="00626294">
            <w:pPr>
              <w:ind w:left="113" w:right="113"/>
              <w:jc w:val="center"/>
              <w:rPr>
                <w:sz w:val="28"/>
                <w:szCs w:val="28"/>
              </w:rPr>
            </w:pPr>
            <w:r>
              <w:rPr>
                <w:sz w:val="28"/>
                <w:szCs w:val="28"/>
              </w:rPr>
              <w:t>Ср. оценка</w:t>
            </w:r>
          </w:p>
          <w:p w:rsidR="000D5BB2" w:rsidRDefault="000D5BB2" w:rsidP="00626294">
            <w:pPr>
              <w:ind w:left="113" w:right="113"/>
              <w:jc w:val="center"/>
              <w:rPr>
                <w:sz w:val="28"/>
                <w:szCs w:val="28"/>
              </w:rPr>
            </w:pPr>
            <w:r>
              <w:rPr>
                <w:sz w:val="28"/>
                <w:szCs w:val="28"/>
              </w:rPr>
              <w:t xml:space="preserve"> по Лицею 2017 г.</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lastRenderedPageBreak/>
              <w:t>Математика</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86</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132</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18</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86</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132</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33</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Химия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27</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Общество</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40</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30</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26</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ИВТ</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38</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53</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14</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1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Англ</w:t>
            </w:r>
            <w:proofErr w:type="gramStart"/>
            <w:r>
              <w:rPr>
                <w:sz w:val="28"/>
                <w:szCs w:val="28"/>
              </w:rPr>
              <w:t>.я</w:t>
            </w:r>
            <w:proofErr w:type="gramEnd"/>
            <w:r>
              <w:rPr>
                <w:sz w:val="28"/>
                <w:szCs w:val="28"/>
              </w:rPr>
              <w:t>зык</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57</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17</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29</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19</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История</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22</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w:t>
            </w:r>
          </w:p>
        </w:tc>
      </w:tr>
      <w:tr w:rsidR="000D5BB2" w:rsidTr="00946AA6">
        <w:trPr>
          <w:trHeight w:val="20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proofErr w:type="gramStart"/>
            <w:r>
              <w:rPr>
                <w:sz w:val="28"/>
                <w:szCs w:val="28"/>
              </w:rPr>
              <w:t>Лит-ра</w:t>
            </w:r>
            <w:proofErr w:type="gramEnd"/>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16</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w:t>
            </w:r>
          </w:p>
        </w:tc>
      </w:tr>
      <w:tr w:rsidR="000D5BB2" w:rsidTr="00946AA6">
        <w:trPr>
          <w:trHeight w:val="21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46</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79</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23</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r>
      <w:tr w:rsidR="000D5BB2" w:rsidTr="00946AA6">
        <w:trPr>
          <w:trHeight w:val="214"/>
        </w:trPr>
        <w:tc>
          <w:tcPr>
            <w:tcW w:w="2693" w:type="dxa"/>
            <w:tcBorders>
              <w:top w:val="single" w:sz="4" w:space="0" w:color="auto"/>
              <w:left w:val="single" w:sz="4" w:space="0" w:color="auto"/>
              <w:bottom w:val="single" w:sz="4" w:space="0" w:color="auto"/>
              <w:right w:val="single" w:sz="4" w:space="0" w:color="auto"/>
            </w:tcBorders>
          </w:tcPr>
          <w:p w:rsidR="000D5BB2" w:rsidRDefault="000D5BB2" w:rsidP="00626294">
            <w:pPr>
              <w:rPr>
                <w:sz w:val="28"/>
                <w:szCs w:val="28"/>
              </w:rPr>
            </w:pPr>
            <w:r>
              <w:rPr>
                <w:sz w:val="28"/>
                <w:szCs w:val="28"/>
              </w:rPr>
              <w:t>Башкирский язык</w:t>
            </w:r>
          </w:p>
        </w:tc>
        <w:tc>
          <w:tcPr>
            <w:tcW w:w="1418"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27</w:t>
            </w:r>
          </w:p>
        </w:tc>
        <w:tc>
          <w:tcPr>
            <w:tcW w:w="1417"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39</w:t>
            </w:r>
          </w:p>
        </w:tc>
        <w:tc>
          <w:tcPr>
            <w:tcW w:w="1560"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D5BB2" w:rsidRDefault="000D5BB2" w:rsidP="00626294">
            <w:pPr>
              <w:jc w:val="center"/>
              <w:rPr>
                <w:sz w:val="28"/>
                <w:szCs w:val="28"/>
              </w:rPr>
            </w:pPr>
            <w:r>
              <w:rPr>
                <w:sz w:val="28"/>
                <w:szCs w:val="28"/>
              </w:rPr>
              <w:t>5</w:t>
            </w:r>
          </w:p>
        </w:tc>
      </w:tr>
    </w:tbl>
    <w:p w:rsidR="000D5BB2" w:rsidRPr="00895B6C" w:rsidRDefault="000D5BB2" w:rsidP="000D5BB2">
      <w:pPr>
        <w:rPr>
          <w:sz w:val="28"/>
          <w:szCs w:val="28"/>
        </w:rPr>
      </w:pPr>
      <w:r w:rsidRPr="00895B6C">
        <w:rPr>
          <w:sz w:val="28"/>
          <w:szCs w:val="28"/>
        </w:rPr>
        <w:t xml:space="preserve">                                                               </w:t>
      </w:r>
      <w:r>
        <w:rPr>
          <w:sz w:val="28"/>
          <w:szCs w:val="28"/>
        </w:rPr>
        <w:t xml:space="preserve">                   </w:t>
      </w:r>
      <w:r w:rsidRPr="00895B6C">
        <w:rPr>
          <w:sz w:val="28"/>
          <w:szCs w:val="28"/>
        </w:rPr>
        <w:t xml:space="preserve">    </w:t>
      </w:r>
    </w:p>
    <w:p w:rsidR="000D5BB2" w:rsidRPr="00895B6C" w:rsidRDefault="000D5BB2" w:rsidP="000D5BB2">
      <w:pPr>
        <w:rPr>
          <w:sz w:val="28"/>
          <w:szCs w:val="28"/>
        </w:rPr>
      </w:pPr>
    </w:p>
    <w:p w:rsidR="002068B9" w:rsidRPr="00F73907" w:rsidRDefault="002068B9" w:rsidP="00BE324A">
      <w:pPr>
        <w:rPr>
          <w:sz w:val="28"/>
          <w:szCs w:val="28"/>
        </w:rPr>
      </w:pPr>
    </w:p>
    <w:p w:rsidR="002068B9" w:rsidRPr="00816E4E" w:rsidRDefault="002068B9" w:rsidP="000345F7">
      <w:pPr>
        <w:rPr>
          <w:b/>
          <w:bCs/>
          <w:sz w:val="28"/>
          <w:szCs w:val="28"/>
        </w:rPr>
      </w:pPr>
      <w:r w:rsidRPr="00816E4E">
        <w:rPr>
          <w:b/>
          <w:bCs/>
          <w:sz w:val="28"/>
          <w:szCs w:val="28"/>
        </w:rPr>
        <w:t xml:space="preserve"> Количество выпускников, получивших медали по окончанию средней школы</w:t>
      </w:r>
      <w:r w:rsidR="000345F7" w:rsidRPr="000345F7">
        <w:rPr>
          <w:b/>
          <w:bCs/>
          <w:sz w:val="28"/>
          <w:szCs w:val="28"/>
        </w:rPr>
        <w:t xml:space="preserve"> </w:t>
      </w:r>
      <w:r w:rsidR="000345F7">
        <w:rPr>
          <w:b/>
          <w:bCs/>
          <w:sz w:val="28"/>
          <w:szCs w:val="28"/>
        </w:rPr>
        <w:t>за 2016/2017</w:t>
      </w:r>
      <w:r w:rsidR="000345F7" w:rsidRPr="00816E4E">
        <w:rPr>
          <w:b/>
          <w:bCs/>
          <w:sz w:val="28"/>
          <w:szCs w:val="28"/>
        </w:rPr>
        <w:t xml:space="preserve"> учебный год</w:t>
      </w:r>
      <w:r w:rsidR="000345F7">
        <w:rPr>
          <w:b/>
          <w:bCs/>
          <w:sz w:val="28"/>
          <w:szCs w:val="28"/>
        </w:rPr>
        <w:t xml:space="preserve"> - 25</w:t>
      </w:r>
    </w:p>
    <w:p w:rsidR="002068B9" w:rsidRPr="00134AE9" w:rsidRDefault="00616A9F" w:rsidP="002068B9">
      <w:pPr>
        <w:widowControl w:val="0"/>
        <w:autoSpaceDE w:val="0"/>
        <w:autoSpaceDN w:val="0"/>
        <w:adjustRightInd w:val="0"/>
        <w:rPr>
          <w:b/>
          <w:sz w:val="28"/>
          <w:szCs w:val="28"/>
          <w:lang w:eastAsia="ru-RU"/>
        </w:rPr>
      </w:pPr>
      <w:r>
        <w:rPr>
          <w:b/>
          <w:sz w:val="28"/>
          <w:szCs w:val="28"/>
          <w:lang w:eastAsia="ru-RU"/>
        </w:rPr>
        <w:t xml:space="preserve">     </w:t>
      </w:r>
      <w:r w:rsidR="002068B9" w:rsidRPr="00134AE9">
        <w:rPr>
          <w:b/>
          <w:sz w:val="28"/>
          <w:szCs w:val="28"/>
          <w:lang w:eastAsia="ru-RU"/>
        </w:rPr>
        <w:t>11а класс:</w:t>
      </w:r>
    </w:p>
    <w:tbl>
      <w:tblPr>
        <w:tblW w:w="9075" w:type="dxa"/>
        <w:tblInd w:w="108" w:type="dxa"/>
        <w:tblLayout w:type="fixed"/>
        <w:tblLook w:val="04A0"/>
      </w:tblPr>
      <w:tblGrid>
        <w:gridCol w:w="709"/>
        <w:gridCol w:w="8366"/>
      </w:tblGrid>
      <w:tr w:rsidR="002068B9" w:rsidRPr="00134AE9" w:rsidTr="000D7D79">
        <w:trPr>
          <w:trHeight w:val="300"/>
        </w:trPr>
        <w:tc>
          <w:tcPr>
            <w:tcW w:w="709"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1.</w:t>
            </w:r>
          </w:p>
        </w:tc>
        <w:tc>
          <w:tcPr>
            <w:tcW w:w="8366"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Валиев Радмир Вячеславович</w:t>
            </w:r>
          </w:p>
        </w:tc>
      </w:tr>
      <w:tr w:rsidR="002068B9" w:rsidRPr="00134AE9" w:rsidTr="000D7D79">
        <w:trPr>
          <w:trHeight w:val="300"/>
        </w:trPr>
        <w:tc>
          <w:tcPr>
            <w:tcW w:w="709"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2.</w:t>
            </w:r>
          </w:p>
        </w:tc>
        <w:tc>
          <w:tcPr>
            <w:tcW w:w="8366" w:type="dxa"/>
            <w:hideMark/>
          </w:tcPr>
          <w:p w:rsidR="002068B9" w:rsidRPr="00134AE9" w:rsidRDefault="002068B9" w:rsidP="000D7D79">
            <w:pPr>
              <w:widowControl w:val="0"/>
              <w:tabs>
                <w:tab w:val="left" w:pos="1560"/>
              </w:tabs>
              <w:autoSpaceDE w:val="0"/>
              <w:autoSpaceDN w:val="0"/>
              <w:adjustRightInd w:val="0"/>
              <w:jc w:val="both"/>
              <w:rPr>
                <w:sz w:val="28"/>
                <w:szCs w:val="28"/>
              </w:rPr>
            </w:pPr>
            <w:r w:rsidRPr="00134AE9">
              <w:rPr>
                <w:sz w:val="28"/>
                <w:szCs w:val="28"/>
              </w:rPr>
              <w:t>Гилязетдинов Дамир Рамилевич</w:t>
            </w:r>
          </w:p>
        </w:tc>
      </w:tr>
      <w:tr w:rsidR="002068B9" w:rsidRPr="00134AE9" w:rsidTr="000D7D79">
        <w:trPr>
          <w:trHeight w:val="300"/>
        </w:trPr>
        <w:tc>
          <w:tcPr>
            <w:tcW w:w="709"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3.</w:t>
            </w:r>
          </w:p>
        </w:tc>
        <w:tc>
          <w:tcPr>
            <w:tcW w:w="8366" w:type="dxa"/>
            <w:hideMark/>
          </w:tcPr>
          <w:p w:rsidR="002068B9" w:rsidRPr="00134AE9" w:rsidRDefault="002068B9" w:rsidP="000D7D79">
            <w:pPr>
              <w:widowControl w:val="0"/>
              <w:autoSpaceDE w:val="0"/>
              <w:autoSpaceDN w:val="0"/>
              <w:adjustRightInd w:val="0"/>
              <w:rPr>
                <w:sz w:val="28"/>
                <w:szCs w:val="28"/>
              </w:rPr>
            </w:pPr>
            <w:r w:rsidRPr="00134AE9">
              <w:rPr>
                <w:sz w:val="28"/>
                <w:szCs w:val="28"/>
              </w:rPr>
              <w:t>Гилязетдинов Динар Рамилевич</w:t>
            </w:r>
          </w:p>
        </w:tc>
      </w:tr>
      <w:tr w:rsidR="002068B9" w:rsidRPr="00134AE9" w:rsidTr="000D7D79">
        <w:trPr>
          <w:trHeight w:val="300"/>
        </w:trPr>
        <w:tc>
          <w:tcPr>
            <w:tcW w:w="709"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4.</w:t>
            </w:r>
          </w:p>
        </w:tc>
        <w:tc>
          <w:tcPr>
            <w:tcW w:w="8366"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Каримов Нурлан</w:t>
            </w:r>
            <w:r>
              <w:rPr>
                <w:sz w:val="28"/>
                <w:szCs w:val="28"/>
                <w:lang w:eastAsia="ar-SA"/>
              </w:rPr>
              <w:t xml:space="preserve"> </w:t>
            </w:r>
            <w:r w:rsidRPr="00134AE9">
              <w:rPr>
                <w:sz w:val="28"/>
                <w:szCs w:val="28"/>
                <w:lang w:eastAsia="ar-SA"/>
              </w:rPr>
              <w:t>Рустанович</w:t>
            </w:r>
          </w:p>
        </w:tc>
      </w:tr>
      <w:tr w:rsidR="002068B9" w:rsidRPr="00134AE9" w:rsidTr="000D7D79">
        <w:trPr>
          <w:trHeight w:val="300"/>
        </w:trPr>
        <w:tc>
          <w:tcPr>
            <w:tcW w:w="709"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5.</w:t>
            </w:r>
          </w:p>
        </w:tc>
        <w:tc>
          <w:tcPr>
            <w:tcW w:w="8366"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ФарвазовЛенар</w:t>
            </w:r>
            <w:r>
              <w:rPr>
                <w:sz w:val="28"/>
                <w:szCs w:val="28"/>
                <w:lang w:eastAsia="ar-SA"/>
              </w:rPr>
              <w:t xml:space="preserve"> </w:t>
            </w:r>
            <w:r w:rsidRPr="00134AE9">
              <w:rPr>
                <w:sz w:val="28"/>
                <w:szCs w:val="28"/>
                <w:lang w:eastAsia="ar-SA"/>
              </w:rPr>
              <w:t>Эрикович</w:t>
            </w:r>
          </w:p>
        </w:tc>
      </w:tr>
    </w:tbl>
    <w:p w:rsidR="002068B9" w:rsidRPr="00134AE9" w:rsidRDefault="00616A9F" w:rsidP="002068B9">
      <w:pPr>
        <w:widowControl w:val="0"/>
        <w:autoSpaceDE w:val="0"/>
        <w:autoSpaceDN w:val="0"/>
        <w:adjustRightInd w:val="0"/>
        <w:rPr>
          <w:b/>
          <w:sz w:val="28"/>
          <w:szCs w:val="28"/>
          <w:lang w:eastAsia="ru-RU"/>
        </w:rPr>
      </w:pPr>
      <w:r>
        <w:rPr>
          <w:b/>
          <w:sz w:val="28"/>
          <w:szCs w:val="28"/>
          <w:lang w:eastAsia="ru-RU"/>
        </w:rPr>
        <w:t xml:space="preserve">    </w:t>
      </w:r>
      <w:r w:rsidR="002068B9" w:rsidRPr="00134AE9">
        <w:rPr>
          <w:b/>
          <w:sz w:val="28"/>
          <w:szCs w:val="28"/>
          <w:lang w:eastAsia="ru-RU"/>
        </w:rPr>
        <w:t>11б класс:</w:t>
      </w:r>
    </w:p>
    <w:tbl>
      <w:tblPr>
        <w:tblW w:w="8640" w:type="dxa"/>
        <w:tblInd w:w="108" w:type="dxa"/>
        <w:tblLayout w:type="fixed"/>
        <w:tblLook w:val="04A0"/>
      </w:tblPr>
      <w:tblGrid>
        <w:gridCol w:w="709"/>
        <w:gridCol w:w="7931"/>
      </w:tblGrid>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1.</w:t>
            </w:r>
          </w:p>
        </w:tc>
        <w:tc>
          <w:tcPr>
            <w:tcW w:w="7931"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Галиахметов</w:t>
            </w:r>
            <w:r>
              <w:rPr>
                <w:sz w:val="28"/>
                <w:szCs w:val="28"/>
                <w:lang w:eastAsia="ar-SA"/>
              </w:rPr>
              <w:t xml:space="preserve"> </w:t>
            </w:r>
            <w:r w:rsidRPr="00134AE9">
              <w:rPr>
                <w:sz w:val="28"/>
                <w:szCs w:val="28"/>
                <w:lang w:eastAsia="ar-SA"/>
              </w:rPr>
              <w:t>Денислам</w:t>
            </w:r>
            <w:r>
              <w:rPr>
                <w:sz w:val="28"/>
                <w:szCs w:val="28"/>
                <w:lang w:eastAsia="ar-SA"/>
              </w:rPr>
              <w:t xml:space="preserve"> </w:t>
            </w:r>
            <w:r w:rsidRPr="00134AE9">
              <w:rPr>
                <w:sz w:val="28"/>
                <w:szCs w:val="28"/>
                <w:lang w:eastAsia="ar-SA"/>
              </w:rPr>
              <w:t>Батырович</w:t>
            </w:r>
          </w:p>
        </w:tc>
      </w:tr>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2.</w:t>
            </w:r>
          </w:p>
        </w:tc>
        <w:tc>
          <w:tcPr>
            <w:tcW w:w="7931" w:type="dxa"/>
            <w:vAlign w:val="bottom"/>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Хисаметдинов Руслан Рамазанович</w:t>
            </w:r>
          </w:p>
        </w:tc>
      </w:tr>
    </w:tbl>
    <w:p w:rsidR="002068B9" w:rsidRPr="00134AE9" w:rsidRDefault="00616A9F" w:rsidP="002068B9">
      <w:pPr>
        <w:widowControl w:val="0"/>
        <w:autoSpaceDE w:val="0"/>
        <w:autoSpaceDN w:val="0"/>
        <w:adjustRightInd w:val="0"/>
        <w:rPr>
          <w:b/>
          <w:sz w:val="28"/>
          <w:szCs w:val="28"/>
          <w:lang w:eastAsia="ru-RU"/>
        </w:rPr>
      </w:pPr>
      <w:r>
        <w:rPr>
          <w:b/>
          <w:sz w:val="28"/>
          <w:szCs w:val="28"/>
          <w:lang w:eastAsia="ru-RU"/>
        </w:rPr>
        <w:t xml:space="preserve">    </w:t>
      </w:r>
      <w:r w:rsidR="002068B9" w:rsidRPr="00134AE9">
        <w:rPr>
          <w:b/>
          <w:sz w:val="28"/>
          <w:szCs w:val="28"/>
          <w:lang w:eastAsia="ru-RU"/>
        </w:rPr>
        <w:t>11е класс:</w:t>
      </w:r>
    </w:p>
    <w:tbl>
      <w:tblPr>
        <w:tblW w:w="8925" w:type="dxa"/>
        <w:tblInd w:w="108" w:type="dxa"/>
        <w:tblLayout w:type="fixed"/>
        <w:tblLook w:val="04A0"/>
      </w:tblPr>
      <w:tblGrid>
        <w:gridCol w:w="709"/>
        <w:gridCol w:w="8216"/>
      </w:tblGrid>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1.</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Агишева Илюза</w:t>
            </w:r>
            <w:r>
              <w:rPr>
                <w:sz w:val="28"/>
                <w:szCs w:val="28"/>
                <w:lang w:eastAsia="ru-RU"/>
              </w:rPr>
              <w:t xml:space="preserve"> </w:t>
            </w:r>
            <w:r w:rsidRPr="00134AE9">
              <w:rPr>
                <w:sz w:val="28"/>
                <w:szCs w:val="28"/>
                <w:lang w:eastAsia="ru-RU"/>
              </w:rPr>
              <w:t>Максутовна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2.</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Артемьева Алиса Николаевна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3.</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Гильдина</w:t>
            </w:r>
            <w:r>
              <w:rPr>
                <w:sz w:val="28"/>
                <w:szCs w:val="28"/>
                <w:lang w:eastAsia="ru-RU"/>
              </w:rPr>
              <w:t xml:space="preserve"> </w:t>
            </w:r>
            <w:r w:rsidRPr="00134AE9">
              <w:rPr>
                <w:sz w:val="28"/>
                <w:szCs w:val="28"/>
                <w:lang w:eastAsia="ru-RU"/>
              </w:rPr>
              <w:t>Зульфия</w:t>
            </w:r>
            <w:r>
              <w:rPr>
                <w:sz w:val="28"/>
                <w:szCs w:val="28"/>
                <w:lang w:eastAsia="ru-RU"/>
              </w:rPr>
              <w:t xml:space="preserve"> </w:t>
            </w:r>
            <w:r w:rsidRPr="00134AE9">
              <w:rPr>
                <w:sz w:val="28"/>
                <w:szCs w:val="28"/>
                <w:lang w:eastAsia="ru-RU"/>
              </w:rPr>
              <w:t>Зиннуровна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4.</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Дуланова Динара Ринатовна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5.</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Идрисова Алсу Ильгизовна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6.</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Илалова</w:t>
            </w:r>
            <w:r>
              <w:rPr>
                <w:sz w:val="28"/>
                <w:szCs w:val="28"/>
                <w:lang w:eastAsia="ru-RU"/>
              </w:rPr>
              <w:t xml:space="preserve"> </w:t>
            </w:r>
            <w:r w:rsidRPr="00134AE9">
              <w:rPr>
                <w:sz w:val="28"/>
                <w:szCs w:val="28"/>
                <w:lang w:eastAsia="ru-RU"/>
              </w:rPr>
              <w:t>Айсылу</w:t>
            </w:r>
            <w:r>
              <w:rPr>
                <w:sz w:val="28"/>
                <w:szCs w:val="28"/>
                <w:lang w:eastAsia="ru-RU"/>
              </w:rPr>
              <w:t xml:space="preserve"> </w:t>
            </w:r>
            <w:r w:rsidRPr="00134AE9">
              <w:rPr>
                <w:sz w:val="28"/>
                <w:szCs w:val="28"/>
                <w:lang w:eastAsia="ru-RU"/>
              </w:rPr>
              <w:t>Фаритовна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7.</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Нигматуллина Гузель Фаилевна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8.</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Садертдинова</w:t>
            </w:r>
            <w:r>
              <w:rPr>
                <w:sz w:val="28"/>
                <w:szCs w:val="28"/>
                <w:lang w:eastAsia="ru-RU"/>
              </w:rPr>
              <w:t xml:space="preserve"> </w:t>
            </w:r>
            <w:r w:rsidRPr="00134AE9">
              <w:rPr>
                <w:sz w:val="28"/>
                <w:szCs w:val="28"/>
                <w:lang w:eastAsia="ru-RU"/>
              </w:rPr>
              <w:t>Мунира</w:t>
            </w:r>
            <w:r>
              <w:rPr>
                <w:sz w:val="28"/>
                <w:szCs w:val="28"/>
                <w:lang w:eastAsia="ru-RU"/>
              </w:rPr>
              <w:t xml:space="preserve"> </w:t>
            </w:r>
            <w:r w:rsidRPr="00134AE9">
              <w:rPr>
                <w:sz w:val="28"/>
                <w:szCs w:val="28"/>
                <w:lang w:eastAsia="ru-RU"/>
              </w:rPr>
              <w:t>Венировна</w:t>
            </w:r>
          </w:p>
        </w:tc>
      </w:tr>
      <w:tr w:rsidR="002068B9" w:rsidRPr="00134AE9" w:rsidTr="000345F7">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9.</w:t>
            </w:r>
          </w:p>
        </w:tc>
        <w:tc>
          <w:tcPr>
            <w:tcW w:w="8216" w:type="dxa"/>
            <w:hideMark/>
          </w:tcPr>
          <w:p w:rsidR="002068B9" w:rsidRPr="00134AE9" w:rsidRDefault="002068B9" w:rsidP="000D7D79">
            <w:pPr>
              <w:widowControl w:val="0"/>
              <w:tabs>
                <w:tab w:val="left" w:pos="1560"/>
              </w:tabs>
              <w:spacing w:before="100" w:beforeAutospacing="1" w:after="100" w:afterAutospacing="1"/>
              <w:jc w:val="both"/>
              <w:rPr>
                <w:sz w:val="28"/>
                <w:szCs w:val="28"/>
                <w:lang w:eastAsia="ru-RU"/>
              </w:rPr>
            </w:pPr>
            <w:r w:rsidRPr="00134AE9">
              <w:rPr>
                <w:sz w:val="28"/>
                <w:szCs w:val="28"/>
                <w:lang w:eastAsia="ru-RU"/>
              </w:rPr>
              <w:t>Сафина Диана Ринатовна</w:t>
            </w:r>
          </w:p>
        </w:tc>
      </w:tr>
      <w:tr w:rsidR="002068B9" w:rsidRPr="00134AE9" w:rsidTr="000345F7">
        <w:trPr>
          <w:trHeight w:val="300"/>
        </w:trPr>
        <w:tc>
          <w:tcPr>
            <w:tcW w:w="709" w:type="dxa"/>
            <w:hideMark/>
          </w:tcPr>
          <w:p w:rsidR="002068B9" w:rsidRPr="00134AE9" w:rsidRDefault="002068B9" w:rsidP="00616A9F">
            <w:pPr>
              <w:widowControl w:val="0"/>
              <w:suppressAutoHyphens/>
              <w:autoSpaceDE w:val="0"/>
              <w:autoSpaceDN w:val="0"/>
              <w:adjustRightInd w:val="0"/>
              <w:rPr>
                <w:sz w:val="28"/>
                <w:szCs w:val="28"/>
                <w:lang w:eastAsia="ar-SA"/>
              </w:rPr>
            </w:pPr>
            <w:r w:rsidRPr="00134AE9">
              <w:rPr>
                <w:sz w:val="28"/>
                <w:szCs w:val="28"/>
                <w:lang w:eastAsia="ar-SA"/>
              </w:rPr>
              <w:t>10.</w:t>
            </w:r>
          </w:p>
        </w:tc>
        <w:tc>
          <w:tcPr>
            <w:tcW w:w="8216" w:type="dxa"/>
            <w:hideMark/>
          </w:tcPr>
          <w:p w:rsidR="002068B9" w:rsidRPr="00134AE9" w:rsidRDefault="002068B9" w:rsidP="00616A9F">
            <w:pPr>
              <w:widowControl w:val="0"/>
              <w:tabs>
                <w:tab w:val="left" w:pos="1560"/>
              </w:tabs>
              <w:spacing w:before="100" w:beforeAutospacing="1" w:after="100" w:afterAutospacing="1"/>
              <w:jc w:val="both"/>
              <w:rPr>
                <w:sz w:val="28"/>
                <w:szCs w:val="28"/>
                <w:lang w:eastAsia="ru-RU"/>
              </w:rPr>
            </w:pPr>
            <w:r w:rsidRPr="00134AE9">
              <w:rPr>
                <w:sz w:val="28"/>
                <w:szCs w:val="28"/>
                <w:lang w:eastAsia="ru-RU"/>
              </w:rPr>
              <w:t>Сафиуллина Динара Ринатовна</w:t>
            </w:r>
          </w:p>
        </w:tc>
      </w:tr>
      <w:tr w:rsidR="002068B9" w:rsidRPr="00134AE9" w:rsidTr="000345F7">
        <w:trPr>
          <w:trHeight w:val="442"/>
        </w:trPr>
        <w:tc>
          <w:tcPr>
            <w:tcW w:w="709" w:type="dxa"/>
            <w:hideMark/>
          </w:tcPr>
          <w:p w:rsidR="002068B9" w:rsidRPr="00134AE9" w:rsidRDefault="002068B9" w:rsidP="00616A9F">
            <w:pPr>
              <w:widowControl w:val="0"/>
              <w:suppressAutoHyphens/>
              <w:autoSpaceDE w:val="0"/>
              <w:autoSpaceDN w:val="0"/>
              <w:adjustRightInd w:val="0"/>
              <w:rPr>
                <w:sz w:val="28"/>
                <w:szCs w:val="28"/>
                <w:lang w:eastAsia="ar-SA"/>
              </w:rPr>
            </w:pPr>
            <w:r w:rsidRPr="00134AE9">
              <w:rPr>
                <w:sz w:val="28"/>
                <w:szCs w:val="28"/>
                <w:lang w:eastAsia="ar-SA"/>
              </w:rPr>
              <w:t>11.</w:t>
            </w:r>
          </w:p>
        </w:tc>
        <w:tc>
          <w:tcPr>
            <w:tcW w:w="8216" w:type="dxa"/>
            <w:hideMark/>
          </w:tcPr>
          <w:p w:rsidR="002068B9" w:rsidRPr="00134AE9" w:rsidRDefault="002068B9" w:rsidP="00616A9F">
            <w:pPr>
              <w:widowControl w:val="0"/>
              <w:tabs>
                <w:tab w:val="left" w:pos="1560"/>
              </w:tabs>
              <w:spacing w:before="100" w:beforeAutospacing="1" w:after="100" w:afterAutospacing="1"/>
              <w:jc w:val="both"/>
              <w:rPr>
                <w:sz w:val="28"/>
                <w:szCs w:val="28"/>
                <w:lang w:eastAsia="ru-RU"/>
              </w:rPr>
            </w:pPr>
            <w:r w:rsidRPr="00134AE9">
              <w:rPr>
                <w:sz w:val="28"/>
                <w:szCs w:val="28"/>
                <w:lang w:eastAsia="ru-RU"/>
              </w:rPr>
              <w:t>Хаммасова Луиза Шамилевна</w:t>
            </w:r>
          </w:p>
        </w:tc>
      </w:tr>
      <w:tr w:rsidR="002068B9" w:rsidRPr="00134AE9" w:rsidTr="000345F7">
        <w:trPr>
          <w:trHeight w:val="300"/>
        </w:trPr>
        <w:tc>
          <w:tcPr>
            <w:tcW w:w="709" w:type="dxa"/>
            <w:hideMark/>
          </w:tcPr>
          <w:p w:rsidR="002068B9" w:rsidRPr="00134AE9" w:rsidRDefault="002068B9" w:rsidP="00616A9F">
            <w:pPr>
              <w:widowControl w:val="0"/>
              <w:suppressAutoHyphens/>
              <w:autoSpaceDE w:val="0"/>
              <w:autoSpaceDN w:val="0"/>
              <w:adjustRightInd w:val="0"/>
              <w:rPr>
                <w:sz w:val="28"/>
                <w:szCs w:val="28"/>
                <w:lang w:eastAsia="ar-SA"/>
              </w:rPr>
            </w:pPr>
            <w:r w:rsidRPr="00134AE9">
              <w:rPr>
                <w:sz w:val="28"/>
                <w:szCs w:val="28"/>
                <w:lang w:eastAsia="ar-SA"/>
              </w:rPr>
              <w:t>12.</w:t>
            </w:r>
          </w:p>
        </w:tc>
        <w:tc>
          <w:tcPr>
            <w:tcW w:w="8216" w:type="dxa"/>
            <w:hideMark/>
          </w:tcPr>
          <w:p w:rsidR="002068B9" w:rsidRPr="00134AE9" w:rsidRDefault="002068B9" w:rsidP="00616A9F">
            <w:pPr>
              <w:widowControl w:val="0"/>
              <w:tabs>
                <w:tab w:val="left" w:pos="1560"/>
              </w:tabs>
              <w:spacing w:before="100" w:beforeAutospacing="1" w:after="100" w:afterAutospacing="1"/>
              <w:jc w:val="both"/>
              <w:rPr>
                <w:sz w:val="28"/>
                <w:szCs w:val="28"/>
                <w:lang w:eastAsia="ru-RU"/>
              </w:rPr>
            </w:pPr>
            <w:r w:rsidRPr="00134AE9">
              <w:rPr>
                <w:sz w:val="28"/>
                <w:szCs w:val="28"/>
                <w:lang w:eastAsia="ru-RU"/>
              </w:rPr>
              <w:t>Шамсетдинова Алина Ильгизовна</w:t>
            </w:r>
          </w:p>
        </w:tc>
      </w:tr>
      <w:tr w:rsidR="002068B9" w:rsidRPr="00134AE9" w:rsidTr="000345F7">
        <w:trPr>
          <w:trHeight w:val="300"/>
        </w:trPr>
        <w:tc>
          <w:tcPr>
            <w:tcW w:w="709" w:type="dxa"/>
            <w:hideMark/>
          </w:tcPr>
          <w:p w:rsidR="002068B9" w:rsidRPr="00134AE9" w:rsidRDefault="002068B9" w:rsidP="00616A9F">
            <w:pPr>
              <w:widowControl w:val="0"/>
              <w:suppressAutoHyphens/>
              <w:autoSpaceDE w:val="0"/>
              <w:autoSpaceDN w:val="0"/>
              <w:adjustRightInd w:val="0"/>
              <w:rPr>
                <w:sz w:val="28"/>
                <w:szCs w:val="28"/>
                <w:lang w:eastAsia="ar-SA"/>
              </w:rPr>
            </w:pPr>
            <w:r w:rsidRPr="00134AE9">
              <w:rPr>
                <w:sz w:val="28"/>
                <w:szCs w:val="28"/>
                <w:lang w:eastAsia="ar-SA"/>
              </w:rPr>
              <w:t>13.</w:t>
            </w:r>
          </w:p>
        </w:tc>
        <w:tc>
          <w:tcPr>
            <w:tcW w:w="8216" w:type="dxa"/>
            <w:hideMark/>
          </w:tcPr>
          <w:p w:rsidR="002068B9" w:rsidRPr="00134AE9" w:rsidRDefault="002068B9" w:rsidP="00616A9F">
            <w:pPr>
              <w:widowControl w:val="0"/>
              <w:tabs>
                <w:tab w:val="left" w:pos="1560"/>
              </w:tabs>
              <w:spacing w:before="100" w:beforeAutospacing="1" w:after="100" w:afterAutospacing="1"/>
              <w:jc w:val="both"/>
              <w:rPr>
                <w:sz w:val="28"/>
                <w:szCs w:val="28"/>
                <w:lang w:eastAsia="ru-RU"/>
              </w:rPr>
            </w:pPr>
            <w:r w:rsidRPr="00134AE9">
              <w:rPr>
                <w:sz w:val="28"/>
                <w:szCs w:val="28"/>
                <w:lang w:eastAsia="ru-RU"/>
              </w:rPr>
              <w:t>Шарафиева</w:t>
            </w:r>
            <w:r>
              <w:rPr>
                <w:sz w:val="28"/>
                <w:szCs w:val="28"/>
                <w:lang w:eastAsia="ru-RU"/>
              </w:rPr>
              <w:t xml:space="preserve"> </w:t>
            </w:r>
            <w:r w:rsidRPr="00134AE9">
              <w:rPr>
                <w:sz w:val="28"/>
                <w:szCs w:val="28"/>
                <w:lang w:eastAsia="ru-RU"/>
              </w:rPr>
              <w:t>Зульфия</w:t>
            </w:r>
            <w:r>
              <w:rPr>
                <w:sz w:val="28"/>
                <w:szCs w:val="28"/>
                <w:lang w:eastAsia="ru-RU"/>
              </w:rPr>
              <w:t xml:space="preserve"> </w:t>
            </w:r>
            <w:r w:rsidRPr="00134AE9">
              <w:rPr>
                <w:sz w:val="28"/>
                <w:szCs w:val="28"/>
                <w:lang w:eastAsia="ru-RU"/>
              </w:rPr>
              <w:t>Айратовна</w:t>
            </w:r>
          </w:p>
        </w:tc>
      </w:tr>
    </w:tbl>
    <w:p w:rsidR="002068B9" w:rsidRPr="00134AE9" w:rsidRDefault="00616A9F" w:rsidP="002068B9">
      <w:pPr>
        <w:widowControl w:val="0"/>
        <w:autoSpaceDE w:val="0"/>
        <w:autoSpaceDN w:val="0"/>
        <w:adjustRightInd w:val="0"/>
        <w:rPr>
          <w:b/>
          <w:sz w:val="28"/>
          <w:szCs w:val="28"/>
          <w:lang w:eastAsia="ru-RU"/>
        </w:rPr>
      </w:pPr>
      <w:r>
        <w:rPr>
          <w:b/>
          <w:sz w:val="28"/>
          <w:szCs w:val="28"/>
          <w:lang w:eastAsia="ru-RU"/>
        </w:rPr>
        <w:t xml:space="preserve">    </w:t>
      </w:r>
      <w:r w:rsidR="002068B9" w:rsidRPr="00134AE9">
        <w:rPr>
          <w:b/>
          <w:sz w:val="28"/>
          <w:szCs w:val="28"/>
          <w:lang w:eastAsia="ru-RU"/>
        </w:rPr>
        <w:t>11ж класс:</w:t>
      </w:r>
    </w:p>
    <w:tbl>
      <w:tblPr>
        <w:tblW w:w="8925" w:type="dxa"/>
        <w:tblInd w:w="108" w:type="dxa"/>
        <w:tblLayout w:type="fixed"/>
        <w:tblLook w:val="04A0"/>
      </w:tblPr>
      <w:tblGrid>
        <w:gridCol w:w="709"/>
        <w:gridCol w:w="8216"/>
      </w:tblGrid>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1.</w:t>
            </w:r>
          </w:p>
        </w:tc>
        <w:tc>
          <w:tcPr>
            <w:tcW w:w="8216" w:type="dxa"/>
            <w:hideMark/>
          </w:tcPr>
          <w:p w:rsidR="002068B9" w:rsidRPr="00134AE9" w:rsidRDefault="002068B9" w:rsidP="000D7D79">
            <w:pPr>
              <w:widowControl w:val="0"/>
              <w:tabs>
                <w:tab w:val="left" w:pos="1560"/>
              </w:tabs>
              <w:autoSpaceDE w:val="0"/>
              <w:autoSpaceDN w:val="0"/>
              <w:adjustRightInd w:val="0"/>
              <w:jc w:val="both"/>
              <w:rPr>
                <w:sz w:val="28"/>
                <w:szCs w:val="28"/>
                <w:lang w:eastAsia="ru-RU"/>
              </w:rPr>
            </w:pPr>
            <w:r w:rsidRPr="00134AE9">
              <w:rPr>
                <w:sz w:val="28"/>
                <w:szCs w:val="28"/>
                <w:lang w:eastAsia="ru-RU"/>
              </w:rPr>
              <w:t>Агишева Зилия</w:t>
            </w:r>
            <w:r>
              <w:rPr>
                <w:sz w:val="28"/>
                <w:szCs w:val="28"/>
                <w:lang w:eastAsia="ru-RU"/>
              </w:rPr>
              <w:t xml:space="preserve"> </w:t>
            </w:r>
            <w:r w:rsidRPr="00134AE9">
              <w:rPr>
                <w:sz w:val="28"/>
                <w:szCs w:val="28"/>
                <w:lang w:eastAsia="ru-RU"/>
              </w:rPr>
              <w:t>Наилевна</w:t>
            </w:r>
          </w:p>
        </w:tc>
      </w:tr>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lastRenderedPageBreak/>
              <w:t>2.</w:t>
            </w:r>
          </w:p>
        </w:tc>
        <w:tc>
          <w:tcPr>
            <w:tcW w:w="8216" w:type="dxa"/>
            <w:hideMark/>
          </w:tcPr>
          <w:p w:rsidR="002068B9" w:rsidRPr="00134AE9" w:rsidRDefault="002068B9" w:rsidP="000D7D79">
            <w:pPr>
              <w:widowControl w:val="0"/>
              <w:tabs>
                <w:tab w:val="left" w:pos="1560"/>
              </w:tabs>
              <w:autoSpaceDE w:val="0"/>
              <w:autoSpaceDN w:val="0"/>
              <w:adjustRightInd w:val="0"/>
              <w:jc w:val="both"/>
              <w:rPr>
                <w:sz w:val="28"/>
                <w:szCs w:val="28"/>
                <w:lang w:eastAsia="ru-RU"/>
              </w:rPr>
            </w:pPr>
            <w:r w:rsidRPr="00134AE9">
              <w:rPr>
                <w:sz w:val="28"/>
                <w:szCs w:val="28"/>
                <w:lang w:eastAsia="ru-RU"/>
              </w:rPr>
              <w:t>Бахтина Ольга Сергеевна</w:t>
            </w:r>
          </w:p>
        </w:tc>
      </w:tr>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3.</w:t>
            </w:r>
          </w:p>
        </w:tc>
        <w:tc>
          <w:tcPr>
            <w:tcW w:w="8216" w:type="dxa"/>
            <w:hideMark/>
          </w:tcPr>
          <w:p w:rsidR="002068B9" w:rsidRPr="00134AE9" w:rsidRDefault="002068B9" w:rsidP="000D7D79">
            <w:pPr>
              <w:widowControl w:val="0"/>
              <w:tabs>
                <w:tab w:val="left" w:pos="1560"/>
              </w:tabs>
              <w:autoSpaceDE w:val="0"/>
              <w:autoSpaceDN w:val="0"/>
              <w:adjustRightInd w:val="0"/>
              <w:jc w:val="both"/>
              <w:rPr>
                <w:sz w:val="28"/>
                <w:szCs w:val="28"/>
                <w:lang w:eastAsia="ru-RU"/>
              </w:rPr>
            </w:pPr>
            <w:r w:rsidRPr="00134AE9">
              <w:rPr>
                <w:sz w:val="28"/>
                <w:szCs w:val="28"/>
                <w:lang w:eastAsia="ru-RU"/>
              </w:rPr>
              <w:t>Гайсина Дилара</w:t>
            </w:r>
            <w:r>
              <w:rPr>
                <w:sz w:val="28"/>
                <w:szCs w:val="28"/>
                <w:lang w:eastAsia="ru-RU"/>
              </w:rPr>
              <w:t xml:space="preserve"> </w:t>
            </w:r>
            <w:r w:rsidRPr="00134AE9">
              <w:rPr>
                <w:sz w:val="28"/>
                <w:szCs w:val="28"/>
                <w:lang w:eastAsia="ru-RU"/>
              </w:rPr>
              <w:t>Альфитовна</w:t>
            </w:r>
          </w:p>
        </w:tc>
      </w:tr>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4.</w:t>
            </w:r>
          </w:p>
        </w:tc>
        <w:tc>
          <w:tcPr>
            <w:tcW w:w="8216" w:type="dxa"/>
            <w:hideMark/>
          </w:tcPr>
          <w:p w:rsidR="002068B9" w:rsidRPr="00134AE9" w:rsidRDefault="002068B9" w:rsidP="000D7D79">
            <w:pPr>
              <w:widowControl w:val="0"/>
              <w:tabs>
                <w:tab w:val="left" w:pos="1560"/>
              </w:tabs>
              <w:autoSpaceDE w:val="0"/>
              <w:autoSpaceDN w:val="0"/>
              <w:adjustRightInd w:val="0"/>
              <w:jc w:val="both"/>
              <w:rPr>
                <w:sz w:val="28"/>
                <w:szCs w:val="28"/>
                <w:lang w:eastAsia="ru-RU"/>
              </w:rPr>
            </w:pPr>
            <w:r w:rsidRPr="00134AE9">
              <w:rPr>
                <w:sz w:val="28"/>
                <w:szCs w:val="28"/>
                <w:lang w:eastAsia="ru-RU"/>
              </w:rPr>
              <w:t>Каюмова Алсу Ришатовна</w:t>
            </w:r>
          </w:p>
        </w:tc>
      </w:tr>
      <w:tr w:rsidR="002068B9" w:rsidRPr="00134AE9" w:rsidTr="000D7D79">
        <w:trPr>
          <w:trHeight w:val="300"/>
        </w:trPr>
        <w:tc>
          <w:tcPr>
            <w:tcW w:w="709" w:type="dxa"/>
            <w:hideMark/>
          </w:tcPr>
          <w:p w:rsidR="002068B9" w:rsidRPr="00134AE9" w:rsidRDefault="002068B9" w:rsidP="000D7D79">
            <w:pPr>
              <w:widowControl w:val="0"/>
              <w:suppressAutoHyphens/>
              <w:autoSpaceDE w:val="0"/>
              <w:autoSpaceDN w:val="0"/>
              <w:adjustRightInd w:val="0"/>
              <w:rPr>
                <w:sz w:val="28"/>
                <w:szCs w:val="28"/>
                <w:lang w:eastAsia="ar-SA"/>
              </w:rPr>
            </w:pPr>
            <w:r w:rsidRPr="00134AE9">
              <w:rPr>
                <w:sz w:val="28"/>
                <w:szCs w:val="28"/>
                <w:lang w:eastAsia="ar-SA"/>
              </w:rPr>
              <w:t>5.</w:t>
            </w:r>
          </w:p>
        </w:tc>
        <w:tc>
          <w:tcPr>
            <w:tcW w:w="8216" w:type="dxa"/>
            <w:hideMark/>
          </w:tcPr>
          <w:p w:rsidR="002068B9" w:rsidRPr="00134AE9" w:rsidRDefault="002068B9" w:rsidP="000D7D79">
            <w:pPr>
              <w:widowControl w:val="0"/>
              <w:tabs>
                <w:tab w:val="left" w:pos="1560"/>
              </w:tabs>
              <w:autoSpaceDE w:val="0"/>
              <w:autoSpaceDN w:val="0"/>
              <w:adjustRightInd w:val="0"/>
              <w:jc w:val="both"/>
              <w:rPr>
                <w:sz w:val="28"/>
                <w:szCs w:val="28"/>
                <w:lang w:eastAsia="ru-RU"/>
              </w:rPr>
            </w:pPr>
            <w:r w:rsidRPr="00134AE9">
              <w:rPr>
                <w:sz w:val="28"/>
                <w:szCs w:val="28"/>
                <w:lang w:eastAsia="ru-RU"/>
              </w:rPr>
              <w:t>Насырьянова</w:t>
            </w:r>
            <w:r>
              <w:rPr>
                <w:sz w:val="28"/>
                <w:szCs w:val="28"/>
                <w:lang w:eastAsia="ru-RU"/>
              </w:rPr>
              <w:t xml:space="preserve"> </w:t>
            </w:r>
            <w:r w:rsidRPr="00134AE9">
              <w:rPr>
                <w:sz w:val="28"/>
                <w:szCs w:val="28"/>
                <w:lang w:eastAsia="ru-RU"/>
              </w:rPr>
              <w:t>Гульфия</w:t>
            </w:r>
            <w:r>
              <w:rPr>
                <w:sz w:val="28"/>
                <w:szCs w:val="28"/>
                <w:lang w:eastAsia="ru-RU"/>
              </w:rPr>
              <w:t xml:space="preserve"> </w:t>
            </w:r>
            <w:r w:rsidRPr="00134AE9">
              <w:rPr>
                <w:sz w:val="28"/>
                <w:szCs w:val="28"/>
                <w:lang w:eastAsia="ru-RU"/>
              </w:rPr>
              <w:t>Бикбаевна</w:t>
            </w:r>
          </w:p>
        </w:tc>
      </w:tr>
    </w:tbl>
    <w:p w:rsidR="002068B9" w:rsidRPr="00134AE9" w:rsidRDefault="002068B9" w:rsidP="002068B9">
      <w:pPr>
        <w:widowControl w:val="0"/>
        <w:autoSpaceDE w:val="0"/>
        <w:autoSpaceDN w:val="0"/>
        <w:adjustRightInd w:val="0"/>
        <w:rPr>
          <w:sz w:val="28"/>
          <w:szCs w:val="28"/>
          <w:lang w:eastAsia="ru-RU"/>
        </w:rPr>
      </w:pPr>
    </w:p>
    <w:p w:rsidR="002068B9" w:rsidRPr="00616A9F" w:rsidRDefault="002068B9" w:rsidP="00616A9F">
      <w:pPr>
        <w:widowControl w:val="0"/>
        <w:autoSpaceDE w:val="0"/>
        <w:spacing w:line="360" w:lineRule="auto"/>
        <w:jc w:val="both"/>
        <w:rPr>
          <w:b/>
          <w:sz w:val="28"/>
          <w:szCs w:val="28"/>
        </w:rPr>
      </w:pPr>
      <w:r w:rsidRPr="00616A9F">
        <w:rPr>
          <w:b/>
          <w:sz w:val="28"/>
          <w:szCs w:val="28"/>
        </w:rPr>
        <w:t>Анализ успеваемости обучающихся 7-11 классов:</w:t>
      </w:r>
    </w:p>
    <w:p w:rsidR="002068B9" w:rsidRPr="00616A9F" w:rsidRDefault="002068B9" w:rsidP="00D514AB">
      <w:pPr>
        <w:pStyle w:val="aff0"/>
        <w:rPr>
          <w:sz w:val="28"/>
          <w:szCs w:val="28"/>
          <w:lang w:eastAsia="ru-RU"/>
        </w:rPr>
      </w:pPr>
      <w:r w:rsidRPr="00616A9F">
        <w:rPr>
          <w:sz w:val="28"/>
          <w:szCs w:val="28"/>
          <w:lang w:eastAsia="ru-RU"/>
        </w:rPr>
        <w:t>Сведения    об  успеваемости  учащихся  РИЛИ за   2016- 2017учебный  год.</w:t>
      </w:r>
    </w:p>
    <w:p w:rsidR="002068B9" w:rsidRPr="00D514AB" w:rsidRDefault="002068B9" w:rsidP="00D514AB">
      <w:pPr>
        <w:pStyle w:val="aff0"/>
        <w:rPr>
          <w:sz w:val="28"/>
          <w:szCs w:val="28"/>
          <w:lang w:eastAsia="ru-RU"/>
        </w:rPr>
      </w:pPr>
    </w:p>
    <w:tbl>
      <w:tblPr>
        <w:tblW w:w="10773"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851"/>
        <w:gridCol w:w="708"/>
        <w:gridCol w:w="851"/>
        <w:gridCol w:w="567"/>
        <w:gridCol w:w="709"/>
        <w:gridCol w:w="850"/>
        <w:gridCol w:w="709"/>
        <w:gridCol w:w="3969"/>
        <w:gridCol w:w="824"/>
        <w:gridCol w:w="735"/>
      </w:tblGrid>
      <w:tr w:rsidR="002068B9" w:rsidRPr="00DC413A" w:rsidTr="00616A9F">
        <w:trPr>
          <w:trHeight w:val="667"/>
          <w:tblCellSpacing w:w="20" w:type="dxa"/>
        </w:trPr>
        <w:tc>
          <w:tcPr>
            <w:tcW w:w="791" w:type="dxa"/>
            <w:vMerge w:val="restart"/>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Класс</w:t>
            </w:r>
          </w:p>
        </w:tc>
        <w:tc>
          <w:tcPr>
            <w:tcW w:w="1519" w:type="dxa"/>
            <w:gridSpan w:val="2"/>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Кол-во учащихся</w:t>
            </w:r>
          </w:p>
        </w:tc>
        <w:tc>
          <w:tcPr>
            <w:tcW w:w="527" w:type="dxa"/>
            <w:vMerge w:val="restart"/>
            <w:tcBorders>
              <w:top w:val="inset" w:sz="6" w:space="0" w:color="auto"/>
              <w:left w:val="inset" w:sz="6" w:space="0" w:color="auto"/>
              <w:bottom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ind w:left="113"/>
              <w:rPr>
                <w:spacing w:val="-23"/>
                <w:sz w:val="28"/>
                <w:szCs w:val="28"/>
                <w:lang w:eastAsia="ru-RU"/>
              </w:rPr>
            </w:pPr>
            <w:r w:rsidRPr="00DC413A">
              <w:rPr>
                <w:spacing w:val="-23"/>
                <w:sz w:val="28"/>
                <w:szCs w:val="28"/>
                <w:lang w:eastAsia="ru-RU"/>
              </w:rPr>
              <w:t>Прибыли</w:t>
            </w:r>
          </w:p>
        </w:tc>
        <w:tc>
          <w:tcPr>
            <w:tcW w:w="669" w:type="dxa"/>
            <w:vMerge w:val="restart"/>
            <w:tcBorders>
              <w:top w:val="inset" w:sz="6" w:space="0" w:color="auto"/>
              <w:left w:val="inset" w:sz="6" w:space="0" w:color="auto"/>
              <w:bottom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Выбыли</w:t>
            </w:r>
          </w:p>
        </w:tc>
        <w:tc>
          <w:tcPr>
            <w:tcW w:w="810" w:type="dxa"/>
            <w:vMerge w:val="restart"/>
            <w:tcBorders>
              <w:top w:val="inset" w:sz="6" w:space="0" w:color="auto"/>
              <w:left w:val="inset" w:sz="6" w:space="0" w:color="auto"/>
              <w:bottom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spacing w:line="317" w:lineRule="exact"/>
              <w:ind w:right="101"/>
              <w:rPr>
                <w:spacing w:val="-23"/>
                <w:sz w:val="28"/>
                <w:szCs w:val="28"/>
                <w:lang w:eastAsia="ru-RU"/>
              </w:rPr>
            </w:pPr>
            <w:r w:rsidRPr="00DC413A">
              <w:rPr>
                <w:spacing w:val="-23"/>
                <w:sz w:val="28"/>
                <w:szCs w:val="28"/>
                <w:lang w:eastAsia="ru-RU"/>
              </w:rPr>
              <w:t xml:space="preserve">  Отлич</w:t>
            </w:r>
            <w:r w:rsidRPr="00DC413A">
              <w:rPr>
                <w:spacing w:val="-23"/>
                <w:sz w:val="28"/>
                <w:szCs w:val="28"/>
                <w:lang w:eastAsia="ru-RU"/>
              </w:rPr>
              <w:softHyphen/>
              <w:t>ники</w:t>
            </w:r>
          </w:p>
        </w:tc>
        <w:tc>
          <w:tcPr>
            <w:tcW w:w="669" w:type="dxa"/>
            <w:vMerge w:val="restart"/>
            <w:tcBorders>
              <w:top w:val="inset" w:sz="6" w:space="0" w:color="auto"/>
              <w:left w:val="inset" w:sz="6" w:space="0" w:color="auto"/>
              <w:bottom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spacing w:line="331" w:lineRule="exact"/>
              <w:ind w:left="48" w:right="250"/>
              <w:rPr>
                <w:spacing w:val="-23"/>
                <w:sz w:val="28"/>
                <w:szCs w:val="28"/>
                <w:lang w:eastAsia="ru-RU"/>
              </w:rPr>
            </w:pPr>
            <w:r w:rsidRPr="00DC413A">
              <w:rPr>
                <w:spacing w:val="-23"/>
                <w:sz w:val="28"/>
                <w:szCs w:val="28"/>
                <w:lang w:eastAsia="ru-RU"/>
              </w:rPr>
              <w:t xml:space="preserve"> хорошисты</w:t>
            </w:r>
          </w:p>
        </w:tc>
        <w:tc>
          <w:tcPr>
            <w:tcW w:w="3929" w:type="dxa"/>
            <w:vMerge w:val="restart"/>
            <w:tcBorders>
              <w:top w:val="inset" w:sz="6" w:space="0" w:color="auto"/>
              <w:left w:val="inset" w:sz="6" w:space="0" w:color="auto"/>
              <w:bottom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spacing w:line="326" w:lineRule="exact"/>
              <w:ind w:right="115"/>
              <w:rPr>
                <w:spacing w:val="-23"/>
                <w:sz w:val="28"/>
                <w:szCs w:val="28"/>
                <w:lang w:eastAsia="ru-RU"/>
              </w:rPr>
            </w:pPr>
            <w:r w:rsidRPr="00DC413A">
              <w:rPr>
                <w:spacing w:val="-23"/>
                <w:sz w:val="28"/>
                <w:szCs w:val="28"/>
                <w:lang w:eastAsia="ru-RU"/>
              </w:rPr>
              <w:t xml:space="preserve">  Не успевающие</w:t>
            </w:r>
          </w:p>
        </w:tc>
        <w:tc>
          <w:tcPr>
            <w:tcW w:w="784" w:type="dxa"/>
            <w:vMerge w:val="restart"/>
            <w:tcBorders>
              <w:top w:val="inset" w:sz="6" w:space="0" w:color="auto"/>
              <w:left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spacing w:line="331" w:lineRule="exact"/>
              <w:rPr>
                <w:spacing w:val="-23"/>
                <w:sz w:val="28"/>
                <w:szCs w:val="28"/>
                <w:lang w:eastAsia="ru-RU"/>
              </w:rPr>
            </w:pPr>
            <w:r w:rsidRPr="00DC413A">
              <w:rPr>
                <w:spacing w:val="-23"/>
                <w:sz w:val="28"/>
                <w:szCs w:val="28"/>
                <w:lang w:eastAsia="ru-RU"/>
              </w:rPr>
              <w:t xml:space="preserve">      % успева</w:t>
            </w:r>
            <w:r w:rsidRPr="00DC413A">
              <w:rPr>
                <w:spacing w:val="-23"/>
                <w:sz w:val="28"/>
                <w:szCs w:val="28"/>
                <w:lang w:eastAsia="ru-RU"/>
              </w:rPr>
              <w:softHyphen/>
              <w:t>емости</w:t>
            </w:r>
          </w:p>
        </w:tc>
        <w:tc>
          <w:tcPr>
            <w:tcW w:w="675" w:type="dxa"/>
            <w:vMerge w:val="restart"/>
            <w:tcBorders>
              <w:top w:val="inset" w:sz="6" w:space="0" w:color="auto"/>
              <w:left w:val="inset" w:sz="6" w:space="0" w:color="auto"/>
              <w:right w:val="inset" w:sz="6" w:space="0" w:color="auto"/>
            </w:tcBorders>
            <w:textDirection w:val="btLr"/>
          </w:tcPr>
          <w:p w:rsidR="002068B9" w:rsidRPr="00DC413A" w:rsidRDefault="002068B9" w:rsidP="000D7D79">
            <w:pPr>
              <w:widowControl w:val="0"/>
              <w:shd w:val="clear" w:color="auto" w:fill="FFFFFF"/>
              <w:autoSpaceDE w:val="0"/>
              <w:autoSpaceDN w:val="0"/>
              <w:adjustRightInd w:val="0"/>
              <w:spacing w:line="331" w:lineRule="exact"/>
              <w:rPr>
                <w:spacing w:val="-23"/>
                <w:sz w:val="28"/>
                <w:szCs w:val="28"/>
                <w:lang w:eastAsia="ru-RU"/>
              </w:rPr>
            </w:pPr>
            <w:r w:rsidRPr="00DC413A">
              <w:rPr>
                <w:spacing w:val="-23"/>
                <w:sz w:val="28"/>
                <w:szCs w:val="28"/>
                <w:lang w:eastAsia="ru-RU"/>
              </w:rPr>
              <w:t xml:space="preserve">       % качества</w:t>
            </w:r>
          </w:p>
        </w:tc>
      </w:tr>
      <w:tr w:rsidR="002068B9" w:rsidRPr="00DC413A" w:rsidTr="00616A9F">
        <w:trPr>
          <w:trHeight w:hRule="exact" w:val="127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r w:rsidRPr="00DC413A">
              <w:rPr>
                <w:spacing w:val="-23"/>
                <w:lang w:eastAsia="ru-RU"/>
              </w:rPr>
              <w:t>10.09.16</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r w:rsidRPr="00DC413A">
              <w:rPr>
                <w:spacing w:val="-23"/>
                <w:lang w:eastAsia="ru-RU"/>
              </w:rPr>
              <w:t>29.05.17</w:t>
            </w: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shd w:val="clear" w:color="auto" w:fill="FFFFFF"/>
              <w:autoSpaceDE w:val="0"/>
              <w:autoSpaceDN w:val="0"/>
              <w:adjustRightInd w:val="0"/>
              <w:rPr>
                <w:spacing w:val="-23"/>
                <w:lang w:eastAsia="ru-RU"/>
              </w:rPr>
            </w:pPr>
          </w:p>
          <w:p w:rsidR="002068B9" w:rsidRPr="00DC413A" w:rsidRDefault="002068B9" w:rsidP="000D7D79">
            <w:pPr>
              <w:widowControl w:val="0"/>
              <w:autoSpaceDE w:val="0"/>
              <w:autoSpaceDN w:val="0"/>
              <w:adjustRightInd w:val="0"/>
              <w:rPr>
                <w:spacing w:val="-23"/>
                <w:lang w:eastAsia="ru-RU"/>
              </w:rPr>
            </w:pPr>
          </w:p>
        </w:tc>
        <w:tc>
          <w:tcPr>
            <w:tcW w:w="527"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669"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810"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669"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3929" w:type="dxa"/>
            <w:vMerge/>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c>
          <w:tcPr>
            <w:tcW w:w="784" w:type="dxa"/>
            <w:vMerge/>
            <w:tcBorders>
              <w:left w:val="inset" w:sz="6" w:space="0" w:color="auto"/>
              <w:bottom w:val="inset" w:sz="6" w:space="0" w:color="auto"/>
              <w:right w:val="inset" w:sz="6" w:space="0" w:color="auto"/>
            </w:tcBorders>
          </w:tcPr>
          <w:p w:rsidR="002068B9" w:rsidRPr="00DC413A" w:rsidRDefault="002068B9" w:rsidP="000D7D79">
            <w:pPr>
              <w:rPr>
                <w:spacing w:val="-23"/>
                <w:sz w:val="28"/>
                <w:szCs w:val="28"/>
                <w:lang w:eastAsia="ru-RU"/>
              </w:rPr>
            </w:pPr>
          </w:p>
        </w:tc>
        <w:tc>
          <w:tcPr>
            <w:tcW w:w="675" w:type="dxa"/>
            <w:vMerge/>
            <w:tcBorders>
              <w:left w:val="inset" w:sz="6" w:space="0" w:color="auto"/>
              <w:bottom w:val="inset" w:sz="6" w:space="0" w:color="auto"/>
              <w:right w:val="inset" w:sz="6" w:space="0" w:color="auto"/>
            </w:tcBorders>
            <w:vAlign w:val="center"/>
          </w:tcPr>
          <w:p w:rsidR="002068B9" w:rsidRPr="00DC413A" w:rsidRDefault="002068B9" w:rsidP="000D7D79">
            <w:pPr>
              <w:rPr>
                <w:spacing w:val="-23"/>
                <w:sz w:val="28"/>
                <w:szCs w:val="28"/>
                <w:lang w:eastAsia="ru-RU"/>
              </w:rPr>
            </w:pPr>
          </w:p>
        </w:tc>
      </w:tr>
      <w:tr w:rsidR="002068B9" w:rsidRPr="00DC413A" w:rsidTr="00616A9F">
        <w:trPr>
          <w:trHeight w:hRule="exact" w:val="372"/>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7а</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27</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25</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18</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84</w:t>
            </w:r>
          </w:p>
        </w:tc>
      </w:tr>
      <w:tr w:rsidR="002068B9" w:rsidRPr="00DC413A" w:rsidTr="00616A9F">
        <w:trPr>
          <w:trHeight w:hRule="exact" w:val="394"/>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7в</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15</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14</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7</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50</w:t>
            </w:r>
          </w:p>
        </w:tc>
      </w:tr>
      <w:tr w:rsidR="002068B9" w:rsidRPr="00DC413A" w:rsidTr="00616A9F">
        <w:trPr>
          <w:trHeight w:hRule="exact" w:val="424"/>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pacing w:val="-23"/>
                <w:sz w:val="28"/>
                <w:szCs w:val="28"/>
                <w:lang w:eastAsia="ru-RU"/>
              </w:rPr>
              <w:t xml:space="preserve">8 а </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25</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13</w:t>
            </w:r>
          </w:p>
        </w:tc>
        <w:tc>
          <w:tcPr>
            <w:tcW w:w="3929" w:type="dxa"/>
            <w:tcBorders>
              <w:top w:val="inset" w:sz="6" w:space="0" w:color="auto"/>
              <w:left w:val="inset" w:sz="6" w:space="0" w:color="auto"/>
              <w:bottom w:val="inset" w:sz="6" w:space="0" w:color="auto"/>
              <w:right w:val="inset" w:sz="6" w:space="0" w:color="auto"/>
            </w:tcBorders>
          </w:tcPr>
          <w:p w:rsidR="002068B9" w:rsidRPr="00556D7D" w:rsidRDefault="002068B9" w:rsidP="000D7D79">
            <w:pPr>
              <w:widowControl w:val="0"/>
              <w:shd w:val="clear" w:color="auto" w:fill="FFFFFF"/>
              <w:autoSpaceDE w:val="0"/>
              <w:autoSpaceDN w:val="0"/>
              <w:adjustRightInd w:val="0"/>
              <w:rPr>
                <w:spacing w:val="-23"/>
                <w:sz w:val="28"/>
                <w:szCs w:val="28"/>
                <w:lang w:eastAsia="ru-RU"/>
              </w:rPr>
            </w:pPr>
            <w:r w:rsidRPr="00556D7D">
              <w:rPr>
                <w:spacing w:val="-23"/>
                <w:sz w:val="28"/>
                <w:szCs w:val="28"/>
                <w:lang w:eastAsia="ru-RU"/>
              </w:rPr>
              <w:t>Гафаров  Ф</w:t>
            </w:r>
            <w:proofErr w:type="gramStart"/>
            <w:r w:rsidRPr="00556D7D">
              <w:rPr>
                <w:spacing w:val="-23"/>
                <w:sz w:val="28"/>
                <w:szCs w:val="28"/>
                <w:lang w:eastAsia="ru-RU"/>
              </w:rPr>
              <w:t>,А</w:t>
            </w:r>
            <w:proofErr w:type="gramEnd"/>
            <w:r w:rsidRPr="00556D7D">
              <w:rPr>
                <w:spacing w:val="-23"/>
                <w:sz w:val="28"/>
                <w:szCs w:val="28"/>
                <w:lang w:eastAsia="ru-RU"/>
              </w:rPr>
              <w:t>хметов</w:t>
            </w: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91</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58</w:t>
            </w:r>
          </w:p>
        </w:tc>
      </w:tr>
      <w:tr w:rsidR="002068B9" w:rsidRPr="00DC413A" w:rsidTr="00616A9F">
        <w:trPr>
          <w:trHeight w:hRule="exact" w:val="380"/>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pacing w:val="-23"/>
                <w:sz w:val="28"/>
                <w:szCs w:val="28"/>
                <w:lang w:eastAsia="ru-RU"/>
              </w:rPr>
              <w:t>8 б</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25</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326" w:lineRule="exact"/>
              <w:rPr>
                <w:spacing w:val="-23"/>
                <w:szCs w:val="28"/>
                <w:lang w:eastAsia="ru-RU"/>
              </w:rPr>
            </w:pPr>
            <w:r w:rsidRPr="00DC413A">
              <w:rPr>
                <w:spacing w:val="-23"/>
                <w:szCs w:val="28"/>
                <w:lang w:eastAsia="ru-RU"/>
              </w:rPr>
              <w:t>3</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13</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65</w:t>
            </w:r>
          </w:p>
        </w:tc>
      </w:tr>
      <w:tr w:rsidR="002068B9" w:rsidRPr="00DC413A" w:rsidTr="00616A9F">
        <w:trPr>
          <w:trHeight w:hRule="exact" w:val="424"/>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z w:val="20"/>
                <w:szCs w:val="20"/>
                <w:lang w:eastAsia="ru-RU"/>
              </w:rPr>
            </w:pPr>
            <w:r w:rsidRPr="00DC413A">
              <w:rPr>
                <w:spacing w:val="-23"/>
                <w:sz w:val="28"/>
                <w:szCs w:val="28"/>
                <w:lang w:eastAsia="ru-RU"/>
              </w:rPr>
              <w:t>8 в</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50</w:t>
            </w:r>
          </w:p>
        </w:tc>
      </w:tr>
      <w:tr w:rsidR="002068B9" w:rsidRPr="00DC413A" w:rsidTr="00616A9F">
        <w:trPr>
          <w:trHeight w:hRule="exact" w:val="389"/>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8г</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26</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12</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46</w:t>
            </w:r>
          </w:p>
        </w:tc>
      </w:tr>
      <w:tr w:rsidR="002068B9" w:rsidRPr="00DC413A" w:rsidTr="00616A9F">
        <w:trPr>
          <w:trHeight w:hRule="exact" w:val="502"/>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9а</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21</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4</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29</w:t>
            </w:r>
          </w:p>
        </w:tc>
      </w:tr>
      <w:tr w:rsidR="002068B9" w:rsidRPr="00DC413A" w:rsidTr="00616A9F">
        <w:trPr>
          <w:trHeight w:hRule="exact" w:val="387"/>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z w:val="20"/>
                <w:szCs w:val="20"/>
                <w:lang w:eastAsia="ru-RU"/>
              </w:rPr>
            </w:pPr>
            <w:r w:rsidRPr="00DC413A">
              <w:rPr>
                <w:spacing w:val="-23"/>
                <w:sz w:val="28"/>
                <w:szCs w:val="28"/>
                <w:lang w:eastAsia="ru-RU"/>
              </w:rPr>
              <w:t>9 б</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18</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12</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67</w:t>
            </w:r>
          </w:p>
        </w:tc>
      </w:tr>
      <w:tr w:rsidR="002068B9" w:rsidRPr="00DC413A" w:rsidTr="00616A9F">
        <w:trPr>
          <w:trHeight w:hRule="exact" w:val="390"/>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z w:val="20"/>
                <w:szCs w:val="20"/>
                <w:lang w:eastAsia="ru-RU"/>
              </w:rPr>
            </w:pPr>
            <w:r w:rsidRPr="00DC413A">
              <w:rPr>
                <w:spacing w:val="-23"/>
                <w:sz w:val="28"/>
                <w:szCs w:val="28"/>
                <w:lang w:eastAsia="ru-RU"/>
              </w:rPr>
              <w:t>9 в</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21</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8</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ind w:right="-284"/>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38</w:t>
            </w:r>
          </w:p>
        </w:tc>
      </w:tr>
      <w:tr w:rsidR="002068B9" w:rsidRPr="00DC413A" w:rsidTr="00616A9F">
        <w:trPr>
          <w:trHeight w:hRule="exact" w:val="398"/>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z w:val="20"/>
                <w:szCs w:val="20"/>
                <w:lang w:eastAsia="ru-RU"/>
              </w:rPr>
            </w:pPr>
            <w:r w:rsidRPr="00DC413A">
              <w:rPr>
                <w:spacing w:val="-23"/>
                <w:sz w:val="28"/>
                <w:szCs w:val="28"/>
                <w:lang w:eastAsia="ru-RU"/>
              </w:rPr>
              <w:t>9 г</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19</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ind w:right="-143"/>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21</w:t>
            </w:r>
          </w:p>
        </w:tc>
      </w:tr>
      <w:tr w:rsidR="002068B9" w:rsidRPr="00DC413A" w:rsidTr="00616A9F">
        <w:trPr>
          <w:trHeight w:hRule="exact" w:val="391"/>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z w:val="20"/>
                <w:szCs w:val="20"/>
                <w:lang w:eastAsia="ru-RU"/>
              </w:rPr>
            </w:pPr>
            <w:r w:rsidRPr="00DC413A">
              <w:rPr>
                <w:spacing w:val="-23"/>
                <w:sz w:val="28"/>
                <w:szCs w:val="28"/>
                <w:lang w:eastAsia="ru-RU"/>
              </w:rPr>
              <w:t>9 д</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18</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7</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39</w:t>
            </w:r>
          </w:p>
        </w:tc>
      </w:tr>
      <w:tr w:rsidR="002068B9" w:rsidRPr="00DC413A" w:rsidTr="00616A9F">
        <w:trPr>
          <w:trHeight w:hRule="exact" w:val="383"/>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9е</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18</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72</w:t>
            </w:r>
          </w:p>
        </w:tc>
      </w:tr>
      <w:tr w:rsidR="002068B9" w:rsidRPr="00DC413A" w:rsidTr="00616A9F">
        <w:trPr>
          <w:trHeight w:hRule="exact" w:val="388"/>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9ж</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18</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17</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6</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41</w:t>
            </w:r>
          </w:p>
        </w:tc>
      </w:tr>
      <w:tr w:rsidR="002068B9" w:rsidRPr="00DC413A" w:rsidTr="00616A9F">
        <w:trPr>
          <w:trHeight w:hRule="exact" w:val="686"/>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10а</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25</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w:t>
            </w:r>
          </w:p>
        </w:tc>
        <w:tc>
          <w:tcPr>
            <w:tcW w:w="3929" w:type="dxa"/>
            <w:tcBorders>
              <w:top w:val="inset" w:sz="6" w:space="0" w:color="auto"/>
              <w:left w:val="inset" w:sz="6" w:space="0" w:color="auto"/>
              <w:bottom w:val="inset" w:sz="6" w:space="0" w:color="auto"/>
              <w:right w:val="inset" w:sz="6" w:space="0" w:color="auto"/>
            </w:tcBorders>
          </w:tcPr>
          <w:p w:rsidR="002068B9" w:rsidRPr="00556D7D" w:rsidRDefault="002068B9" w:rsidP="000D7D79">
            <w:pPr>
              <w:widowControl w:val="0"/>
              <w:shd w:val="clear" w:color="auto" w:fill="FFFFFF"/>
              <w:autoSpaceDE w:val="0"/>
              <w:autoSpaceDN w:val="0"/>
              <w:adjustRightInd w:val="0"/>
              <w:rPr>
                <w:spacing w:val="-23"/>
                <w:sz w:val="28"/>
                <w:szCs w:val="28"/>
                <w:lang w:eastAsia="ru-RU"/>
              </w:rPr>
            </w:pPr>
            <w:r w:rsidRPr="00556D7D">
              <w:rPr>
                <w:spacing w:val="-23"/>
                <w:sz w:val="28"/>
                <w:szCs w:val="28"/>
                <w:lang w:eastAsia="ru-RU"/>
              </w:rPr>
              <w:t>Игебаев</w:t>
            </w:r>
            <w:proofErr w:type="gramStart"/>
            <w:r w:rsidRPr="00556D7D">
              <w:rPr>
                <w:spacing w:val="-23"/>
                <w:sz w:val="28"/>
                <w:szCs w:val="28"/>
                <w:lang w:eastAsia="ru-RU"/>
              </w:rPr>
              <w:t xml:space="preserve"> ,</w:t>
            </w:r>
            <w:proofErr w:type="gramEnd"/>
            <w:r w:rsidRPr="00556D7D">
              <w:rPr>
                <w:spacing w:val="-23"/>
                <w:sz w:val="28"/>
                <w:szCs w:val="28"/>
                <w:lang w:eastAsia="ru-RU"/>
              </w:rPr>
              <w:t>Хасанов</w:t>
            </w: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92</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60</w:t>
            </w:r>
          </w:p>
        </w:tc>
      </w:tr>
      <w:tr w:rsidR="002068B9" w:rsidRPr="00DC413A" w:rsidTr="00616A9F">
        <w:trPr>
          <w:trHeight w:hRule="exact" w:val="387"/>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autoSpaceDE w:val="0"/>
              <w:autoSpaceDN w:val="0"/>
              <w:adjustRightInd w:val="0"/>
              <w:rPr>
                <w:spacing w:val="-23"/>
                <w:sz w:val="28"/>
                <w:szCs w:val="28"/>
                <w:lang w:eastAsia="ru-RU"/>
              </w:rPr>
            </w:pPr>
            <w:r w:rsidRPr="00DC413A">
              <w:rPr>
                <w:spacing w:val="-23"/>
                <w:sz w:val="28"/>
                <w:szCs w:val="28"/>
                <w:lang w:eastAsia="ru-RU"/>
              </w:rPr>
              <w:t>10 б</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4</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15</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bCs/>
                <w:spacing w:val="-23"/>
                <w:sz w:val="28"/>
                <w:szCs w:val="28"/>
                <w:lang w:eastAsia="ru-RU"/>
              </w:rPr>
            </w:pPr>
            <w:r w:rsidRPr="00DC413A">
              <w:rPr>
                <w:b/>
                <w:bCs/>
                <w:spacing w:val="-23"/>
                <w:sz w:val="28"/>
                <w:szCs w:val="28"/>
                <w:lang w:eastAsia="ru-RU"/>
              </w:rPr>
              <w:t>83</w:t>
            </w:r>
          </w:p>
        </w:tc>
      </w:tr>
      <w:tr w:rsidR="002068B9" w:rsidRPr="00DC413A" w:rsidTr="00616A9F">
        <w:trPr>
          <w:trHeight w:hRule="exact" w:val="393"/>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 в</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35" w:lineRule="exact"/>
              <w:rPr>
                <w:sz w:val="28"/>
                <w:szCs w:val="28"/>
                <w:lang w:eastAsia="ru-RU"/>
              </w:rPr>
            </w:pPr>
            <w:r w:rsidRPr="00DC413A">
              <w:rPr>
                <w:sz w:val="28"/>
                <w:szCs w:val="28"/>
                <w:lang w:eastAsia="ru-RU"/>
              </w:rPr>
              <w:t>24</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8</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79</w:t>
            </w:r>
          </w:p>
        </w:tc>
      </w:tr>
      <w:tr w:rsidR="002068B9" w:rsidRPr="00DC413A" w:rsidTr="00616A9F">
        <w:trPr>
          <w:trHeight w:hRule="exact" w:val="384"/>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 г</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35" w:lineRule="exact"/>
              <w:ind w:left="48"/>
              <w:rPr>
                <w:sz w:val="28"/>
                <w:szCs w:val="28"/>
                <w:lang w:eastAsia="ru-RU"/>
              </w:rPr>
            </w:pPr>
            <w:r w:rsidRPr="00DC413A">
              <w:rPr>
                <w:sz w:val="28"/>
                <w:szCs w:val="28"/>
                <w:lang w:eastAsia="ru-RU"/>
              </w:rPr>
              <w:t>19</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7</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35</w:t>
            </w:r>
          </w:p>
        </w:tc>
      </w:tr>
      <w:tr w:rsidR="002068B9" w:rsidRPr="00DC413A" w:rsidTr="00616A9F">
        <w:trPr>
          <w:trHeight w:hRule="exact" w:val="389"/>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 д</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35" w:lineRule="exact"/>
              <w:ind w:left="48"/>
              <w:rPr>
                <w:sz w:val="28"/>
                <w:szCs w:val="28"/>
                <w:lang w:eastAsia="ru-RU"/>
              </w:rPr>
            </w:pPr>
            <w:r w:rsidRPr="00DC413A">
              <w:rPr>
                <w:sz w:val="28"/>
                <w:szCs w:val="28"/>
                <w:lang w:eastAsia="ru-RU"/>
              </w:rPr>
              <w:t>20</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55</w:t>
            </w:r>
          </w:p>
        </w:tc>
      </w:tr>
      <w:tr w:rsidR="002068B9" w:rsidRPr="00DC413A" w:rsidTr="00616A9F">
        <w:trPr>
          <w:trHeight w:hRule="exact" w:val="395"/>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10е</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16</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35" w:lineRule="exact"/>
              <w:ind w:left="48"/>
              <w:rPr>
                <w:sz w:val="28"/>
                <w:szCs w:val="28"/>
                <w:lang w:eastAsia="ru-RU"/>
              </w:rPr>
            </w:pPr>
            <w:r w:rsidRPr="00DC413A">
              <w:rPr>
                <w:sz w:val="28"/>
                <w:szCs w:val="28"/>
                <w:lang w:eastAsia="ru-RU"/>
              </w:rPr>
              <w:t>16</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6</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38</w:t>
            </w:r>
          </w:p>
        </w:tc>
      </w:tr>
      <w:tr w:rsidR="002068B9" w:rsidRPr="00DC413A" w:rsidTr="00616A9F">
        <w:trPr>
          <w:trHeight w:hRule="exact" w:val="386"/>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 а</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45" w:lineRule="exact"/>
              <w:rPr>
                <w:sz w:val="28"/>
                <w:szCs w:val="28"/>
                <w:lang w:eastAsia="ru-RU"/>
              </w:rPr>
            </w:pPr>
            <w:r w:rsidRPr="00DC413A">
              <w:rPr>
                <w:sz w:val="28"/>
                <w:szCs w:val="28"/>
                <w:lang w:eastAsia="ru-RU"/>
              </w:rPr>
              <w:t>21</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76</w:t>
            </w:r>
          </w:p>
        </w:tc>
      </w:tr>
      <w:tr w:rsidR="002068B9" w:rsidRPr="00DC413A" w:rsidTr="00616A9F">
        <w:trPr>
          <w:trHeight w:hRule="exact" w:val="379"/>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lastRenderedPageBreak/>
              <w:t>11б</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21</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45" w:lineRule="exact"/>
              <w:rPr>
                <w:sz w:val="28"/>
                <w:szCs w:val="28"/>
                <w:lang w:eastAsia="ru-RU"/>
              </w:rPr>
            </w:pPr>
            <w:r w:rsidRPr="00DC413A">
              <w:rPr>
                <w:sz w:val="28"/>
                <w:szCs w:val="28"/>
                <w:lang w:eastAsia="ru-RU"/>
              </w:rPr>
              <w:t>21</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15</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81</w:t>
            </w:r>
          </w:p>
        </w:tc>
      </w:tr>
      <w:tr w:rsidR="002068B9" w:rsidRPr="00DC413A" w:rsidTr="00616A9F">
        <w:trPr>
          <w:trHeight w:hRule="exact" w:val="38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11в</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20</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17</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vAlign w:val="center"/>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65</w:t>
            </w:r>
          </w:p>
        </w:tc>
      </w:tr>
      <w:tr w:rsidR="002068B9" w:rsidRPr="00DC413A" w:rsidTr="00616A9F">
        <w:trPr>
          <w:trHeight w:hRule="exact" w:val="391"/>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11г</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8</w:t>
            </w:r>
          </w:p>
        </w:tc>
      </w:tr>
      <w:tr w:rsidR="002068B9" w:rsidRPr="00DC413A" w:rsidTr="00616A9F">
        <w:trPr>
          <w:trHeight w:hRule="exact" w:val="385"/>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11д</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24</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88" w:lineRule="exact"/>
              <w:ind w:left="10"/>
              <w:rPr>
                <w:sz w:val="28"/>
                <w:szCs w:val="28"/>
                <w:lang w:eastAsia="ru-RU"/>
              </w:rPr>
            </w:pPr>
            <w:r w:rsidRPr="00DC413A">
              <w:rPr>
                <w:sz w:val="28"/>
                <w:szCs w:val="28"/>
                <w:lang w:eastAsia="ru-RU"/>
              </w:rPr>
              <w:t>24</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13</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54</w:t>
            </w:r>
          </w:p>
        </w:tc>
      </w:tr>
      <w:tr w:rsidR="002068B9" w:rsidRPr="00DC413A" w:rsidTr="00616A9F">
        <w:trPr>
          <w:trHeight w:hRule="exact" w:val="483"/>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11е</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22</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88" w:lineRule="exact"/>
              <w:ind w:left="10"/>
              <w:rPr>
                <w:sz w:val="28"/>
                <w:szCs w:val="28"/>
                <w:lang w:eastAsia="ru-RU"/>
              </w:rPr>
            </w:pPr>
            <w:r w:rsidRPr="00DC413A">
              <w:rPr>
                <w:sz w:val="28"/>
                <w:szCs w:val="28"/>
                <w:lang w:eastAsia="ru-RU"/>
              </w:rPr>
              <w:t>22</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val="en-US" w:eastAsia="ru-RU"/>
              </w:rPr>
            </w:pP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13</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9</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72A10"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w:t>
            </w:r>
            <w:r w:rsidR="00272A10" w:rsidRPr="00DC413A">
              <w:rPr>
                <w:b/>
                <w:spacing w:val="-23"/>
                <w:sz w:val="28"/>
                <w:szCs w:val="28"/>
                <w:lang w:eastAsia="ru-RU"/>
              </w:rPr>
              <w:t>0</w:t>
            </w:r>
          </w:p>
          <w:p w:rsidR="00272A10" w:rsidRPr="00DC413A" w:rsidRDefault="00272A10" w:rsidP="000D7D79">
            <w:pPr>
              <w:widowControl w:val="0"/>
              <w:shd w:val="clear" w:color="auto" w:fill="FFFFFF"/>
              <w:autoSpaceDE w:val="0"/>
              <w:autoSpaceDN w:val="0"/>
              <w:adjustRightInd w:val="0"/>
              <w:rPr>
                <w:b/>
                <w:spacing w:val="-23"/>
                <w:sz w:val="28"/>
                <w:szCs w:val="28"/>
                <w:lang w:eastAsia="ru-RU"/>
              </w:rPr>
            </w:pPr>
          </w:p>
          <w:p w:rsidR="002068B9" w:rsidRPr="00DC413A" w:rsidRDefault="00272A10"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00</w:t>
            </w:r>
            <w:r w:rsidR="002068B9" w:rsidRPr="00DC413A">
              <w:rPr>
                <w:b/>
                <w:spacing w:val="-23"/>
                <w:sz w:val="28"/>
                <w:szCs w:val="28"/>
                <w:lang w:eastAsia="ru-RU"/>
              </w:rPr>
              <w:t>097</w:t>
            </w:r>
          </w:p>
        </w:tc>
      </w:tr>
      <w:tr w:rsidR="002068B9" w:rsidRPr="00DC413A" w:rsidTr="00616A9F">
        <w:trPr>
          <w:trHeight w:hRule="exact" w:val="396"/>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11ж</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z w:val="28"/>
                <w:szCs w:val="28"/>
                <w:lang w:eastAsia="ru-RU"/>
              </w:rPr>
            </w:pPr>
            <w:r w:rsidRPr="00DC413A">
              <w:rPr>
                <w:sz w:val="28"/>
                <w:szCs w:val="28"/>
                <w:lang w:eastAsia="ru-RU"/>
              </w:rPr>
              <w:t>23</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288" w:lineRule="exact"/>
              <w:ind w:left="10"/>
              <w:rPr>
                <w:sz w:val="28"/>
                <w:szCs w:val="28"/>
                <w:lang w:eastAsia="ru-RU"/>
              </w:rPr>
            </w:pPr>
            <w:r w:rsidRPr="00DC413A">
              <w:rPr>
                <w:sz w:val="28"/>
                <w:szCs w:val="28"/>
                <w:lang w:eastAsia="ru-RU"/>
              </w:rPr>
              <w:t>20</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3</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8</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100</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65</w:t>
            </w:r>
          </w:p>
        </w:tc>
      </w:tr>
      <w:tr w:rsidR="002068B9" w:rsidRPr="00DC413A" w:rsidTr="00616A9F">
        <w:trPr>
          <w:trHeight w:hRule="exact" w:val="462"/>
          <w:tblCellSpacing w:w="20" w:type="dxa"/>
        </w:trPr>
        <w:tc>
          <w:tcPr>
            <w:tcW w:w="79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Всего</w:t>
            </w:r>
          </w:p>
        </w:tc>
        <w:tc>
          <w:tcPr>
            <w:tcW w:w="668"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565</w:t>
            </w:r>
          </w:p>
        </w:tc>
        <w:tc>
          <w:tcPr>
            <w:tcW w:w="811"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542</w:t>
            </w:r>
          </w:p>
        </w:tc>
        <w:tc>
          <w:tcPr>
            <w:tcW w:w="527"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9</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spacing w:line="336" w:lineRule="exact"/>
              <w:rPr>
                <w:spacing w:val="-23"/>
                <w:sz w:val="28"/>
                <w:szCs w:val="28"/>
                <w:lang w:eastAsia="ru-RU"/>
              </w:rPr>
            </w:pPr>
            <w:r w:rsidRPr="00DC413A">
              <w:rPr>
                <w:spacing w:val="-23"/>
                <w:sz w:val="28"/>
                <w:szCs w:val="28"/>
                <w:lang w:eastAsia="ru-RU"/>
              </w:rPr>
              <w:t>32</w:t>
            </w:r>
          </w:p>
        </w:tc>
        <w:tc>
          <w:tcPr>
            <w:tcW w:w="810"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58</w:t>
            </w:r>
          </w:p>
        </w:tc>
        <w:tc>
          <w:tcPr>
            <w:tcW w:w="66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r w:rsidRPr="00DC413A">
              <w:rPr>
                <w:spacing w:val="-23"/>
                <w:sz w:val="28"/>
                <w:szCs w:val="28"/>
                <w:lang w:eastAsia="ru-RU"/>
              </w:rPr>
              <w:t>253</w:t>
            </w:r>
          </w:p>
        </w:tc>
        <w:tc>
          <w:tcPr>
            <w:tcW w:w="3929"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spacing w:val="-23"/>
                <w:sz w:val="28"/>
                <w:szCs w:val="28"/>
                <w:lang w:eastAsia="ru-RU"/>
              </w:rPr>
            </w:pPr>
          </w:p>
        </w:tc>
        <w:tc>
          <w:tcPr>
            <w:tcW w:w="784"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99,3</w:t>
            </w:r>
          </w:p>
        </w:tc>
        <w:tc>
          <w:tcPr>
            <w:tcW w:w="675" w:type="dxa"/>
            <w:tcBorders>
              <w:top w:val="inset" w:sz="6" w:space="0" w:color="auto"/>
              <w:left w:val="inset" w:sz="6" w:space="0" w:color="auto"/>
              <w:bottom w:val="inset" w:sz="6" w:space="0" w:color="auto"/>
              <w:right w:val="inset" w:sz="6" w:space="0" w:color="auto"/>
            </w:tcBorders>
          </w:tcPr>
          <w:p w:rsidR="002068B9" w:rsidRPr="00DC413A" w:rsidRDefault="002068B9" w:rsidP="000D7D79">
            <w:pPr>
              <w:widowControl w:val="0"/>
              <w:shd w:val="clear" w:color="auto" w:fill="FFFFFF"/>
              <w:autoSpaceDE w:val="0"/>
              <w:autoSpaceDN w:val="0"/>
              <w:adjustRightInd w:val="0"/>
              <w:rPr>
                <w:b/>
                <w:spacing w:val="-23"/>
                <w:sz w:val="28"/>
                <w:szCs w:val="28"/>
                <w:lang w:eastAsia="ru-RU"/>
              </w:rPr>
            </w:pPr>
            <w:r w:rsidRPr="00DC413A">
              <w:rPr>
                <w:b/>
                <w:spacing w:val="-23"/>
                <w:sz w:val="28"/>
                <w:szCs w:val="28"/>
                <w:lang w:eastAsia="ru-RU"/>
              </w:rPr>
              <w:t>60</w:t>
            </w:r>
          </w:p>
        </w:tc>
      </w:tr>
    </w:tbl>
    <w:p w:rsidR="002068B9" w:rsidRPr="00DC413A" w:rsidRDefault="002068B9" w:rsidP="002068B9">
      <w:pPr>
        <w:widowControl w:val="0"/>
        <w:autoSpaceDE w:val="0"/>
        <w:autoSpaceDN w:val="0"/>
        <w:adjustRightInd w:val="0"/>
        <w:ind w:right="-292"/>
        <w:rPr>
          <w:sz w:val="28"/>
          <w:szCs w:val="28"/>
          <w:lang w:eastAsia="ru-RU"/>
        </w:rPr>
      </w:pPr>
    </w:p>
    <w:p w:rsidR="002068B9" w:rsidRPr="00272A10" w:rsidRDefault="002068B9" w:rsidP="00616A9F">
      <w:pPr>
        <w:widowControl w:val="0"/>
        <w:autoSpaceDE w:val="0"/>
        <w:autoSpaceDN w:val="0"/>
        <w:adjustRightInd w:val="0"/>
        <w:rPr>
          <w:rFonts w:cs="Arial"/>
          <w:sz w:val="28"/>
          <w:szCs w:val="28"/>
          <w:lang w:eastAsia="ru-RU"/>
        </w:rPr>
      </w:pPr>
      <w:r w:rsidRPr="00134AE9">
        <w:rPr>
          <w:rFonts w:cs="Arial"/>
          <w:sz w:val="28"/>
          <w:szCs w:val="28"/>
          <w:lang w:eastAsia="ru-RU"/>
        </w:rPr>
        <w:t xml:space="preserve">Итоги учебного года показывают, что   60% учащихся от общего количества </w:t>
      </w:r>
      <w:r w:rsidRPr="00272A10">
        <w:rPr>
          <w:rFonts w:cs="Arial"/>
          <w:sz w:val="28"/>
          <w:szCs w:val="28"/>
          <w:lang w:eastAsia="ru-RU"/>
        </w:rPr>
        <w:t>школьников усвоили учебные программы на «отлично» и «хорошо».</w:t>
      </w:r>
    </w:p>
    <w:p w:rsidR="002068B9" w:rsidRPr="00272A10" w:rsidRDefault="002068B9" w:rsidP="00616A9F">
      <w:pPr>
        <w:widowControl w:val="0"/>
        <w:autoSpaceDE w:val="0"/>
        <w:autoSpaceDN w:val="0"/>
        <w:adjustRightInd w:val="0"/>
        <w:ind w:right="-292"/>
        <w:rPr>
          <w:rFonts w:cs="Arial"/>
          <w:sz w:val="28"/>
          <w:szCs w:val="28"/>
          <w:lang w:eastAsia="ru-RU"/>
        </w:rPr>
      </w:pPr>
      <w:r w:rsidRPr="00272A10">
        <w:rPr>
          <w:rFonts w:cs="Arial"/>
          <w:sz w:val="28"/>
          <w:szCs w:val="28"/>
          <w:lang w:eastAsia="ru-RU"/>
        </w:rPr>
        <w:t xml:space="preserve"> Хорошие результаты  показали  следующие классы:</w:t>
      </w:r>
    </w:p>
    <w:p w:rsid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11е класс–успеваемость-100%, качество-100</w:t>
      </w:r>
      <w:r w:rsidR="00272A10">
        <w:rPr>
          <w:rFonts w:cs="Arial"/>
          <w:sz w:val="28"/>
          <w:szCs w:val="28"/>
          <w:lang w:eastAsia="ru-RU"/>
        </w:rPr>
        <w:t>% (воспитатель АбдрахимоваА.Р.)</w:t>
      </w:r>
    </w:p>
    <w:p w:rsid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 xml:space="preserve">В этом классе 13 отличников претендуют на получение медали </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«За отличные успехи в учении»</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10б класс–успеваемость-100%, качество-83% (воспитатель</w:t>
      </w:r>
      <w:r w:rsidR="00272A10">
        <w:rPr>
          <w:rFonts w:cs="Arial"/>
          <w:sz w:val="28"/>
          <w:szCs w:val="28"/>
          <w:lang w:eastAsia="ru-RU"/>
        </w:rPr>
        <w:t xml:space="preserve"> Альмухаметова</w:t>
      </w:r>
      <w:proofErr w:type="gramStart"/>
      <w:r w:rsidR="00272A10">
        <w:rPr>
          <w:rFonts w:cs="Arial"/>
          <w:sz w:val="28"/>
          <w:szCs w:val="28"/>
          <w:lang w:eastAsia="ru-RU"/>
        </w:rPr>
        <w:t xml:space="preserve"> В</w:t>
      </w:r>
      <w:proofErr w:type="gramEnd"/>
      <w:r w:rsidR="00272A10">
        <w:rPr>
          <w:rFonts w:cs="Arial"/>
          <w:sz w:val="28"/>
          <w:szCs w:val="28"/>
          <w:lang w:eastAsia="ru-RU"/>
        </w:rPr>
        <w:t>, К.</w:t>
      </w:r>
      <w:r w:rsidRPr="00272A10">
        <w:rPr>
          <w:rFonts w:cs="Arial"/>
          <w:sz w:val="28"/>
          <w:szCs w:val="28"/>
          <w:lang w:eastAsia="ru-RU"/>
        </w:rPr>
        <w:t>)</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7а клас</w:t>
      </w:r>
      <w:proofErr w:type="gramStart"/>
      <w:r w:rsidRPr="00272A10">
        <w:rPr>
          <w:rFonts w:cs="Arial"/>
          <w:sz w:val="28"/>
          <w:szCs w:val="28"/>
          <w:lang w:eastAsia="ru-RU"/>
        </w:rPr>
        <w:t>с-</w:t>
      </w:r>
      <w:proofErr w:type="gramEnd"/>
      <w:r w:rsidRPr="00272A10">
        <w:rPr>
          <w:rFonts w:cs="Arial"/>
          <w:sz w:val="28"/>
          <w:szCs w:val="28"/>
          <w:lang w:eastAsia="ru-RU"/>
        </w:rPr>
        <w:t xml:space="preserve"> успеваемость-100%, качество-84% (в</w:t>
      </w:r>
      <w:r w:rsidR="00272A10">
        <w:rPr>
          <w:rFonts w:cs="Arial"/>
          <w:sz w:val="28"/>
          <w:szCs w:val="28"/>
          <w:lang w:eastAsia="ru-RU"/>
        </w:rPr>
        <w:t>оспитатель Султангареева З. С.</w:t>
      </w:r>
      <w:r w:rsidRPr="00272A10">
        <w:rPr>
          <w:rFonts w:cs="Arial"/>
          <w:sz w:val="28"/>
          <w:szCs w:val="28"/>
          <w:lang w:eastAsia="ru-RU"/>
        </w:rPr>
        <w:t>)</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11б класс успеваемость-100%, качество-8</w:t>
      </w:r>
      <w:r w:rsidR="00272A10">
        <w:rPr>
          <w:rFonts w:cs="Arial"/>
          <w:sz w:val="28"/>
          <w:szCs w:val="28"/>
          <w:lang w:eastAsia="ru-RU"/>
        </w:rPr>
        <w:t>1% (воспитатель Имангулова Р</w:t>
      </w:r>
      <w:r w:rsidR="00F30220">
        <w:rPr>
          <w:rFonts w:cs="Arial"/>
          <w:sz w:val="28"/>
          <w:szCs w:val="28"/>
          <w:lang w:eastAsia="ru-RU"/>
        </w:rPr>
        <w:t>.</w:t>
      </w:r>
      <w:r w:rsidR="00272A10">
        <w:rPr>
          <w:rFonts w:cs="Arial"/>
          <w:sz w:val="28"/>
          <w:szCs w:val="28"/>
          <w:lang w:eastAsia="ru-RU"/>
        </w:rPr>
        <w:t xml:space="preserve"> Н.</w:t>
      </w:r>
      <w:proofErr w:type="gramStart"/>
      <w:r w:rsidRPr="00272A10">
        <w:rPr>
          <w:rFonts w:cs="Arial"/>
          <w:sz w:val="28"/>
          <w:szCs w:val="28"/>
          <w:lang w:eastAsia="ru-RU"/>
        </w:rPr>
        <w:t xml:space="preserve"> )</w:t>
      </w:r>
      <w:proofErr w:type="gramEnd"/>
    </w:p>
    <w:p w:rsidR="002068B9" w:rsidRPr="00272A10" w:rsidRDefault="002068B9" w:rsidP="00616A9F">
      <w:pPr>
        <w:widowControl w:val="0"/>
        <w:autoSpaceDE w:val="0"/>
        <w:autoSpaceDN w:val="0"/>
        <w:adjustRightInd w:val="0"/>
        <w:ind w:right="-292"/>
        <w:rPr>
          <w:rFonts w:cs="Arial"/>
          <w:sz w:val="28"/>
          <w:szCs w:val="28"/>
          <w:lang w:eastAsia="ru-RU"/>
        </w:rPr>
      </w:pPr>
      <w:r w:rsidRPr="00272A10">
        <w:rPr>
          <w:rFonts w:cs="Arial"/>
          <w:sz w:val="28"/>
          <w:szCs w:val="28"/>
          <w:lang w:eastAsia="ru-RU"/>
        </w:rPr>
        <w:t xml:space="preserve">    Самые низкие результаты   показали  следующие классы:</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11г класс–успеваемость-100%, качество-</w:t>
      </w:r>
      <w:r w:rsidR="00F30220">
        <w:rPr>
          <w:rFonts w:cs="Arial"/>
          <w:sz w:val="28"/>
          <w:szCs w:val="28"/>
          <w:lang w:eastAsia="ru-RU"/>
        </w:rPr>
        <w:t>8% (воспитатель Хуснутдинова Д. А.</w:t>
      </w:r>
      <w:r w:rsidRPr="00272A10">
        <w:rPr>
          <w:rFonts w:cs="Arial"/>
          <w:sz w:val="28"/>
          <w:szCs w:val="28"/>
          <w:lang w:eastAsia="ru-RU"/>
        </w:rPr>
        <w:t>)</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 xml:space="preserve"> 8а класс – успеваемость-91%,качес</w:t>
      </w:r>
      <w:r w:rsidR="00F30220">
        <w:rPr>
          <w:rFonts w:cs="Arial"/>
          <w:sz w:val="28"/>
          <w:szCs w:val="28"/>
          <w:lang w:eastAsia="ru-RU"/>
        </w:rPr>
        <w:t>тво58% (воспитатель Сафина Р. Т.</w:t>
      </w:r>
      <w:r w:rsidRPr="00272A10">
        <w:rPr>
          <w:rFonts w:cs="Arial"/>
          <w:sz w:val="28"/>
          <w:szCs w:val="28"/>
          <w:lang w:eastAsia="ru-RU"/>
        </w:rPr>
        <w:t>)</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 xml:space="preserve">10а класс </w:t>
      </w:r>
      <w:proofErr w:type="gramStart"/>
      <w:r w:rsidRPr="00272A10">
        <w:rPr>
          <w:rFonts w:cs="Arial"/>
          <w:sz w:val="28"/>
          <w:szCs w:val="28"/>
          <w:lang w:eastAsia="ru-RU"/>
        </w:rPr>
        <w:t>–у</w:t>
      </w:r>
      <w:proofErr w:type="gramEnd"/>
      <w:r w:rsidRPr="00272A10">
        <w:rPr>
          <w:rFonts w:cs="Arial"/>
          <w:sz w:val="28"/>
          <w:szCs w:val="28"/>
          <w:lang w:eastAsia="ru-RU"/>
        </w:rPr>
        <w:t>спеваемость-92%, качество-60</w:t>
      </w:r>
      <w:r w:rsidR="00F30220">
        <w:rPr>
          <w:rFonts w:cs="Arial"/>
          <w:sz w:val="28"/>
          <w:szCs w:val="28"/>
          <w:lang w:eastAsia="ru-RU"/>
        </w:rPr>
        <w:t>% (воспитатель Давлетшина М.Ф.</w:t>
      </w:r>
      <w:r w:rsidRPr="00272A10">
        <w:rPr>
          <w:rFonts w:cs="Arial"/>
          <w:sz w:val="28"/>
          <w:szCs w:val="28"/>
          <w:lang w:eastAsia="ru-RU"/>
        </w:rPr>
        <w:t>)</w:t>
      </w:r>
    </w:p>
    <w:p w:rsidR="002068B9" w:rsidRPr="00272A10" w:rsidRDefault="002068B9" w:rsidP="00616A9F">
      <w:pPr>
        <w:widowControl w:val="0"/>
        <w:autoSpaceDE w:val="0"/>
        <w:autoSpaceDN w:val="0"/>
        <w:adjustRightInd w:val="0"/>
        <w:ind w:right="-717"/>
        <w:rPr>
          <w:rFonts w:cs="Arial"/>
          <w:sz w:val="28"/>
          <w:szCs w:val="28"/>
          <w:lang w:eastAsia="ru-RU"/>
        </w:rPr>
      </w:pPr>
      <w:r w:rsidRPr="00272A10">
        <w:rPr>
          <w:rFonts w:cs="Arial"/>
          <w:sz w:val="28"/>
          <w:szCs w:val="28"/>
          <w:lang w:eastAsia="ru-RU"/>
        </w:rPr>
        <w:t>9а класс – успеваемость-87%,качество</w:t>
      </w:r>
      <w:r w:rsidR="00F30220">
        <w:rPr>
          <w:rFonts w:cs="Arial"/>
          <w:sz w:val="28"/>
          <w:szCs w:val="28"/>
          <w:lang w:eastAsia="ru-RU"/>
        </w:rPr>
        <w:t>-23% (воспитатель Абдуллина А. М.</w:t>
      </w:r>
      <w:r w:rsidRPr="00272A10">
        <w:rPr>
          <w:rFonts w:cs="Arial"/>
          <w:sz w:val="28"/>
          <w:szCs w:val="28"/>
          <w:lang w:eastAsia="ru-RU"/>
        </w:rPr>
        <w:t>)</w:t>
      </w:r>
    </w:p>
    <w:p w:rsidR="002068B9" w:rsidRDefault="002068B9" w:rsidP="00616A9F">
      <w:pPr>
        <w:widowControl w:val="0"/>
        <w:autoSpaceDE w:val="0"/>
        <w:autoSpaceDN w:val="0"/>
        <w:adjustRightInd w:val="0"/>
        <w:rPr>
          <w:b/>
          <w:sz w:val="28"/>
          <w:szCs w:val="28"/>
        </w:rPr>
      </w:pPr>
      <w:r w:rsidRPr="00272A10">
        <w:rPr>
          <w:rFonts w:cs="Arial"/>
          <w:sz w:val="28"/>
          <w:szCs w:val="28"/>
          <w:lang w:eastAsia="ru-RU"/>
        </w:rPr>
        <w:t xml:space="preserve">9гкласс – успеваемость-100%,качество-21% (воспитатель </w:t>
      </w:r>
      <w:r w:rsidR="00F30220">
        <w:rPr>
          <w:rFonts w:cs="Arial"/>
          <w:sz w:val="28"/>
          <w:szCs w:val="28"/>
          <w:lang w:eastAsia="ru-RU"/>
        </w:rPr>
        <w:t>Исламгулова Р. Н.</w:t>
      </w:r>
      <w:r w:rsidRPr="00272A10">
        <w:rPr>
          <w:rFonts w:cs="Arial"/>
          <w:sz w:val="28"/>
          <w:szCs w:val="28"/>
          <w:lang w:eastAsia="ru-RU"/>
        </w:rPr>
        <w:t>)</w:t>
      </w:r>
      <w:r w:rsidR="00D514AB" w:rsidRPr="00272A10">
        <w:rPr>
          <w:b/>
          <w:sz w:val="28"/>
          <w:szCs w:val="28"/>
        </w:rPr>
        <w:t xml:space="preserve"> </w:t>
      </w:r>
    </w:p>
    <w:p w:rsidR="00CC31C0" w:rsidRDefault="00CC31C0" w:rsidP="00CC31C0">
      <w:pPr>
        <w:pStyle w:val="af8"/>
        <w:spacing w:before="0" w:after="0"/>
        <w:ind w:left="181"/>
        <w:jc w:val="both"/>
        <w:rPr>
          <w:b/>
          <w:sz w:val="28"/>
          <w:szCs w:val="28"/>
        </w:rPr>
      </w:pPr>
      <w:r>
        <w:rPr>
          <w:b/>
          <w:sz w:val="28"/>
          <w:szCs w:val="28"/>
        </w:rPr>
        <w:t>Востребованность выпускников</w:t>
      </w:r>
    </w:p>
    <w:p w:rsidR="00CC31C0" w:rsidRDefault="00CC31C0" w:rsidP="00CC31C0">
      <w:pPr>
        <w:pStyle w:val="af8"/>
        <w:spacing w:before="0" w:after="0"/>
        <w:ind w:left="181"/>
        <w:jc w:val="both"/>
        <w:rPr>
          <w:sz w:val="28"/>
          <w:szCs w:val="28"/>
        </w:rPr>
      </w:pPr>
      <w:r>
        <w:rPr>
          <w:sz w:val="28"/>
          <w:szCs w:val="28"/>
        </w:rPr>
        <w:t xml:space="preserve">По окончании школы в 2017 году было зафиксировано следующее распределение выпускников. Всего было 148 выпускник, из них поступили на дневные отделения </w:t>
      </w:r>
      <w:proofErr w:type="gramStart"/>
      <w:r>
        <w:rPr>
          <w:sz w:val="28"/>
          <w:szCs w:val="28"/>
        </w:rPr>
        <w:t>вузов</w:t>
      </w:r>
      <w:proofErr w:type="gramEnd"/>
      <w:r>
        <w:rPr>
          <w:sz w:val="28"/>
          <w:szCs w:val="28"/>
        </w:rPr>
        <w:t xml:space="preserve">  на территории РФ – 38 чел., на территории РБ – 93 чел., 15 выпускников поступили в техникумы. 2 приступили к работе.</w:t>
      </w:r>
    </w:p>
    <w:p w:rsidR="00CC31C0" w:rsidRPr="00272A10" w:rsidRDefault="00CC31C0" w:rsidP="00616A9F">
      <w:pPr>
        <w:widowControl w:val="0"/>
        <w:autoSpaceDE w:val="0"/>
        <w:autoSpaceDN w:val="0"/>
        <w:adjustRightInd w:val="0"/>
        <w:rPr>
          <w:b/>
          <w:sz w:val="28"/>
          <w:szCs w:val="28"/>
        </w:rPr>
      </w:pPr>
    </w:p>
    <w:p w:rsidR="002E767D" w:rsidRPr="00616A9F" w:rsidRDefault="002E767D" w:rsidP="00F30220">
      <w:pPr>
        <w:pStyle w:val="af8"/>
        <w:shd w:val="clear" w:color="auto" w:fill="FFFFFF"/>
        <w:spacing w:before="0" w:after="135" w:line="300" w:lineRule="atLeast"/>
        <w:ind w:left="142"/>
        <w:jc w:val="both"/>
        <w:rPr>
          <w:sz w:val="28"/>
          <w:szCs w:val="28"/>
        </w:rPr>
      </w:pPr>
      <w:r w:rsidRPr="00616A9F">
        <w:rPr>
          <w:rStyle w:val="a4"/>
          <w:sz w:val="28"/>
          <w:szCs w:val="28"/>
        </w:rPr>
        <w:t>Организация и проведение внутришкольного контроля</w:t>
      </w:r>
    </w:p>
    <w:p w:rsidR="002E767D" w:rsidRPr="0078470E" w:rsidRDefault="002E767D" w:rsidP="00F30220">
      <w:pPr>
        <w:jc w:val="both"/>
        <w:rPr>
          <w:sz w:val="28"/>
          <w:szCs w:val="28"/>
        </w:rPr>
      </w:pPr>
      <w:r w:rsidRPr="0078470E">
        <w:rPr>
          <w:sz w:val="28"/>
          <w:szCs w:val="28"/>
        </w:rPr>
        <w:t xml:space="preserve">       Для </w:t>
      </w:r>
      <w:proofErr w:type="gramStart"/>
      <w:r w:rsidRPr="0078470E">
        <w:rPr>
          <w:sz w:val="28"/>
          <w:szCs w:val="28"/>
        </w:rPr>
        <w:t>контроля за</w:t>
      </w:r>
      <w:proofErr w:type="gramEnd"/>
      <w:r w:rsidRPr="0078470E">
        <w:rPr>
          <w:sz w:val="28"/>
          <w:szCs w:val="28"/>
        </w:rPr>
        <w:t xml:space="preserve"> состоянием преподавания учебных предметов, а также предметов     по выбору, индивидуальных и групповых занятий был составлен план посещения уроков и занятий. Особое внимание при анализе урока уделялось совершенствованию форм и методов организации урока.</w:t>
      </w:r>
      <w:r w:rsidRPr="0078470E">
        <w:rPr>
          <w:rStyle w:val="apple-converted-space"/>
          <w:sz w:val="28"/>
          <w:szCs w:val="28"/>
        </w:rPr>
        <w:t> </w:t>
      </w:r>
      <w:r w:rsidRPr="0078470E">
        <w:rPr>
          <w:sz w:val="28"/>
          <w:szCs w:val="28"/>
        </w:rPr>
        <w:t xml:space="preserve">Все рекомендации по устранению и коррекции недостатков предоставляются на  педсоветах, методических совещаниях, совещаниях методических объединений, совещаниях при директоре. Посещая уроки и других видов учебных занятий, проводимых педагогическими работниками лицея, составляется  анализ их формы, содержания и доводиться  результаты анализа до сведения педагогов.  </w:t>
      </w:r>
      <w:r w:rsidRPr="0078470E">
        <w:rPr>
          <w:sz w:val="28"/>
          <w:szCs w:val="28"/>
        </w:rPr>
        <w:lastRenderedPageBreak/>
        <w:t xml:space="preserve">Наличие обратной связи, позволяет оперативно исправить выявленные недостатки.  </w:t>
      </w:r>
      <w:r w:rsidRPr="0078470E">
        <w:rPr>
          <w:sz w:val="28"/>
          <w:szCs w:val="28"/>
        </w:rPr>
        <w:br/>
      </w:r>
    </w:p>
    <w:p w:rsidR="002E767D" w:rsidRPr="00616A9F" w:rsidRDefault="002E767D" w:rsidP="00616A9F">
      <w:pPr>
        <w:jc w:val="both"/>
        <w:rPr>
          <w:b/>
          <w:sz w:val="28"/>
          <w:szCs w:val="28"/>
        </w:rPr>
      </w:pPr>
      <w:r w:rsidRPr="00616A9F">
        <w:rPr>
          <w:b/>
          <w:sz w:val="28"/>
          <w:szCs w:val="28"/>
        </w:rPr>
        <w:t>Повышение квалификации педагогов</w:t>
      </w:r>
    </w:p>
    <w:p w:rsidR="002E767D" w:rsidRPr="0078470E" w:rsidRDefault="002E767D" w:rsidP="002E767D">
      <w:pPr>
        <w:pStyle w:val="af8"/>
        <w:shd w:val="clear" w:color="auto" w:fill="FFFFFF"/>
        <w:spacing w:before="0" w:after="0" w:line="300" w:lineRule="atLeast"/>
        <w:jc w:val="both"/>
        <w:rPr>
          <w:sz w:val="28"/>
          <w:szCs w:val="28"/>
        </w:rPr>
      </w:pPr>
      <w:r w:rsidRPr="0078470E">
        <w:rPr>
          <w:sz w:val="28"/>
          <w:szCs w:val="28"/>
        </w:rPr>
        <w:t xml:space="preserve">            Составлен перспективный план повышения квалификации на 2016-2017 учебный год. В школе создается система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w:t>
      </w:r>
      <w:proofErr w:type="gramStart"/>
      <w:r w:rsidRPr="0078470E">
        <w:rPr>
          <w:sz w:val="28"/>
          <w:szCs w:val="28"/>
        </w:rPr>
        <w:t xml:space="preserve"> .</w:t>
      </w:r>
      <w:proofErr w:type="gramEnd"/>
      <w:r w:rsidRPr="0078470E">
        <w:rPr>
          <w:sz w:val="28"/>
          <w:szCs w:val="28"/>
        </w:rPr>
        <w:t>Отслеживается эффективность курсовой подготовки. Эффективность подтверждается разработкой программ элективных курсов, методических рекомендаций, а также публикациями учителей лицея. В этом учебном году – 12 педагогов  прошли курсы повышения квалификации на базе Института развития образования Республики Башкортостан</w:t>
      </w:r>
      <w:r w:rsidRPr="0078470E">
        <w:rPr>
          <w:sz w:val="28"/>
          <w:szCs w:val="28"/>
        </w:rPr>
        <w:br/>
      </w:r>
    </w:p>
    <w:p w:rsidR="002E767D" w:rsidRPr="00616A9F" w:rsidRDefault="002E767D" w:rsidP="00616A9F">
      <w:pPr>
        <w:pStyle w:val="af8"/>
        <w:shd w:val="clear" w:color="auto" w:fill="FFFFFF"/>
        <w:spacing w:before="0" w:after="135" w:line="300" w:lineRule="atLeast"/>
        <w:rPr>
          <w:rFonts w:ascii="Helvetica" w:hAnsi="Helvetica" w:cs="Helvetica"/>
          <w:b/>
          <w:sz w:val="28"/>
          <w:szCs w:val="28"/>
        </w:rPr>
      </w:pPr>
      <w:r w:rsidRPr="00616A9F">
        <w:rPr>
          <w:b/>
          <w:sz w:val="28"/>
          <w:szCs w:val="28"/>
        </w:rPr>
        <w:t>Аттестация педагогических работников</w:t>
      </w:r>
      <w:r w:rsidRPr="00616A9F">
        <w:rPr>
          <w:rFonts w:ascii="Helvetica" w:hAnsi="Helvetica" w:cs="Helvetica"/>
          <w:b/>
          <w:sz w:val="28"/>
          <w:szCs w:val="28"/>
        </w:rPr>
        <w:t xml:space="preserve"> </w:t>
      </w:r>
    </w:p>
    <w:p w:rsidR="002E767D" w:rsidRPr="0078470E" w:rsidRDefault="002E767D" w:rsidP="00831F97">
      <w:pPr>
        <w:pStyle w:val="af8"/>
        <w:shd w:val="clear" w:color="auto" w:fill="FFFFFF"/>
        <w:spacing w:before="0" w:after="0" w:line="300" w:lineRule="atLeast"/>
        <w:rPr>
          <w:sz w:val="28"/>
          <w:szCs w:val="28"/>
        </w:rPr>
      </w:pPr>
      <w:r w:rsidRPr="0078470E">
        <w:rPr>
          <w:sz w:val="28"/>
          <w:szCs w:val="28"/>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r w:rsidRPr="0078470E">
        <w:rPr>
          <w:rStyle w:val="apple-converted-space"/>
          <w:sz w:val="28"/>
          <w:szCs w:val="28"/>
        </w:rPr>
        <w:t> Методическое и документальное сопровождение ведется в течение учебного года.</w:t>
      </w:r>
      <w:r w:rsidRPr="0078470E">
        <w:rPr>
          <w:sz w:val="28"/>
          <w:szCs w:val="28"/>
        </w:rPr>
        <w:br/>
        <w:t>В 2016-2017 учебном году подали документы на повышение квалификационной категории  20 педагогов лицея:</w:t>
      </w:r>
    </w:p>
    <w:p w:rsidR="002E767D" w:rsidRPr="0078470E" w:rsidRDefault="002E767D" w:rsidP="002E767D">
      <w:pPr>
        <w:pStyle w:val="af8"/>
        <w:shd w:val="clear" w:color="auto" w:fill="FFFFFF"/>
        <w:spacing w:before="0" w:after="0" w:line="300" w:lineRule="atLeast"/>
        <w:jc w:val="both"/>
        <w:rPr>
          <w:sz w:val="28"/>
          <w:szCs w:val="28"/>
        </w:rPr>
      </w:pPr>
      <w:r w:rsidRPr="0078470E">
        <w:rPr>
          <w:sz w:val="28"/>
          <w:szCs w:val="28"/>
        </w:rPr>
        <w:t>-  прошли аттестацию на высшую категорию - Шаяхметов Д. В., Хамидуллина С. Р. Альмухаметова В.К., Карсанова М.Ф. Гумеров А. М., Кондаурова Л. Н., Сибагатуллин З. М., Зигануров Р.Х.. Загитуллина Э. Б.. Галимова Р. М., Султангареева З. С.,Ишмухаметова Л. А., Юлдашев З.Р., Мусин М.Р.</w:t>
      </w:r>
    </w:p>
    <w:p w:rsidR="002E767D" w:rsidRPr="0078470E" w:rsidRDefault="002E767D" w:rsidP="002E767D">
      <w:pPr>
        <w:pStyle w:val="af8"/>
        <w:shd w:val="clear" w:color="auto" w:fill="FFFFFF"/>
        <w:spacing w:before="0" w:after="0" w:line="300" w:lineRule="atLeast"/>
        <w:jc w:val="both"/>
        <w:rPr>
          <w:sz w:val="28"/>
          <w:szCs w:val="28"/>
        </w:rPr>
      </w:pPr>
      <w:r w:rsidRPr="0078470E">
        <w:rPr>
          <w:sz w:val="28"/>
          <w:szCs w:val="28"/>
        </w:rPr>
        <w:t>- прошли аттестацию на первую категорию - Курамшин Р. З., Максютов Р.Р., Ханнанов Р. М.,Фазлыева З. М.,Гайсина Г. Д., Абузаров Р. И.</w:t>
      </w:r>
    </w:p>
    <w:p w:rsidR="002E767D" w:rsidRPr="0078470E" w:rsidRDefault="002E767D" w:rsidP="002E767D">
      <w:pPr>
        <w:pStyle w:val="af8"/>
        <w:shd w:val="clear" w:color="auto" w:fill="FFFFFF"/>
        <w:spacing w:before="0" w:after="0" w:line="300" w:lineRule="atLeast"/>
        <w:jc w:val="both"/>
        <w:rPr>
          <w:sz w:val="28"/>
          <w:szCs w:val="28"/>
        </w:rPr>
      </w:pPr>
    </w:p>
    <w:p w:rsidR="002E767D" w:rsidRPr="00616A9F" w:rsidRDefault="002E767D" w:rsidP="00616A9F">
      <w:pPr>
        <w:pStyle w:val="af8"/>
        <w:shd w:val="clear" w:color="auto" w:fill="FFFFFF"/>
        <w:spacing w:before="0" w:after="135" w:line="300" w:lineRule="atLeast"/>
        <w:rPr>
          <w:b/>
          <w:sz w:val="28"/>
          <w:szCs w:val="28"/>
        </w:rPr>
      </w:pPr>
      <w:r w:rsidRPr="00616A9F">
        <w:rPr>
          <w:b/>
          <w:sz w:val="28"/>
          <w:szCs w:val="28"/>
        </w:rPr>
        <w:t xml:space="preserve">Направления инновационной работы </w:t>
      </w:r>
    </w:p>
    <w:p w:rsidR="002E767D" w:rsidRPr="0078470E" w:rsidRDefault="002E767D" w:rsidP="002E767D">
      <w:pPr>
        <w:jc w:val="both"/>
        <w:rPr>
          <w:rStyle w:val="62"/>
          <w:b w:val="0"/>
          <w:sz w:val="28"/>
          <w:szCs w:val="28"/>
        </w:rPr>
      </w:pPr>
      <w:r w:rsidRPr="0078470E">
        <w:rPr>
          <w:rStyle w:val="62"/>
          <w:b w:val="0"/>
          <w:sz w:val="28"/>
          <w:szCs w:val="28"/>
        </w:rPr>
        <w:t xml:space="preserve">       Начиная с 10 декабря 2014 года. Всемирный Банк совместно с Министерством финансов Российской Федерации и при участии Министерство образования и науки Российской Федерации реализовал проект по повышению бюджетной грамотности в России. Целью проекта является разработка учебного курса в сфере бюджетной грамотности для учащихся старших классов и апробирование данного учебного курса в трех регионах Российской Федерации, одним из которых стал Республика Башкортостан. В 2016-2017 учебном году  на базе ГБОУ РИЛИ открыли сетевую инновационную Республиканскую Образовательную площадку «Повышение бюджетной грамотности в России» и  старшеклассники прошли курс «Бюджетная грамотность»</w:t>
      </w:r>
    </w:p>
    <w:p w:rsidR="00FE7192" w:rsidRPr="0078470E" w:rsidRDefault="00FE7192" w:rsidP="00FE7192">
      <w:pPr>
        <w:jc w:val="both"/>
        <w:rPr>
          <w:sz w:val="28"/>
          <w:szCs w:val="28"/>
          <w:shd w:val="clear" w:color="auto" w:fill="FFFFFF"/>
        </w:rPr>
      </w:pPr>
      <w:r w:rsidRPr="0078470E">
        <w:rPr>
          <w:rStyle w:val="62"/>
          <w:b w:val="0"/>
          <w:sz w:val="28"/>
          <w:szCs w:val="28"/>
        </w:rPr>
        <w:t xml:space="preserve">   10 регионов Российской Федерации, в том числе и </w:t>
      </w:r>
      <w:r w:rsidR="002E767D" w:rsidRPr="0078470E">
        <w:rPr>
          <w:rStyle w:val="62"/>
          <w:b w:val="0"/>
          <w:sz w:val="28"/>
          <w:szCs w:val="28"/>
        </w:rPr>
        <w:t xml:space="preserve"> Республиканский инженерный </w:t>
      </w:r>
      <w:proofErr w:type="gramStart"/>
      <w:r w:rsidR="002E767D" w:rsidRPr="0078470E">
        <w:rPr>
          <w:rStyle w:val="62"/>
          <w:b w:val="0"/>
          <w:sz w:val="28"/>
          <w:szCs w:val="28"/>
        </w:rPr>
        <w:t>лицей-интернат</w:t>
      </w:r>
      <w:proofErr w:type="gramEnd"/>
      <w:r w:rsidR="002E767D" w:rsidRPr="0078470E">
        <w:rPr>
          <w:rStyle w:val="62"/>
          <w:b w:val="0"/>
          <w:sz w:val="28"/>
          <w:szCs w:val="28"/>
        </w:rPr>
        <w:t xml:space="preserve">  </w:t>
      </w:r>
      <w:r w:rsidR="002E767D" w:rsidRPr="0078470E">
        <w:rPr>
          <w:sz w:val="28"/>
          <w:szCs w:val="28"/>
          <w:shd w:val="clear" w:color="auto" w:fill="FFFFFF"/>
        </w:rPr>
        <w:t>участвовал в пилотной программе обучения школьников предпринимательству – «Как начать свой бизнес».</w:t>
      </w:r>
      <w:r w:rsidRPr="0078470E">
        <w:rPr>
          <w:rFonts w:ascii="Palatino Linotype" w:eastAsia="+mn-ea" w:hAnsi="Palatino Linotype" w:cs="+mn-cs"/>
          <w:color w:val="000000"/>
          <w:kern w:val="24"/>
          <w:sz w:val="28"/>
          <w:szCs w:val="28"/>
          <w:lang w:eastAsia="ru-RU"/>
        </w:rPr>
        <w:t xml:space="preserve"> </w:t>
      </w:r>
      <w:r w:rsidRPr="0078470E">
        <w:rPr>
          <w:sz w:val="28"/>
          <w:szCs w:val="28"/>
          <w:shd w:val="clear" w:color="auto" w:fill="FFFFFF"/>
        </w:rPr>
        <w:t>Курс «Предпринимательство»</w:t>
      </w:r>
      <w:r w:rsidR="00836E31" w:rsidRPr="0078470E">
        <w:rPr>
          <w:sz w:val="28"/>
          <w:szCs w:val="28"/>
          <w:shd w:val="clear" w:color="auto" w:fill="FFFFFF"/>
        </w:rPr>
        <w:t xml:space="preserve"> (состоит из 10 интерактивных лекций)</w:t>
      </w:r>
      <w:proofErr w:type="gramStart"/>
      <w:r w:rsidR="00836E31" w:rsidRPr="0078470E">
        <w:rPr>
          <w:sz w:val="28"/>
          <w:szCs w:val="28"/>
          <w:shd w:val="clear" w:color="auto" w:fill="FFFFFF"/>
        </w:rPr>
        <w:t>.</w:t>
      </w:r>
      <w:r w:rsidRPr="0078470E">
        <w:rPr>
          <w:sz w:val="28"/>
          <w:szCs w:val="28"/>
          <w:shd w:val="clear" w:color="auto" w:fill="FFFFFF"/>
        </w:rPr>
        <w:t>р</w:t>
      </w:r>
      <w:proofErr w:type="gramEnd"/>
      <w:r w:rsidRPr="0078470E">
        <w:rPr>
          <w:sz w:val="28"/>
          <w:szCs w:val="28"/>
          <w:shd w:val="clear" w:color="auto" w:fill="FFFFFF"/>
        </w:rPr>
        <w:t>азработан Михаилом Хомичем, преподавателем предпринимательства в МГУ, МГИМО и школе СКОЛКОВО.</w:t>
      </w:r>
      <w:r w:rsidR="00836E31" w:rsidRPr="0078470E">
        <w:rPr>
          <w:sz w:val="28"/>
          <w:szCs w:val="28"/>
          <w:shd w:val="clear" w:color="auto" w:fill="FFFFFF"/>
        </w:rPr>
        <w:t xml:space="preserve"> </w:t>
      </w:r>
      <w:r w:rsidRPr="0078470E">
        <w:rPr>
          <w:sz w:val="28"/>
          <w:szCs w:val="28"/>
          <w:shd w:val="clear" w:color="auto" w:fill="FFFFFF"/>
        </w:rPr>
        <w:t xml:space="preserve"> </w:t>
      </w:r>
    </w:p>
    <w:p w:rsidR="002E767D" w:rsidRPr="0078470E" w:rsidRDefault="002E767D" w:rsidP="00616A9F">
      <w:pPr>
        <w:jc w:val="both"/>
        <w:rPr>
          <w:rFonts w:eastAsia="Calibri"/>
          <w:sz w:val="28"/>
          <w:szCs w:val="28"/>
        </w:rPr>
      </w:pPr>
      <w:r w:rsidRPr="0078470E">
        <w:rPr>
          <w:sz w:val="28"/>
          <w:szCs w:val="28"/>
          <w:shd w:val="clear" w:color="auto" w:fill="FFFFFF"/>
        </w:rPr>
        <w:lastRenderedPageBreak/>
        <w:t xml:space="preserve">   </w:t>
      </w:r>
      <w:r w:rsidRPr="0078470E">
        <w:rPr>
          <w:sz w:val="28"/>
          <w:szCs w:val="28"/>
        </w:rPr>
        <w:t>В целях создания</w:t>
      </w:r>
      <w:r w:rsidRPr="0078470E">
        <w:rPr>
          <w:rFonts w:eastAsia="Calibri"/>
          <w:sz w:val="28"/>
          <w:szCs w:val="28"/>
        </w:rPr>
        <w:t xml:space="preserve"> новых возможностей для проф</w:t>
      </w:r>
      <w:r w:rsidR="00836E31" w:rsidRPr="0078470E">
        <w:rPr>
          <w:rFonts w:eastAsia="Calibri"/>
          <w:sz w:val="28"/>
          <w:szCs w:val="28"/>
        </w:rPr>
        <w:t xml:space="preserve">ориентации и освоения </w:t>
      </w:r>
      <w:r w:rsidRPr="0078470E">
        <w:rPr>
          <w:rFonts w:eastAsia="Calibri"/>
          <w:sz w:val="28"/>
          <w:szCs w:val="28"/>
        </w:rPr>
        <w:t>професс</w:t>
      </w:r>
      <w:r w:rsidRPr="0078470E">
        <w:rPr>
          <w:sz w:val="28"/>
          <w:szCs w:val="28"/>
        </w:rPr>
        <w:t>иональных компетенций воспитанники лицея участвовали</w:t>
      </w:r>
      <w:r w:rsidR="00836E31" w:rsidRPr="0078470E">
        <w:rPr>
          <w:rFonts w:eastAsia="Calibri"/>
          <w:sz w:val="28"/>
          <w:szCs w:val="28"/>
        </w:rPr>
        <w:t xml:space="preserve"> в движения </w:t>
      </w:r>
      <w:r w:rsidRPr="0078470E">
        <w:rPr>
          <w:rFonts w:eastAsia="Calibri"/>
          <w:sz w:val="28"/>
          <w:szCs w:val="28"/>
        </w:rPr>
        <w:t xml:space="preserve"> </w:t>
      </w:r>
      <w:r w:rsidRPr="0078470E">
        <w:rPr>
          <w:rFonts w:eastAsia="Calibri"/>
          <w:sz w:val="28"/>
          <w:szCs w:val="28"/>
          <w:lang w:val="en-US"/>
        </w:rPr>
        <w:t>JuniorSkills</w:t>
      </w:r>
      <w:r w:rsidRPr="0078470E">
        <w:rPr>
          <w:rFonts w:eastAsia="Calibri"/>
          <w:sz w:val="28"/>
          <w:szCs w:val="28"/>
        </w:rPr>
        <w:t xml:space="preserve">  по компетенции «Лабораторный химический анализ»</w:t>
      </w:r>
    </w:p>
    <w:p w:rsidR="0078470E" w:rsidRDefault="0078470E" w:rsidP="00616A9F">
      <w:pPr>
        <w:pStyle w:val="af8"/>
        <w:shd w:val="clear" w:color="auto" w:fill="FFFFFF"/>
        <w:spacing w:before="0" w:after="0" w:line="300" w:lineRule="atLeast"/>
        <w:rPr>
          <w:b/>
          <w:sz w:val="28"/>
          <w:szCs w:val="28"/>
        </w:rPr>
      </w:pPr>
    </w:p>
    <w:p w:rsidR="002E767D" w:rsidRPr="00616A9F" w:rsidRDefault="002E767D" w:rsidP="00616A9F">
      <w:pPr>
        <w:pStyle w:val="af8"/>
        <w:shd w:val="clear" w:color="auto" w:fill="FFFFFF"/>
        <w:spacing w:before="0" w:after="0" w:line="300" w:lineRule="atLeast"/>
        <w:rPr>
          <w:b/>
          <w:sz w:val="28"/>
          <w:szCs w:val="28"/>
        </w:rPr>
      </w:pPr>
      <w:r w:rsidRPr="00616A9F">
        <w:rPr>
          <w:b/>
          <w:sz w:val="28"/>
          <w:szCs w:val="28"/>
        </w:rPr>
        <w:t>Работа сайта РИЛИ</w:t>
      </w:r>
    </w:p>
    <w:p w:rsidR="00337566" w:rsidRPr="0078470E" w:rsidRDefault="00337566" w:rsidP="00616A9F">
      <w:pPr>
        <w:pStyle w:val="c43"/>
        <w:shd w:val="clear" w:color="auto" w:fill="FFFFFF"/>
        <w:spacing w:before="0" w:beforeAutospacing="0" w:after="0" w:afterAutospacing="0"/>
        <w:ind w:left="720"/>
        <w:jc w:val="both"/>
        <w:rPr>
          <w:rFonts w:ascii="Calibri" w:hAnsi="Calibri"/>
          <w:color w:val="000000"/>
          <w:sz w:val="28"/>
          <w:szCs w:val="28"/>
        </w:rPr>
      </w:pPr>
      <w:r w:rsidRPr="0078470E">
        <w:rPr>
          <w:rStyle w:val="c1"/>
          <w:color w:val="000000"/>
          <w:sz w:val="28"/>
          <w:szCs w:val="28"/>
        </w:rPr>
        <w:t>Адрес сайта в сети Интернет:</w:t>
      </w:r>
      <w:r w:rsidRPr="0078470E">
        <w:rPr>
          <w:rStyle w:val="apple-converted-space"/>
          <w:color w:val="000000"/>
          <w:sz w:val="28"/>
          <w:szCs w:val="28"/>
        </w:rPr>
        <w:t> </w:t>
      </w:r>
      <w:r w:rsidRPr="0078470E">
        <w:rPr>
          <w:rStyle w:val="c22"/>
          <w:color w:val="0000FF"/>
          <w:sz w:val="28"/>
          <w:szCs w:val="28"/>
          <w:u w:val="single"/>
          <w:lang w:val="en-US"/>
        </w:rPr>
        <w:t>rilirb</w:t>
      </w:r>
      <w:r w:rsidRPr="0078470E">
        <w:rPr>
          <w:rStyle w:val="c22"/>
          <w:color w:val="0000FF"/>
          <w:sz w:val="28"/>
          <w:szCs w:val="28"/>
          <w:u w:val="single"/>
        </w:rPr>
        <w:t>.</w:t>
      </w:r>
      <w:r w:rsidRPr="0078470E">
        <w:rPr>
          <w:rStyle w:val="c22"/>
          <w:color w:val="0000FF"/>
          <w:sz w:val="28"/>
          <w:szCs w:val="28"/>
          <w:u w:val="single"/>
          <w:lang w:val="en-US"/>
        </w:rPr>
        <w:t>ru</w:t>
      </w:r>
    </w:p>
    <w:p w:rsidR="00337566" w:rsidRPr="0078470E" w:rsidRDefault="00321398" w:rsidP="00616A9F">
      <w:pPr>
        <w:pStyle w:val="c4"/>
        <w:shd w:val="clear" w:color="auto" w:fill="FFFFFF"/>
        <w:spacing w:before="0" w:beforeAutospacing="0" w:after="0" w:afterAutospacing="0"/>
        <w:jc w:val="both"/>
        <w:rPr>
          <w:rFonts w:ascii="Calibri" w:hAnsi="Calibri"/>
          <w:color w:val="000000"/>
          <w:sz w:val="28"/>
          <w:szCs w:val="28"/>
        </w:rPr>
      </w:pPr>
      <w:r w:rsidRPr="0078470E">
        <w:rPr>
          <w:rStyle w:val="c1"/>
          <w:color w:val="000000"/>
          <w:sz w:val="28"/>
          <w:szCs w:val="28"/>
        </w:rPr>
        <w:t>Лицейский</w:t>
      </w:r>
      <w:r w:rsidR="00337566" w:rsidRPr="0078470E">
        <w:rPr>
          <w:rStyle w:val="c1"/>
          <w:color w:val="000000"/>
          <w:sz w:val="28"/>
          <w:szCs w:val="28"/>
        </w:rPr>
        <w:t xml:space="preserve"> сайт создан в </w:t>
      </w:r>
      <w:r w:rsidRPr="0078470E">
        <w:rPr>
          <w:rStyle w:val="c1"/>
          <w:color w:val="000000"/>
          <w:sz w:val="28"/>
          <w:szCs w:val="28"/>
        </w:rPr>
        <w:t>декабрь 2016 года.</w:t>
      </w:r>
      <w:r w:rsidR="00337566" w:rsidRPr="0078470E">
        <w:rPr>
          <w:rStyle w:val="c1"/>
          <w:color w:val="000000"/>
          <w:sz w:val="28"/>
          <w:szCs w:val="28"/>
        </w:rPr>
        <w:t xml:space="preserve"> </w:t>
      </w:r>
      <w:r w:rsidRPr="0078470E">
        <w:rPr>
          <w:rStyle w:val="c1"/>
          <w:color w:val="000000"/>
          <w:sz w:val="28"/>
          <w:szCs w:val="28"/>
        </w:rPr>
        <w:t xml:space="preserve">Типовая структура лицейского </w:t>
      </w:r>
      <w:r w:rsidR="00337566" w:rsidRPr="0078470E">
        <w:rPr>
          <w:rStyle w:val="c1"/>
          <w:color w:val="000000"/>
          <w:sz w:val="28"/>
          <w:szCs w:val="28"/>
        </w:rPr>
        <w:t xml:space="preserve"> сайта регламентируется Федеральным законом Российской Федерации от 8 ноября 2010 г.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(вступил в силу 1 января 2011 г.).</w:t>
      </w:r>
    </w:p>
    <w:p w:rsidR="00337566" w:rsidRPr="0078470E" w:rsidRDefault="00321398" w:rsidP="00321398">
      <w:pPr>
        <w:pStyle w:val="c4"/>
        <w:shd w:val="clear" w:color="auto" w:fill="FFFFFF"/>
        <w:spacing w:before="0" w:beforeAutospacing="0" w:after="0" w:afterAutospacing="0"/>
        <w:jc w:val="both"/>
        <w:rPr>
          <w:rFonts w:ascii="Calibri" w:hAnsi="Calibri"/>
          <w:color w:val="000000"/>
          <w:sz w:val="28"/>
          <w:szCs w:val="28"/>
        </w:rPr>
      </w:pPr>
      <w:r w:rsidRPr="0078470E">
        <w:rPr>
          <w:rStyle w:val="c1"/>
          <w:color w:val="000000"/>
          <w:sz w:val="28"/>
          <w:szCs w:val="28"/>
        </w:rPr>
        <w:t xml:space="preserve">        </w:t>
      </w:r>
      <w:r w:rsidR="00337566" w:rsidRPr="0078470E">
        <w:rPr>
          <w:rStyle w:val="c1"/>
          <w:color w:val="000000"/>
          <w:sz w:val="28"/>
          <w:szCs w:val="28"/>
        </w:rPr>
        <w:t>Согласно этому закону 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337566" w:rsidRPr="0078470E" w:rsidRDefault="00321398" w:rsidP="00321398">
      <w:pPr>
        <w:pStyle w:val="c4"/>
        <w:shd w:val="clear" w:color="auto" w:fill="FFFFFF"/>
        <w:spacing w:before="0" w:beforeAutospacing="0" w:after="0" w:afterAutospacing="0"/>
        <w:jc w:val="both"/>
        <w:rPr>
          <w:rFonts w:ascii="Calibri" w:hAnsi="Calibri"/>
          <w:color w:val="000000"/>
          <w:sz w:val="28"/>
          <w:szCs w:val="28"/>
        </w:rPr>
      </w:pPr>
      <w:r w:rsidRPr="0078470E">
        <w:rPr>
          <w:rStyle w:val="c1"/>
          <w:color w:val="000000"/>
          <w:sz w:val="28"/>
          <w:szCs w:val="28"/>
        </w:rPr>
        <w:t xml:space="preserve">        </w:t>
      </w:r>
      <w:r w:rsidR="00337566" w:rsidRPr="0078470E">
        <w:rPr>
          <w:rStyle w:val="c1"/>
          <w:color w:val="000000"/>
          <w:sz w:val="28"/>
          <w:szCs w:val="28"/>
        </w:rPr>
        <w:t>Следует отметить, что в соответствии с законодательством ведение официального сайта образовательного учреждения в сети Интернет является обязательным для всех типов образовательных учреждений.</w:t>
      </w:r>
    </w:p>
    <w:p w:rsidR="00337566" w:rsidRPr="0078470E" w:rsidRDefault="00321398" w:rsidP="00321398">
      <w:pPr>
        <w:pStyle w:val="c4"/>
        <w:shd w:val="clear" w:color="auto" w:fill="FFFFFF"/>
        <w:spacing w:before="0" w:beforeAutospacing="0" w:after="0" w:afterAutospacing="0"/>
        <w:jc w:val="both"/>
        <w:rPr>
          <w:rFonts w:ascii="Calibri" w:hAnsi="Calibri"/>
          <w:color w:val="000000"/>
          <w:sz w:val="28"/>
          <w:szCs w:val="28"/>
        </w:rPr>
      </w:pPr>
      <w:r w:rsidRPr="0078470E">
        <w:rPr>
          <w:rStyle w:val="c22"/>
          <w:color w:val="000000"/>
          <w:sz w:val="28"/>
          <w:szCs w:val="28"/>
        </w:rPr>
        <w:t xml:space="preserve">        </w:t>
      </w:r>
      <w:r w:rsidR="00337566" w:rsidRPr="0078470E">
        <w:rPr>
          <w:rStyle w:val="c22"/>
          <w:color w:val="000000"/>
          <w:sz w:val="28"/>
          <w:szCs w:val="28"/>
        </w:rPr>
        <w:t>Приказом Федеральной службы по надзору в сфере образования и науки приказ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337566" w:rsidRPr="0078470E">
        <w:rPr>
          <w:rStyle w:val="c44"/>
          <w:rFonts w:ascii="Arial" w:hAnsi="Arial" w:cs="Arial"/>
          <w:color w:val="000000"/>
          <w:sz w:val="28"/>
          <w:szCs w:val="28"/>
        </w:rPr>
        <w:t> </w:t>
      </w:r>
      <w:r w:rsidR="00337566" w:rsidRPr="0078470E">
        <w:rPr>
          <w:rStyle w:val="c1"/>
          <w:color w:val="000000"/>
          <w:sz w:val="28"/>
          <w:szCs w:val="28"/>
        </w:rPr>
        <w:t>определен перечень сведений об образовательном учреждении, подлежащий обязательной публикации на официальном сайте.</w:t>
      </w:r>
    </w:p>
    <w:p w:rsidR="00337566" w:rsidRPr="0078470E" w:rsidRDefault="005D032A" w:rsidP="00321398">
      <w:pPr>
        <w:pStyle w:val="c4"/>
        <w:shd w:val="clear" w:color="auto" w:fill="FFFFFF"/>
        <w:spacing w:before="0" w:beforeAutospacing="0" w:after="0" w:afterAutospacing="0"/>
        <w:jc w:val="both"/>
        <w:rPr>
          <w:rFonts w:ascii="Calibri" w:hAnsi="Calibri"/>
          <w:color w:val="000000"/>
          <w:sz w:val="28"/>
          <w:szCs w:val="28"/>
        </w:rPr>
      </w:pPr>
      <w:r>
        <w:rPr>
          <w:rStyle w:val="c1"/>
          <w:color w:val="000000"/>
          <w:sz w:val="28"/>
          <w:szCs w:val="28"/>
        </w:rPr>
        <w:t xml:space="preserve">      </w:t>
      </w:r>
      <w:r w:rsidR="00321398" w:rsidRPr="0078470E">
        <w:rPr>
          <w:rStyle w:val="c1"/>
          <w:color w:val="000000"/>
          <w:sz w:val="28"/>
          <w:szCs w:val="28"/>
        </w:rPr>
        <w:t xml:space="preserve"> </w:t>
      </w:r>
      <w:r w:rsidR="00337566" w:rsidRPr="0078470E">
        <w:rPr>
          <w:rStyle w:val="c1"/>
          <w:color w:val="000000"/>
          <w:sz w:val="28"/>
          <w:szCs w:val="28"/>
        </w:rPr>
        <w:t>На сайте имеется версия для слабовидящих, что соответствует Письму Федеральной службы по надзору в сфере образования и науки от 25 марта 2015 г. № 07-675.</w:t>
      </w:r>
    </w:p>
    <w:p w:rsidR="00337566" w:rsidRPr="0078470E" w:rsidRDefault="005D032A" w:rsidP="00321398">
      <w:pPr>
        <w:shd w:val="clear" w:color="auto" w:fill="FFFFFF"/>
        <w:jc w:val="both"/>
        <w:rPr>
          <w:rFonts w:ascii="Calibri" w:hAnsi="Calibri"/>
          <w:color w:val="000000"/>
          <w:sz w:val="28"/>
          <w:szCs w:val="28"/>
        </w:rPr>
      </w:pPr>
      <w:r>
        <w:rPr>
          <w:rStyle w:val="c1"/>
          <w:color w:val="000000"/>
          <w:sz w:val="28"/>
          <w:szCs w:val="28"/>
        </w:rPr>
        <w:t xml:space="preserve">       </w:t>
      </w:r>
      <w:r w:rsidR="00337566" w:rsidRPr="0078470E">
        <w:rPr>
          <w:rStyle w:val="c1"/>
          <w:color w:val="000000"/>
          <w:sz w:val="28"/>
          <w:szCs w:val="28"/>
        </w:rPr>
        <w:t>На основании Федерального закона  от 27 июля 2006 года № 152-ФЗ «О персональных данных» на сайте не публикуются списки обучающихся и другие сведения, носящие конфиденциальный характер. Все материалы, касающиеся обучающихся, размещаются исключительно с согласия их родителей (законных представителей), за исключением случаев, предусмотренных законом. А именно:</w:t>
      </w:r>
    </w:p>
    <w:p w:rsidR="00337566" w:rsidRPr="0078470E" w:rsidRDefault="00337566" w:rsidP="00321398">
      <w:pPr>
        <w:pStyle w:val="aff0"/>
        <w:shd w:val="clear" w:color="auto" w:fill="FFFFFF"/>
        <w:ind w:left="720"/>
        <w:jc w:val="both"/>
        <w:rPr>
          <w:rFonts w:ascii="Calibri" w:hAnsi="Calibri"/>
          <w:color w:val="000000"/>
          <w:sz w:val="28"/>
          <w:szCs w:val="28"/>
        </w:rPr>
      </w:pPr>
      <w:r w:rsidRPr="0078470E">
        <w:rPr>
          <w:rStyle w:val="c1"/>
          <w:color w:val="000000"/>
          <w:sz w:val="28"/>
          <w:szCs w:val="28"/>
        </w:rPr>
        <w:t> 1) использование изображения осуществляется в государственных, общественных или иных публичных интересах;</w:t>
      </w:r>
    </w:p>
    <w:p w:rsidR="00337566" w:rsidRPr="0078470E" w:rsidRDefault="00337566" w:rsidP="00321398">
      <w:pPr>
        <w:pStyle w:val="aff0"/>
        <w:shd w:val="clear" w:color="auto" w:fill="FFFFFF"/>
        <w:ind w:left="720"/>
        <w:jc w:val="both"/>
        <w:rPr>
          <w:rFonts w:ascii="Calibri" w:hAnsi="Calibri"/>
          <w:color w:val="000000"/>
          <w:sz w:val="28"/>
          <w:szCs w:val="28"/>
        </w:rPr>
      </w:pPr>
      <w:r w:rsidRPr="0078470E">
        <w:rPr>
          <w:rStyle w:val="c1"/>
          <w:color w:val="000000"/>
          <w:sz w:val="28"/>
          <w:szCs w:val="2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37566" w:rsidRPr="0078470E" w:rsidRDefault="00337566" w:rsidP="00321398">
      <w:pPr>
        <w:pStyle w:val="aff0"/>
        <w:shd w:val="clear" w:color="auto" w:fill="FFFFFF"/>
        <w:ind w:left="720"/>
        <w:jc w:val="both"/>
        <w:rPr>
          <w:rFonts w:ascii="Calibri" w:hAnsi="Calibri"/>
          <w:color w:val="000000"/>
          <w:sz w:val="28"/>
          <w:szCs w:val="28"/>
        </w:rPr>
      </w:pPr>
      <w:r w:rsidRPr="0078470E">
        <w:rPr>
          <w:rStyle w:val="c1"/>
          <w:color w:val="000000"/>
          <w:sz w:val="28"/>
          <w:szCs w:val="28"/>
        </w:rPr>
        <w:t>3) гражданин позировал за плату.</w:t>
      </w:r>
    </w:p>
    <w:p w:rsidR="008E2DEA" w:rsidRPr="0078470E" w:rsidRDefault="008E2DEA" w:rsidP="00321398">
      <w:pPr>
        <w:pStyle w:val="aff0"/>
        <w:shd w:val="clear" w:color="auto" w:fill="FFFFFF"/>
        <w:ind w:left="720"/>
        <w:jc w:val="both"/>
        <w:rPr>
          <w:rStyle w:val="c1"/>
          <w:color w:val="000000"/>
          <w:sz w:val="28"/>
          <w:szCs w:val="28"/>
          <w:shd w:val="clear" w:color="auto" w:fill="FFFFFF"/>
        </w:rPr>
      </w:pPr>
    </w:p>
    <w:p w:rsidR="00337566" w:rsidRPr="0078470E" w:rsidRDefault="008E2DEA" w:rsidP="008E2DEA">
      <w:pPr>
        <w:shd w:val="clear" w:color="auto" w:fill="FFFFFF"/>
        <w:jc w:val="both"/>
        <w:rPr>
          <w:rFonts w:ascii="Calibri" w:hAnsi="Calibri"/>
          <w:color w:val="000000"/>
          <w:sz w:val="28"/>
          <w:szCs w:val="28"/>
        </w:rPr>
      </w:pPr>
      <w:r w:rsidRPr="0078470E">
        <w:rPr>
          <w:rStyle w:val="c1"/>
          <w:color w:val="000000"/>
          <w:sz w:val="28"/>
          <w:szCs w:val="28"/>
          <w:shd w:val="clear" w:color="auto" w:fill="FFFFFF"/>
        </w:rPr>
        <w:lastRenderedPageBreak/>
        <w:t xml:space="preserve">      </w:t>
      </w:r>
      <w:proofErr w:type="gramStart"/>
      <w:r w:rsidR="00337566" w:rsidRPr="0078470E">
        <w:rPr>
          <w:rStyle w:val="c1"/>
          <w:color w:val="000000"/>
          <w:sz w:val="28"/>
          <w:szCs w:val="28"/>
          <w:shd w:val="clear" w:color="auto" w:fill="FFFFFF"/>
        </w:rPr>
        <w:t>Контроль за</w:t>
      </w:r>
      <w:proofErr w:type="gramEnd"/>
      <w:r w:rsidR="00337566" w:rsidRPr="0078470E">
        <w:rPr>
          <w:rStyle w:val="c1"/>
          <w:color w:val="000000"/>
          <w:sz w:val="28"/>
          <w:szCs w:val="28"/>
          <w:shd w:val="clear" w:color="auto" w:fill="FFFFFF"/>
        </w:rPr>
        <w:t xml:space="preserve"> соблюдением законодательства о персональных данных осуществляют территориальные органы Федеральной службы по надзору в сфере связи, информационных технологий и массовых коммуникаций (Роскомнадзора).</w:t>
      </w:r>
    </w:p>
    <w:p w:rsidR="00337566" w:rsidRPr="0078470E" w:rsidRDefault="00321398" w:rsidP="00321398">
      <w:pPr>
        <w:shd w:val="clear" w:color="auto" w:fill="FFFFFF"/>
        <w:jc w:val="both"/>
        <w:rPr>
          <w:rFonts w:ascii="Calibri" w:hAnsi="Calibri"/>
          <w:color w:val="000000"/>
          <w:sz w:val="28"/>
          <w:szCs w:val="28"/>
        </w:rPr>
      </w:pPr>
      <w:r w:rsidRPr="0078470E">
        <w:rPr>
          <w:rStyle w:val="c1"/>
          <w:color w:val="000000"/>
          <w:sz w:val="28"/>
          <w:szCs w:val="28"/>
        </w:rPr>
        <w:t xml:space="preserve">    </w:t>
      </w:r>
      <w:r w:rsidR="005D032A">
        <w:rPr>
          <w:rStyle w:val="c1"/>
          <w:color w:val="000000"/>
          <w:sz w:val="28"/>
          <w:szCs w:val="28"/>
        </w:rPr>
        <w:t xml:space="preserve"> </w:t>
      </w:r>
      <w:r w:rsidRPr="0078470E">
        <w:rPr>
          <w:rStyle w:val="c1"/>
          <w:color w:val="000000"/>
          <w:sz w:val="28"/>
          <w:szCs w:val="28"/>
        </w:rPr>
        <w:t xml:space="preserve"> </w:t>
      </w:r>
      <w:r w:rsidR="00337566" w:rsidRPr="0078470E">
        <w:rPr>
          <w:rStyle w:val="c1"/>
          <w:color w:val="000000"/>
          <w:sz w:val="28"/>
          <w:szCs w:val="28"/>
        </w:rPr>
        <w:t>В соот</w:t>
      </w:r>
      <w:r w:rsidRPr="0078470E">
        <w:rPr>
          <w:rStyle w:val="c1"/>
          <w:color w:val="000000"/>
          <w:sz w:val="28"/>
          <w:szCs w:val="28"/>
        </w:rPr>
        <w:t xml:space="preserve">ветствии с локальным актом лицея </w:t>
      </w:r>
      <w:r w:rsidR="00337566" w:rsidRPr="0078470E">
        <w:rPr>
          <w:rStyle w:val="c1"/>
          <w:color w:val="000000"/>
          <w:sz w:val="28"/>
          <w:szCs w:val="28"/>
        </w:rPr>
        <w:t xml:space="preserve"> директор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Доступ к информации на сайте имеют все педагогические работники, учащиеся и их родители. Информационное наполнение сайта осуществляется совместными усилиями руководителя образовательного учреждения, его заместителей, методических объединений, творческих групп.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Периодичность заполнения сайта - не реже одного раза в неделю.</w:t>
      </w:r>
    </w:p>
    <w:p w:rsidR="00321398" w:rsidRPr="0078470E" w:rsidRDefault="00321398" w:rsidP="00616A9F">
      <w:pPr>
        <w:pStyle w:val="af8"/>
        <w:spacing w:before="0" w:after="0"/>
        <w:jc w:val="both"/>
        <w:rPr>
          <w:sz w:val="28"/>
          <w:szCs w:val="28"/>
        </w:rPr>
      </w:pPr>
      <w:r w:rsidRPr="0078470E">
        <w:rPr>
          <w:rStyle w:val="c1"/>
          <w:color w:val="000000"/>
          <w:sz w:val="28"/>
          <w:szCs w:val="28"/>
        </w:rPr>
        <w:t xml:space="preserve">      </w:t>
      </w:r>
      <w:r w:rsidR="001E1EED">
        <w:rPr>
          <w:rStyle w:val="c1"/>
          <w:color w:val="000000"/>
          <w:sz w:val="28"/>
          <w:szCs w:val="28"/>
        </w:rPr>
        <w:t xml:space="preserve">Безусловно, лицейский </w:t>
      </w:r>
      <w:r w:rsidR="00337566" w:rsidRPr="0078470E">
        <w:rPr>
          <w:rStyle w:val="c1"/>
          <w:color w:val="000000"/>
          <w:sz w:val="28"/>
          <w:szCs w:val="28"/>
        </w:rPr>
        <w:t xml:space="preserve"> сайт должен являться информационной средой, содержащей массу методических материалов и информационных ресурсов. Каждый школьник и преподаватель на нашем сайте может выставить личную персональную страничку (после проверки администратором) и наполнить её материалами из опыта работы, своими проектными работами и исследованиями.</w:t>
      </w:r>
      <w:r w:rsidRPr="0078470E">
        <w:rPr>
          <w:sz w:val="28"/>
          <w:szCs w:val="28"/>
        </w:rPr>
        <w:t xml:space="preserve">              В нынешнем году педагоги школы продолжают распространение опыта работы путем публикации материалов на персональном сайте. На сайте работает раздел «Педагогическая мастерская», где педагоги публикуют методические разработки уроков, внеклассных мероприятий, элективных курсов.</w:t>
      </w:r>
    </w:p>
    <w:p w:rsidR="00337566" w:rsidRPr="0078470E" w:rsidRDefault="00321398" w:rsidP="00616A9F">
      <w:pPr>
        <w:pStyle w:val="af8"/>
        <w:spacing w:before="0" w:after="0"/>
        <w:jc w:val="both"/>
        <w:rPr>
          <w:rFonts w:ascii="Calibri" w:hAnsi="Calibri"/>
          <w:color w:val="000000"/>
          <w:sz w:val="28"/>
          <w:szCs w:val="28"/>
        </w:rPr>
      </w:pPr>
      <w:r w:rsidRPr="0078470E">
        <w:rPr>
          <w:rStyle w:val="c1"/>
          <w:color w:val="000000"/>
          <w:sz w:val="28"/>
          <w:szCs w:val="28"/>
        </w:rPr>
        <w:t xml:space="preserve">      Сайт – это лицо лицея</w:t>
      </w:r>
      <w:r w:rsidR="00337566" w:rsidRPr="0078470E">
        <w:rPr>
          <w:rStyle w:val="c1"/>
          <w:color w:val="000000"/>
          <w:sz w:val="28"/>
          <w:szCs w:val="28"/>
        </w:rPr>
        <w:t xml:space="preserve"> в сети Интернет, источник информации о ней, о её преподавателях, учениках. Летопись их умений, увлечений, побед.</w:t>
      </w:r>
    </w:p>
    <w:p w:rsidR="002E767D" w:rsidRPr="00616A9F" w:rsidRDefault="00D514AB" w:rsidP="00616A9F">
      <w:pPr>
        <w:pStyle w:val="af8"/>
        <w:spacing w:before="0" w:after="0"/>
        <w:jc w:val="both"/>
        <w:rPr>
          <w:b/>
          <w:sz w:val="28"/>
          <w:szCs w:val="28"/>
        </w:rPr>
      </w:pPr>
      <w:r w:rsidRPr="00616A9F">
        <w:rPr>
          <w:b/>
          <w:sz w:val="28"/>
          <w:szCs w:val="28"/>
        </w:rPr>
        <w:t xml:space="preserve">  </w:t>
      </w:r>
      <w:r w:rsidR="002E767D" w:rsidRPr="00616A9F">
        <w:rPr>
          <w:b/>
          <w:sz w:val="28"/>
          <w:szCs w:val="28"/>
        </w:rPr>
        <w:t>Работа с вузами</w:t>
      </w:r>
    </w:p>
    <w:p w:rsidR="002E767D" w:rsidRPr="0078470E" w:rsidRDefault="002E767D" w:rsidP="00616A9F">
      <w:pPr>
        <w:pStyle w:val="af8"/>
        <w:spacing w:before="0" w:after="0"/>
        <w:jc w:val="both"/>
        <w:rPr>
          <w:sz w:val="28"/>
          <w:szCs w:val="28"/>
        </w:rPr>
      </w:pPr>
      <w:r w:rsidRPr="0078470E">
        <w:rPr>
          <w:sz w:val="28"/>
          <w:szCs w:val="28"/>
        </w:rPr>
        <w:t>В целях расширения возможностей для развития талантливой молодежи и эффективной профессиональной ориентации в течение учебного года заключили соглашения о сотрудничестве  с ВУЗами не только Республики Башкортостан, но и Российской Федерации:</w:t>
      </w:r>
    </w:p>
    <w:p w:rsidR="002E767D" w:rsidRPr="0078470E" w:rsidRDefault="002E767D" w:rsidP="000E6AC8">
      <w:pPr>
        <w:pStyle w:val="af8"/>
        <w:spacing w:before="0" w:after="0"/>
        <w:jc w:val="both"/>
        <w:rPr>
          <w:sz w:val="28"/>
          <w:szCs w:val="28"/>
        </w:rPr>
      </w:pPr>
      <w:r w:rsidRPr="0078470E">
        <w:rPr>
          <w:sz w:val="28"/>
          <w:szCs w:val="28"/>
        </w:rPr>
        <w:t xml:space="preserve">  </w:t>
      </w:r>
      <w:r w:rsidR="005D032A">
        <w:rPr>
          <w:sz w:val="28"/>
          <w:szCs w:val="28"/>
        </w:rPr>
        <w:t xml:space="preserve">    </w:t>
      </w:r>
      <w:r w:rsidRPr="0078470E">
        <w:rPr>
          <w:sz w:val="28"/>
          <w:szCs w:val="28"/>
        </w:rPr>
        <w:t>Башкирский  государственный педагогический университет им. Акмулла;</w:t>
      </w:r>
    </w:p>
    <w:p w:rsidR="002E767D" w:rsidRPr="0078470E" w:rsidRDefault="002E767D" w:rsidP="000E6AC8">
      <w:pPr>
        <w:pStyle w:val="af8"/>
        <w:spacing w:before="0" w:after="0"/>
        <w:jc w:val="both"/>
        <w:rPr>
          <w:sz w:val="28"/>
          <w:szCs w:val="28"/>
        </w:rPr>
      </w:pPr>
      <w:r w:rsidRPr="0078470E">
        <w:rPr>
          <w:sz w:val="28"/>
          <w:szCs w:val="28"/>
        </w:rPr>
        <w:t xml:space="preserve"> </w:t>
      </w:r>
      <w:r w:rsidR="005D032A">
        <w:rPr>
          <w:sz w:val="28"/>
          <w:szCs w:val="28"/>
        </w:rPr>
        <w:t xml:space="preserve">    </w:t>
      </w:r>
      <w:r w:rsidRPr="0078470E">
        <w:rPr>
          <w:sz w:val="28"/>
          <w:szCs w:val="28"/>
        </w:rPr>
        <w:t xml:space="preserve"> Башкирский государственный университет;</w:t>
      </w:r>
    </w:p>
    <w:p w:rsidR="002E767D" w:rsidRPr="0078470E" w:rsidRDefault="002E767D" w:rsidP="000E6AC8">
      <w:pPr>
        <w:pStyle w:val="af8"/>
        <w:spacing w:before="0" w:after="0"/>
        <w:jc w:val="both"/>
        <w:rPr>
          <w:bCs/>
          <w:sz w:val="28"/>
          <w:szCs w:val="28"/>
          <w:shd w:val="clear" w:color="auto" w:fill="FFFFFF"/>
        </w:rPr>
      </w:pPr>
      <w:r w:rsidRPr="0078470E">
        <w:rPr>
          <w:bCs/>
          <w:sz w:val="28"/>
          <w:szCs w:val="28"/>
          <w:shd w:val="clear" w:color="auto" w:fill="FFFFFF"/>
        </w:rPr>
        <w:t xml:space="preserve"> </w:t>
      </w:r>
      <w:r w:rsidR="005D032A">
        <w:rPr>
          <w:bCs/>
          <w:sz w:val="28"/>
          <w:szCs w:val="28"/>
          <w:shd w:val="clear" w:color="auto" w:fill="FFFFFF"/>
        </w:rPr>
        <w:t xml:space="preserve">     </w:t>
      </w:r>
      <w:r w:rsidRPr="0078470E">
        <w:rPr>
          <w:bCs/>
          <w:sz w:val="28"/>
          <w:szCs w:val="28"/>
          <w:shd w:val="clear" w:color="auto" w:fill="FFFFFF"/>
        </w:rPr>
        <w:t>Уфимский государственный нефтяной технический университет;</w:t>
      </w:r>
    </w:p>
    <w:p w:rsidR="002E767D" w:rsidRPr="0078470E" w:rsidRDefault="005D032A" w:rsidP="000E6AC8">
      <w:pPr>
        <w:pStyle w:val="af8"/>
        <w:spacing w:before="0" w:after="0"/>
        <w:jc w:val="both"/>
        <w:rPr>
          <w:bCs/>
          <w:sz w:val="28"/>
          <w:szCs w:val="28"/>
          <w:shd w:val="clear" w:color="auto" w:fill="FFFFFF"/>
        </w:rPr>
      </w:pPr>
      <w:r>
        <w:rPr>
          <w:bCs/>
          <w:sz w:val="28"/>
          <w:szCs w:val="28"/>
          <w:shd w:val="clear" w:color="auto" w:fill="FFFFFF"/>
        </w:rPr>
        <w:t xml:space="preserve">     </w:t>
      </w:r>
      <w:r w:rsidR="002E767D" w:rsidRPr="0078470E">
        <w:rPr>
          <w:bCs/>
          <w:sz w:val="28"/>
          <w:szCs w:val="28"/>
          <w:shd w:val="clear" w:color="auto" w:fill="FFFFFF"/>
        </w:rPr>
        <w:t xml:space="preserve"> Уфимский государственный авиационный технический университет</w:t>
      </w:r>
    </w:p>
    <w:p w:rsidR="002E767D" w:rsidRPr="0078470E" w:rsidRDefault="005D032A" w:rsidP="000E6AC8">
      <w:pPr>
        <w:pStyle w:val="af8"/>
        <w:spacing w:before="0" w:after="0"/>
        <w:jc w:val="both"/>
        <w:rPr>
          <w:sz w:val="28"/>
          <w:szCs w:val="28"/>
        </w:rPr>
      </w:pPr>
      <w:r>
        <w:rPr>
          <w:sz w:val="28"/>
          <w:szCs w:val="28"/>
        </w:rPr>
        <w:t xml:space="preserve">      </w:t>
      </w:r>
      <w:r w:rsidR="002E767D" w:rsidRPr="0078470E">
        <w:rPr>
          <w:sz w:val="28"/>
          <w:szCs w:val="28"/>
        </w:rPr>
        <w:t>Пермский государственный национальный исследовательский университет;</w:t>
      </w:r>
    </w:p>
    <w:p w:rsidR="002E767D" w:rsidRPr="0078470E" w:rsidRDefault="005D032A" w:rsidP="000E6AC8">
      <w:pPr>
        <w:pStyle w:val="af8"/>
        <w:spacing w:before="0" w:after="0"/>
        <w:jc w:val="both"/>
        <w:rPr>
          <w:sz w:val="28"/>
          <w:szCs w:val="28"/>
        </w:rPr>
      </w:pPr>
      <w:r>
        <w:rPr>
          <w:kern w:val="2"/>
          <w:sz w:val="28"/>
          <w:szCs w:val="28"/>
        </w:rPr>
        <w:t xml:space="preserve">     </w:t>
      </w:r>
      <w:r w:rsidR="002E767D" w:rsidRPr="0078470E">
        <w:rPr>
          <w:kern w:val="2"/>
          <w:sz w:val="28"/>
          <w:szCs w:val="28"/>
        </w:rPr>
        <w:t xml:space="preserve"> Новосибирский национальный исследовательский  государственный университет:</w:t>
      </w:r>
    </w:p>
    <w:p w:rsidR="002E767D" w:rsidRPr="0078470E" w:rsidRDefault="005D032A" w:rsidP="000E6AC8">
      <w:pPr>
        <w:pStyle w:val="af8"/>
        <w:spacing w:before="0" w:after="0"/>
        <w:jc w:val="both"/>
        <w:rPr>
          <w:kern w:val="2"/>
          <w:sz w:val="28"/>
          <w:szCs w:val="28"/>
        </w:rPr>
      </w:pPr>
      <w:r>
        <w:rPr>
          <w:kern w:val="2"/>
          <w:sz w:val="28"/>
          <w:szCs w:val="28"/>
        </w:rPr>
        <w:t xml:space="preserve">     </w:t>
      </w:r>
      <w:r w:rsidR="002E767D" w:rsidRPr="0078470E">
        <w:rPr>
          <w:kern w:val="2"/>
          <w:sz w:val="28"/>
          <w:szCs w:val="28"/>
        </w:rPr>
        <w:t xml:space="preserve"> Московский государственный университет им. Ломоносова.</w:t>
      </w:r>
    </w:p>
    <w:p w:rsidR="000E6AC8" w:rsidRPr="000E6AC8" w:rsidRDefault="000E6AC8" w:rsidP="00616A9F">
      <w:pPr>
        <w:shd w:val="clear" w:color="auto" w:fill="FFFFFF"/>
        <w:spacing w:line="343" w:lineRule="atLeast"/>
        <w:jc w:val="both"/>
        <w:rPr>
          <w:sz w:val="28"/>
          <w:szCs w:val="28"/>
          <w:lang w:eastAsia="ru-RU"/>
        </w:rPr>
      </w:pPr>
      <w:r w:rsidRPr="000E6AC8">
        <w:rPr>
          <w:sz w:val="28"/>
          <w:szCs w:val="28"/>
          <w:lang w:eastAsia="ru-RU"/>
        </w:rPr>
        <w:t>28 февраля 2017 года в рамках заседания Ученого совета Уфимского филиала Финансового университета было подписано Соглашение и план взаимодействия между Уфимским филиалом Финансового университета и Государственным бюджетным общеобразовательным учреждением Республиканским инженерным лицеем-интернатом.</w:t>
      </w:r>
      <w:r w:rsidRPr="0078470E">
        <w:rPr>
          <w:sz w:val="28"/>
          <w:szCs w:val="28"/>
          <w:lang w:eastAsia="ru-RU"/>
        </w:rPr>
        <w:t xml:space="preserve"> </w:t>
      </w:r>
      <w:r w:rsidRPr="0078470E">
        <w:rPr>
          <w:bCs/>
          <w:sz w:val="28"/>
          <w:szCs w:val="28"/>
          <w:lang w:eastAsia="ru-RU"/>
        </w:rPr>
        <w:t xml:space="preserve">Государственное бюджетное общеобразовательное учреждение Республиканский инженерный лицей-интернат  стал Базовой школой Уфимского </w:t>
      </w:r>
      <w:r w:rsidRPr="0078470E">
        <w:rPr>
          <w:bCs/>
          <w:sz w:val="28"/>
          <w:szCs w:val="28"/>
          <w:lang w:eastAsia="ru-RU"/>
        </w:rPr>
        <w:lastRenderedPageBreak/>
        <w:t xml:space="preserve">филиала Финансового университета при Правительстве Российской Федерации. </w:t>
      </w:r>
      <w:r w:rsidRPr="000E6AC8">
        <w:rPr>
          <w:sz w:val="28"/>
          <w:szCs w:val="28"/>
          <w:lang w:eastAsia="ru-RU"/>
        </w:rPr>
        <w:t>Реализация Соглашений предусматривает проведение элективных курсов, экономического лектория, участие школьников и преподавателей в семинарах, тренингах, олимпиадах, конференциях, проводимых Финансовым университетом, реализацию проектной и исследовательской деятельности учащихся.</w:t>
      </w:r>
    </w:p>
    <w:p w:rsidR="002E767D" w:rsidRPr="00616A9F" w:rsidRDefault="002E767D" w:rsidP="00616A9F">
      <w:pPr>
        <w:pStyle w:val="af8"/>
        <w:shd w:val="clear" w:color="auto" w:fill="FFFFFF"/>
        <w:spacing w:before="0" w:after="0" w:line="300" w:lineRule="atLeast"/>
        <w:rPr>
          <w:sz w:val="28"/>
          <w:szCs w:val="28"/>
        </w:rPr>
      </w:pPr>
      <w:r w:rsidRPr="00616A9F">
        <w:rPr>
          <w:rStyle w:val="a4"/>
          <w:sz w:val="28"/>
          <w:szCs w:val="28"/>
        </w:rPr>
        <w:t>Организация предпрофильной подготовки и профильного обучения</w:t>
      </w:r>
    </w:p>
    <w:p w:rsidR="006D4A7A" w:rsidRPr="00616A9F" w:rsidRDefault="002E767D" w:rsidP="00616A9F">
      <w:pPr>
        <w:pStyle w:val="af8"/>
        <w:shd w:val="clear" w:color="auto" w:fill="FFFFFF"/>
        <w:spacing w:before="0" w:after="0" w:line="300" w:lineRule="atLeast"/>
        <w:jc w:val="both"/>
        <w:rPr>
          <w:b/>
          <w:sz w:val="28"/>
          <w:szCs w:val="28"/>
        </w:rPr>
      </w:pPr>
      <w:r w:rsidRPr="0078470E">
        <w:rPr>
          <w:sz w:val="28"/>
          <w:szCs w:val="28"/>
        </w:rPr>
        <w:t>В школе создано методическое объединение учителей по предпрофильной подготовке. Рабочей группой разработано и утверждено Положение о методическом объединении учителей, осуществляющих предпрофильную подготовку в ОУ. Разработан и утвержден план  реализации системы предпрофильной подготовки учащихся. Проведены ученические и родительские собрания, на которых участники образовательного процесса проинформированы  о целях, содержании и организации предпрофильной подготовки. Методическим объединением совместно с методическим советом проведены занятия с учителями-предметниками по разработке программ элективных курсов, определены объемы учебных часов на предпрофильную подготовку и списки учащихся.</w:t>
      </w:r>
      <w:proofErr w:type="gramStart"/>
      <w:r w:rsidRPr="0078470E">
        <w:rPr>
          <w:rStyle w:val="apple-converted-space"/>
          <w:sz w:val="28"/>
          <w:szCs w:val="28"/>
        </w:rPr>
        <w:t> </w:t>
      </w:r>
      <w:r w:rsidRPr="0078470E">
        <w:rPr>
          <w:sz w:val="28"/>
          <w:szCs w:val="28"/>
        </w:rPr>
        <w:t>.</w:t>
      </w:r>
      <w:proofErr w:type="gramEnd"/>
      <w:r w:rsidRPr="0078470E">
        <w:rPr>
          <w:sz w:val="28"/>
          <w:szCs w:val="28"/>
        </w:rPr>
        <w:t xml:space="preserve"> На основном этапе предусматривается прохождение учащимися курсов по выбору, организуются процедуры психолого-педагогической диагностики и самодиагностики. </w:t>
      </w:r>
      <w:proofErr w:type="gramStart"/>
      <w:r w:rsidRPr="0078470E">
        <w:rPr>
          <w:sz w:val="28"/>
          <w:szCs w:val="28"/>
        </w:rPr>
        <w:t>Проведены</w:t>
      </w:r>
      <w:proofErr w:type="gramEnd"/>
      <w:r w:rsidRPr="0078470E">
        <w:rPr>
          <w:sz w:val="28"/>
          <w:szCs w:val="28"/>
        </w:rPr>
        <w:t xml:space="preserve"> анкетирования, сделан анализ. На завершающем этапе выстраивается итоговый образовательный рейтинг выпускника основой школы как объективной основы для комплектования старших (профильных классов).</w:t>
      </w:r>
      <w:r w:rsidRPr="0078470E">
        <w:rPr>
          <w:sz w:val="28"/>
          <w:szCs w:val="28"/>
        </w:rPr>
        <w:br/>
      </w:r>
      <w:r w:rsidR="006D4A7A" w:rsidRPr="00616A9F">
        <w:rPr>
          <w:b/>
          <w:sz w:val="28"/>
          <w:szCs w:val="28"/>
        </w:rPr>
        <w:t>Работа с одарёнными и талантливыми детьми</w:t>
      </w:r>
      <w:r w:rsidR="00D514AB" w:rsidRPr="00616A9F">
        <w:rPr>
          <w:b/>
          <w:sz w:val="28"/>
          <w:szCs w:val="28"/>
        </w:rPr>
        <w:t xml:space="preserve"> в 2016-2017 учебном году</w:t>
      </w:r>
    </w:p>
    <w:p w:rsidR="006D4A7A" w:rsidRPr="0078470E" w:rsidRDefault="006D4A7A" w:rsidP="00616A9F">
      <w:pPr>
        <w:pStyle w:val="affc"/>
        <w:ind w:firstLine="709"/>
        <w:jc w:val="both"/>
        <w:rPr>
          <w:rFonts w:ascii="Times New Roman" w:hAnsi="Times New Roman"/>
          <w:sz w:val="28"/>
          <w:szCs w:val="28"/>
        </w:rPr>
      </w:pPr>
      <w:r w:rsidRPr="0078470E">
        <w:rPr>
          <w:rFonts w:ascii="Times New Roman" w:hAnsi="Times New Roman"/>
          <w:sz w:val="28"/>
          <w:szCs w:val="28"/>
        </w:rPr>
        <w:t>В лицее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Ежегодно проводятся ученические конференции, разработана программа «Одарённые дети». По программе одаренные дети на базе ИРО РБ и ГБОУ РИЛИ проводились предметные сборы по информатике, химии и обществознанию.</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Администрация, педагогический коллектив лицея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В данном направлении проводится следующая работа: индивидуализация учебного процесса; расширение пространства социальной деятельности учащихся; организация пространства рефлексии. В основе работы с одаренными детьми лежат следующие принципы:</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принцип опережающего обучения;</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eastAsia="Symbol" w:hAnsi="Times New Roman"/>
          <w:sz w:val="28"/>
          <w:szCs w:val="28"/>
        </w:rPr>
        <w:t>-</w:t>
      </w:r>
      <w:r w:rsidRPr="0078470E">
        <w:rPr>
          <w:rFonts w:ascii="Times New Roman" w:hAnsi="Times New Roman"/>
          <w:sz w:val="28"/>
          <w:szCs w:val="28"/>
        </w:rPr>
        <w:t>принцип комфортности в любой деятельности;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eastAsia="Symbol" w:hAnsi="Times New Roman"/>
          <w:sz w:val="28"/>
          <w:szCs w:val="28"/>
        </w:rPr>
        <w:t xml:space="preserve">- </w:t>
      </w:r>
      <w:r w:rsidRPr="0078470E">
        <w:rPr>
          <w:rFonts w:ascii="Times New Roman" w:hAnsi="Times New Roman"/>
          <w:sz w:val="28"/>
          <w:szCs w:val="28"/>
        </w:rPr>
        <w:t>принцип разнообразия предлагаемых возможностей для реализации способностей учащихся;</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eastAsia="Symbol" w:hAnsi="Times New Roman"/>
          <w:sz w:val="28"/>
          <w:szCs w:val="28"/>
        </w:rPr>
        <w:t>-</w:t>
      </w:r>
      <w:r w:rsidRPr="0078470E">
        <w:rPr>
          <w:rFonts w:ascii="Times New Roman" w:hAnsi="Times New Roman"/>
          <w:sz w:val="28"/>
          <w:szCs w:val="28"/>
        </w:rPr>
        <w:t>возрастание роли внеурочной деятельности;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eastAsia="Symbol" w:hAnsi="Times New Roman"/>
          <w:sz w:val="28"/>
          <w:szCs w:val="28"/>
        </w:rPr>
        <w:t>-</w:t>
      </w:r>
      <w:r w:rsidRPr="0078470E">
        <w:rPr>
          <w:rFonts w:ascii="Times New Roman" w:hAnsi="Times New Roman"/>
          <w:sz w:val="28"/>
          <w:szCs w:val="28"/>
        </w:rPr>
        <w:t>принцип развивающего обучения.</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lastRenderedPageBreak/>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предметные олимпиады;</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-общешкольные конференции;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предметные недели;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тематические конкурсы и выставки;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соревнования;</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-творческие отчеты кружков и спортивных секций;</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-творческие отчеты учителей из опыта работы с одаренными детьми.</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Анализ основных показателей работы школы позволяет сделать вывод о стабилизации и позитивных изменениях в учебно-воспитательном процессе школы.</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В 2016-2017 учебном году коллективом ГБОУ РИЛИ проведена большая работа по созданию благоприятных условий для достижения высокого уровня интеллектуального и физического развития одаренных детей.</w:t>
      </w:r>
    </w:p>
    <w:p w:rsidR="006D4A7A" w:rsidRPr="0078470E" w:rsidRDefault="006D4A7A" w:rsidP="006D4A7A">
      <w:pPr>
        <w:pStyle w:val="affc"/>
        <w:ind w:firstLine="709"/>
        <w:jc w:val="both"/>
        <w:rPr>
          <w:rFonts w:ascii="Times New Roman" w:hAnsi="Times New Roman"/>
          <w:sz w:val="28"/>
          <w:szCs w:val="28"/>
        </w:rPr>
      </w:pPr>
      <w:r w:rsidRPr="0078470E">
        <w:rPr>
          <w:rFonts w:ascii="Times New Roman" w:hAnsi="Times New Roman"/>
          <w:sz w:val="28"/>
          <w:szCs w:val="28"/>
        </w:rPr>
        <w:t xml:space="preserve">Была продолжена реализация Программы «Одаренные дети» (утверждена на заседании педагогического совета, протокол №   2  от 2017г.), которая составлена в соответствии с городской программой «Одаренные дети». За </w:t>
      </w:r>
      <w:r w:rsidR="00F30220" w:rsidRPr="00F30220">
        <w:rPr>
          <w:rFonts w:ascii="Times New Roman" w:hAnsi="Times New Roman"/>
          <w:sz w:val="28"/>
          <w:szCs w:val="28"/>
        </w:rPr>
        <w:t>2016-2017 учебный год</w:t>
      </w:r>
      <w:r w:rsidRPr="00F30220">
        <w:rPr>
          <w:rFonts w:ascii="Times New Roman" w:hAnsi="Times New Roman"/>
          <w:sz w:val="28"/>
          <w:szCs w:val="28"/>
        </w:rPr>
        <w:t xml:space="preserve"> был пополнен </w:t>
      </w:r>
      <w:r w:rsidR="00F30220" w:rsidRPr="00F30220">
        <w:rPr>
          <w:rFonts w:ascii="Times New Roman" w:hAnsi="Times New Roman"/>
          <w:sz w:val="28"/>
          <w:szCs w:val="28"/>
        </w:rPr>
        <w:t xml:space="preserve">список </w:t>
      </w:r>
      <w:r w:rsidRPr="00F30220">
        <w:rPr>
          <w:rFonts w:ascii="Times New Roman" w:hAnsi="Times New Roman"/>
          <w:sz w:val="28"/>
          <w:szCs w:val="28"/>
        </w:rPr>
        <w:t>одаренных детей и детей с повышенной мотивацией</w:t>
      </w:r>
      <w:r w:rsidRPr="0078470E">
        <w:rPr>
          <w:rFonts w:ascii="Times New Roman" w:hAnsi="Times New Roman"/>
          <w:sz w:val="28"/>
          <w:szCs w:val="28"/>
        </w:rPr>
        <w:t xml:space="preserve"> к учению.</w:t>
      </w:r>
    </w:p>
    <w:p w:rsidR="006D4A7A" w:rsidRPr="0078470E" w:rsidRDefault="002E767D" w:rsidP="006D4A7A">
      <w:pPr>
        <w:pStyle w:val="affc"/>
        <w:ind w:firstLine="709"/>
        <w:jc w:val="both"/>
        <w:rPr>
          <w:rFonts w:ascii="Times New Roman" w:hAnsi="Times New Roman"/>
          <w:sz w:val="28"/>
          <w:szCs w:val="28"/>
        </w:rPr>
      </w:pPr>
      <w:r w:rsidRPr="0078470E">
        <w:rPr>
          <w:rFonts w:ascii="Times New Roman" w:hAnsi="Times New Roman"/>
          <w:sz w:val="28"/>
          <w:szCs w:val="28"/>
        </w:rPr>
        <w:t>О</w:t>
      </w:r>
      <w:r w:rsidR="006D4A7A" w:rsidRPr="0078470E">
        <w:rPr>
          <w:rFonts w:ascii="Times New Roman" w:hAnsi="Times New Roman"/>
          <w:sz w:val="28"/>
          <w:szCs w:val="28"/>
        </w:rPr>
        <w:t>пределен коллектив творчески работающих педагогов, оказывающих интенсивную помощь одаренным учащимся. В состав творческой группы педагогов вошли: Гумеров А.М., Нигматуллин В.Р., Галина Г.Ф.,Абраров А.М.,Глебова В.А.</w:t>
      </w:r>
      <w:r w:rsidRPr="0078470E">
        <w:rPr>
          <w:rFonts w:ascii="Times New Roman" w:hAnsi="Times New Roman"/>
          <w:sz w:val="28"/>
          <w:szCs w:val="28"/>
        </w:rPr>
        <w:t>, Исхаков А.Г.</w:t>
      </w:r>
    </w:p>
    <w:p w:rsidR="002E767D" w:rsidRPr="0078470E" w:rsidRDefault="006D4A7A" w:rsidP="002E767D">
      <w:pPr>
        <w:pStyle w:val="af8"/>
        <w:shd w:val="clear" w:color="auto" w:fill="FFFFFF"/>
        <w:spacing w:before="0" w:after="135" w:line="300" w:lineRule="atLeast"/>
        <w:rPr>
          <w:b/>
          <w:sz w:val="28"/>
          <w:szCs w:val="28"/>
        </w:rPr>
      </w:pPr>
      <w:r w:rsidRPr="0078470E">
        <w:rPr>
          <w:sz w:val="28"/>
          <w:szCs w:val="28"/>
        </w:rPr>
        <w:t xml:space="preserve">Каждый учитель работал по определенной программе с целью поддержания и повышения уровня одаренности каждого ребенка, формирования прочного интереса к предмету и желания расширять свой кругозор и собственный интеллектуальный уровень. На протяжении года педагоги проводили индивидуальные консультации для учащихся высокого уровня обученности с целью стабилизации и упрочнения имеющихся знаний.  </w:t>
      </w:r>
    </w:p>
    <w:p w:rsidR="00D514AB" w:rsidRPr="009206F4" w:rsidRDefault="00065242" w:rsidP="00D514AB">
      <w:pPr>
        <w:rPr>
          <w:sz w:val="28"/>
          <w:szCs w:val="28"/>
        </w:rPr>
      </w:pPr>
      <w:r w:rsidRPr="0078470E">
        <w:rPr>
          <w:sz w:val="28"/>
          <w:szCs w:val="28"/>
        </w:rPr>
        <w:t xml:space="preserve"> </w:t>
      </w:r>
      <w:r w:rsidR="002E767D" w:rsidRPr="0078470E">
        <w:rPr>
          <w:sz w:val="28"/>
          <w:szCs w:val="28"/>
        </w:rPr>
        <w:t xml:space="preserve"> </w:t>
      </w:r>
      <w:r w:rsidR="00616A9F">
        <w:rPr>
          <w:sz w:val="28"/>
          <w:szCs w:val="28"/>
        </w:rPr>
        <w:t xml:space="preserve">    </w:t>
      </w:r>
      <w:r w:rsidR="00D514AB" w:rsidRPr="009206F4">
        <w:rPr>
          <w:sz w:val="28"/>
          <w:szCs w:val="28"/>
        </w:rPr>
        <w:t>С целью развития у воспитанников интеллектуальных способностей в лицее создано научное общество учащихся (НОУ)</w:t>
      </w:r>
      <w:r w:rsidR="00616A9F">
        <w:rPr>
          <w:sz w:val="28"/>
          <w:szCs w:val="28"/>
        </w:rPr>
        <w:t>.</w:t>
      </w:r>
    </w:p>
    <w:p w:rsidR="002E767D" w:rsidRPr="0078470E" w:rsidRDefault="002E767D" w:rsidP="002E767D">
      <w:pPr>
        <w:pStyle w:val="af8"/>
        <w:shd w:val="clear" w:color="auto" w:fill="FFFFFF"/>
        <w:spacing w:before="0" w:after="0"/>
        <w:jc w:val="both"/>
        <w:rPr>
          <w:sz w:val="28"/>
          <w:szCs w:val="28"/>
        </w:rPr>
      </w:pPr>
      <w:r w:rsidRPr="0078470E">
        <w:rPr>
          <w:sz w:val="28"/>
          <w:szCs w:val="28"/>
        </w:rPr>
        <w:t xml:space="preserve">Научное общество учащихся (НОУ) является самостоятельным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w:t>
      </w:r>
      <w:proofErr w:type="gramStart"/>
      <w:r w:rsidRPr="0078470E">
        <w:rPr>
          <w:sz w:val="28"/>
          <w:szCs w:val="28"/>
        </w:rPr>
        <w:t>знаний</w:t>
      </w:r>
      <w:proofErr w:type="gramEnd"/>
      <w:r w:rsidRPr="0078470E">
        <w:rPr>
          <w:sz w:val="28"/>
          <w:szCs w:val="28"/>
        </w:rPr>
        <w:t xml:space="preserve"> как по отдельным предметам, так и в области современных научных знаний.</w:t>
      </w:r>
      <w:r w:rsidR="00D514AB">
        <w:rPr>
          <w:sz w:val="28"/>
          <w:szCs w:val="28"/>
        </w:rPr>
        <w:t xml:space="preserve"> Руководит НОУ - учитель экономики и географии Гордеева В.В.</w:t>
      </w:r>
    </w:p>
    <w:p w:rsidR="002E767D" w:rsidRPr="0078470E" w:rsidRDefault="002E767D" w:rsidP="002E767D">
      <w:pPr>
        <w:pStyle w:val="af8"/>
        <w:shd w:val="clear" w:color="auto" w:fill="FFFFFF"/>
        <w:spacing w:before="0" w:after="0" w:line="300" w:lineRule="atLeast"/>
        <w:jc w:val="both"/>
        <w:rPr>
          <w:sz w:val="28"/>
          <w:szCs w:val="28"/>
          <w:shd w:val="clear" w:color="auto" w:fill="FFFFFF"/>
        </w:rPr>
      </w:pPr>
      <w:r w:rsidRPr="0078470E">
        <w:rPr>
          <w:sz w:val="28"/>
          <w:szCs w:val="28"/>
          <w:shd w:val="clear" w:color="auto" w:fill="FFFFFF"/>
        </w:rPr>
        <w:t xml:space="preserve">        В настоящее время  в рамках приоритетного национального проекта «Образование» осуществляется постепенный переход от Комплексного проекта модернизации образования к  инициативе «Наша новая школа». Одно из направлений этой инициативы – поддержка талантливых детей.  Работая по этому направлению в Республиканском инженерном лицей интернате проводиться каникулярные предметные школ</w:t>
      </w:r>
      <w:proofErr w:type="gramStart"/>
      <w:r w:rsidRPr="0078470E">
        <w:rPr>
          <w:sz w:val="28"/>
          <w:szCs w:val="28"/>
          <w:shd w:val="clear" w:color="auto" w:fill="FFFFFF"/>
        </w:rPr>
        <w:t>ы</w:t>
      </w:r>
      <w:r w:rsidR="00A95BC3">
        <w:rPr>
          <w:sz w:val="28"/>
          <w:szCs w:val="28"/>
          <w:shd w:val="clear" w:color="auto" w:fill="FFFFFF"/>
        </w:rPr>
        <w:t>(</w:t>
      </w:r>
      <w:proofErr w:type="gramEnd"/>
      <w:r w:rsidR="00A95BC3">
        <w:rPr>
          <w:sz w:val="28"/>
          <w:szCs w:val="28"/>
          <w:shd w:val="clear" w:color="auto" w:fill="FFFFFF"/>
        </w:rPr>
        <w:t>физика- Юлдашев З.Р.,М</w:t>
      </w:r>
      <w:r w:rsidR="00E477FB" w:rsidRPr="0078470E">
        <w:rPr>
          <w:sz w:val="28"/>
          <w:szCs w:val="28"/>
          <w:shd w:val="clear" w:color="auto" w:fill="FFFFFF"/>
        </w:rPr>
        <w:t>усин М.Р., химия- Гумеров А.М., математи</w:t>
      </w:r>
      <w:r w:rsidR="00BB0122" w:rsidRPr="0078470E">
        <w:rPr>
          <w:sz w:val="28"/>
          <w:szCs w:val="28"/>
          <w:shd w:val="clear" w:color="auto" w:fill="FFFFFF"/>
        </w:rPr>
        <w:t>ка- Курамшин Р.З..информатика- Н</w:t>
      </w:r>
      <w:r w:rsidR="00E477FB" w:rsidRPr="0078470E">
        <w:rPr>
          <w:sz w:val="28"/>
          <w:szCs w:val="28"/>
          <w:shd w:val="clear" w:color="auto" w:fill="FFFFFF"/>
        </w:rPr>
        <w:t>игматуллин В.Р.,Насыров Б.А.)</w:t>
      </w:r>
      <w:r w:rsidRPr="0078470E">
        <w:rPr>
          <w:sz w:val="28"/>
          <w:szCs w:val="28"/>
          <w:shd w:val="clear" w:color="auto" w:fill="FFFFFF"/>
        </w:rPr>
        <w:t>.  Воспитанники лицея в «Центр Одаренных детей» при БГПУ им</w:t>
      </w:r>
      <w:proofErr w:type="gramStart"/>
      <w:r w:rsidRPr="0078470E">
        <w:rPr>
          <w:sz w:val="28"/>
          <w:szCs w:val="28"/>
          <w:shd w:val="clear" w:color="auto" w:fill="FFFFFF"/>
        </w:rPr>
        <w:t>.А</w:t>
      </w:r>
      <w:proofErr w:type="gramEnd"/>
      <w:r w:rsidRPr="0078470E">
        <w:rPr>
          <w:sz w:val="28"/>
          <w:szCs w:val="28"/>
          <w:shd w:val="clear" w:color="auto" w:fill="FFFFFF"/>
        </w:rPr>
        <w:t>кмулла  прошли  курсы по химии, обществознанию, информатике. Участия на таких курсах нашим воспитанникам  дало достигнуть высоких результатов в олимпиадах различного уровня.</w:t>
      </w:r>
    </w:p>
    <w:p w:rsidR="002E767D" w:rsidRPr="0078470E" w:rsidRDefault="002E767D" w:rsidP="00616A9F">
      <w:pPr>
        <w:jc w:val="both"/>
        <w:rPr>
          <w:sz w:val="28"/>
          <w:szCs w:val="28"/>
        </w:rPr>
      </w:pPr>
      <w:r w:rsidRPr="0078470E">
        <w:rPr>
          <w:sz w:val="28"/>
          <w:szCs w:val="28"/>
          <w:lang w:eastAsia="ru-RU"/>
        </w:rPr>
        <w:t xml:space="preserve">       А так же, в БГПУ им. Акмуллы</w:t>
      </w:r>
      <w:proofErr w:type="gramStart"/>
      <w:r w:rsidRPr="0078470E">
        <w:rPr>
          <w:sz w:val="28"/>
          <w:szCs w:val="28"/>
          <w:lang w:eastAsia="ru-RU"/>
        </w:rPr>
        <w:t xml:space="preserve"> ,</w:t>
      </w:r>
      <w:proofErr w:type="gramEnd"/>
      <w:r w:rsidRPr="0078470E">
        <w:rPr>
          <w:sz w:val="28"/>
          <w:szCs w:val="28"/>
          <w:lang w:eastAsia="ru-RU"/>
        </w:rPr>
        <w:t>в  центре «Академия математики»  учащихся 7-8 классов участвовали в мастер-классе на темы «Комбинаторика. Сочетания, размещения и они же с повторениями» и «Целые числа.</w:t>
      </w:r>
      <w:r w:rsidRPr="0078470E">
        <w:rPr>
          <w:sz w:val="28"/>
          <w:szCs w:val="28"/>
          <w:shd w:val="clear" w:color="auto" w:fill="FFFFFF"/>
        </w:rPr>
        <w:t xml:space="preserve"> Диофантовы уравнения», который провел </w:t>
      </w:r>
      <w:r w:rsidRPr="0078470E">
        <w:rPr>
          <w:rFonts w:eastAsia="Courier New"/>
          <w:sz w:val="28"/>
          <w:szCs w:val="28"/>
        </w:rPr>
        <w:t xml:space="preserve"> директор СУНЦ МГУ Семенов К. В.   и кандидат </w:t>
      </w:r>
      <w:proofErr w:type="gramStart"/>
      <w:r w:rsidRPr="0078470E">
        <w:rPr>
          <w:rFonts w:eastAsia="Courier New"/>
          <w:sz w:val="28"/>
          <w:szCs w:val="28"/>
        </w:rPr>
        <w:t>физико - математических</w:t>
      </w:r>
      <w:proofErr w:type="gramEnd"/>
      <w:r w:rsidRPr="0078470E">
        <w:rPr>
          <w:rFonts w:eastAsia="Courier New"/>
          <w:sz w:val="28"/>
          <w:szCs w:val="28"/>
        </w:rPr>
        <w:t xml:space="preserve"> наук, доцент кафедры математики Шкаликова Н. А.</w:t>
      </w:r>
    </w:p>
    <w:p w:rsidR="002E767D" w:rsidRPr="0078470E" w:rsidRDefault="002E767D" w:rsidP="00616A9F">
      <w:pPr>
        <w:pStyle w:val="af8"/>
        <w:spacing w:before="0" w:after="0"/>
        <w:jc w:val="both"/>
        <w:rPr>
          <w:sz w:val="28"/>
          <w:szCs w:val="28"/>
        </w:rPr>
      </w:pPr>
      <w:r w:rsidRPr="0078470E">
        <w:rPr>
          <w:sz w:val="28"/>
          <w:szCs w:val="28"/>
        </w:rPr>
        <w:lastRenderedPageBreak/>
        <w:t xml:space="preserve">           Предметные олимпиады – это один из инструментов в системе образования</w:t>
      </w:r>
      <w:proofErr w:type="gramStart"/>
      <w:r w:rsidRPr="0078470E">
        <w:rPr>
          <w:sz w:val="28"/>
          <w:szCs w:val="28"/>
        </w:rPr>
        <w:t xml:space="preserve"> ,</w:t>
      </w:r>
      <w:proofErr w:type="gramEnd"/>
      <w:r w:rsidRPr="0078470E">
        <w:rPr>
          <w:sz w:val="28"/>
          <w:szCs w:val="28"/>
        </w:rPr>
        <w:t xml:space="preserve"> который помогает не только выявить одаренных детей в разных областях знаний , но и эффективно работать с ними , давая им стимул для дальнейшего развития творческих способностей. Если рассматривать олимпиады в аспекте важности и значимости, то на самой верхней ступени будет стоять всероссийская олимпиада школьников.</w:t>
      </w:r>
      <w:r w:rsidR="00D514AB" w:rsidRPr="00D514AB">
        <w:rPr>
          <w:sz w:val="28"/>
          <w:szCs w:val="28"/>
        </w:rPr>
        <w:t xml:space="preserve"> </w:t>
      </w:r>
      <w:r w:rsidR="00D514AB" w:rsidRPr="009206F4">
        <w:rPr>
          <w:sz w:val="28"/>
          <w:szCs w:val="28"/>
        </w:rPr>
        <w:t xml:space="preserve">В лицее очень серьезное внимание уделяется всероссийской олимпиаде школьников. </w:t>
      </w:r>
      <w:r w:rsidR="00D514AB" w:rsidRPr="009206F4">
        <w:rPr>
          <w:sz w:val="28"/>
          <w:szCs w:val="28"/>
          <w:shd w:val="clear" w:color="auto" w:fill="FFFFFF"/>
        </w:rPr>
        <w:t>Для работы с одаренными детьми</w:t>
      </w:r>
      <w:r w:rsidR="00D514AB" w:rsidRPr="009206F4">
        <w:rPr>
          <w:sz w:val="28"/>
          <w:szCs w:val="28"/>
        </w:rPr>
        <w:t xml:space="preserve"> по подготовке воспитанников различны олимпиадам </w:t>
      </w:r>
      <w:r w:rsidR="00D514AB" w:rsidRPr="009206F4">
        <w:rPr>
          <w:sz w:val="28"/>
          <w:szCs w:val="28"/>
          <w:shd w:val="clear" w:color="auto" w:fill="FFFFFF"/>
        </w:rPr>
        <w:t>привлекались преподаватели УГНТУ, БГУ</w:t>
      </w:r>
      <w:r w:rsidR="00616A9F">
        <w:rPr>
          <w:sz w:val="28"/>
          <w:szCs w:val="28"/>
          <w:shd w:val="clear" w:color="auto" w:fill="FFFFFF"/>
        </w:rPr>
        <w:t>.</w:t>
      </w:r>
    </w:p>
    <w:p w:rsidR="002E767D" w:rsidRPr="0078470E" w:rsidRDefault="002E767D" w:rsidP="00616A9F">
      <w:pPr>
        <w:jc w:val="both"/>
        <w:rPr>
          <w:sz w:val="28"/>
          <w:szCs w:val="28"/>
        </w:rPr>
      </w:pPr>
      <w:r w:rsidRPr="0078470E">
        <w:rPr>
          <w:sz w:val="28"/>
          <w:szCs w:val="28"/>
        </w:rPr>
        <w:t xml:space="preserve">         </w:t>
      </w:r>
      <w:proofErr w:type="gramStart"/>
      <w:r w:rsidRPr="0078470E">
        <w:rPr>
          <w:sz w:val="28"/>
          <w:szCs w:val="28"/>
        </w:rPr>
        <w:t>В период подготовки к олимпиадам, а это серьёзная методическая работа, учителя Исхаков А.Г, Юлдашев З.Р., Галина Г.Ф., Гумеров А.М.. Ягудин Ф.Т., Нигматуллин В.Р., Шаяхметов Д.В., большое внимание в своей работе уделяют формированию у своих школьников логических мыслительных умений,  учили  анализировать, сравнивать и обобщать информации.</w:t>
      </w:r>
      <w:proofErr w:type="gramEnd"/>
      <w:r w:rsidRPr="0078470E">
        <w:rPr>
          <w:sz w:val="28"/>
          <w:szCs w:val="28"/>
        </w:rPr>
        <w:t xml:space="preserve">  Таким образом, учителя помогли своим ученикам раскрыть интеллектуальные и творческие способности. </w:t>
      </w:r>
    </w:p>
    <w:p w:rsidR="002E767D" w:rsidRPr="0078470E" w:rsidRDefault="002E767D" w:rsidP="002E767D">
      <w:pPr>
        <w:shd w:val="clear" w:color="auto" w:fill="FFFFFF"/>
        <w:spacing w:line="273" w:lineRule="atLeast"/>
        <w:rPr>
          <w:sz w:val="28"/>
          <w:szCs w:val="28"/>
        </w:rPr>
      </w:pPr>
      <w:r w:rsidRPr="0078470E">
        <w:rPr>
          <w:sz w:val="28"/>
          <w:szCs w:val="28"/>
        </w:rPr>
        <w:t xml:space="preserve">      Также ведется методическое и документальное сопровождение участия воспитанников в олимпиадах различного уровня.</w:t>
      </w:r>
    </w:p>
    <w:p w:rsidR="00616A9F" w:rsidRDefault="002E767D" w:rsidP="00616A9F">
      <w:pPr>
        <w:pStyle w:val="af8"/>
        <w:shd w:val="clear" w:color="auto" w:fill="FFFFFF"/>
        <w:spacing w:before="0" w:after="0" w:line="343" w:lineRule="atLeast"/>
        <w:jc w:val="both"/>
        <w:rPr>
          <w:color w:val="000000"/>
          <w:sz w:val="28"/>
          <w:szCs w:val="28"/>
        </w:rPr>
      </w:pPr>
      <w:r w:rsidRPr="0078470E">
        <w:rPr>
          <w:sz w:val="28"/>
          <w:szCs w:val="28"/>
        </w:rPr>
        <w:t xml:space="preserve">   </w:t>
      </w:r>
      <w:r w:rsidR="00556D7D">
        <w:rPr>
          <w:b/>
          <w:color w:val="000000"/>
          <w:sz w:val="28"/>
          <w:szCs w:val="28"/>
        </w:rPr>
        <w:t xml:space="preserve">       </w:t>
      </w:r>
      <w:r w:rsidR="006D4A7A" w:rsidRPr="0078470E">
        <w:rPr>
          <w:b/>
          <w:color w:val="000000"/>
          <w:sz w:val="28"/>
          <w:szCs w:val="28"/>
        </w:rPr>
        <w:t>Школьный этап</w:t>
      </w:r>
      <w:r w:rsidR="006D4A7A" w:rsidRPr="0078470E">
        <w:rPr>
          <w:color w:val="000000"/>
          <w:sz w:val="28"/>
          <w:szCs w:val="28"/>
        </w:rPr>
        <w:t>. В 2016-2017 учебном году начиная с поздней осени в Республиканском инженерном лице</w:t>
      </w:r>
      <w:proofErr w:type="gramStart"/>
      <w:r w:rsidR="006D4A7A" w:rsidRPr="0078470E">
        <w:rPr>
          <w:color w:val="000000"/>
          <w:sz w:val="28"/>
          <w:szCs w:val="28"/>
        </w:rPr>
        <w:t>й-</w:t>
      </w:r>
      <w:proofErr w:type="gramEnd"/>
      <w:r w:rsidR="006D4A7A" w:rsidRPr="0078470E">
        <w:rPr>
          <w:color w:val="000000"/>
          <w:sz w:val="28"/>
          <w:szCs w:val="28"/>
        </w:rPr>
        <w:t xml:space="preserve"> интернате организовывался школьный этап олимпиады среди 7-11 классов. В нем участвовали 1001 воспитанник по утвержденному перечню общеобразовательных предметов, куда вошли как точные науки, так и гуманитарные и прочие дисциплины. Из них самые сильнейшие прошли в следующий этап.</w:t>
      </w:r>
    </w:p>
    <w:p w:rsidR="006D4A7A" w:rsidRPr="0078470E" w:rsidRDefault="006D4A7A" w:rsidP="00616A9F">
      <w:pPr>
        <w:pStyle w:val="af8"/>
        <w:shd w:val="clear" w:color="auto" w:fill="FFFFFF"/>
        <w:spacing w:before="0" w:after="0" w:line="343" w:lineRule="atLeast"/>
        <w:jc w:val="both"/>
        <w:rPr>
          <w:color w:val="000000"/>
          <w:sz w:val="28"/>
          <w:szCs w:val="28"/>
        </w:rPr>
      </w:pPr>
      <w:r w:rsidRPr="0078470E">
        <w:rPr>
          <w:b/>
          <w:color w:val="000000"/>
          <w:sz w:val="28"/>
          <w:szCs w:val="28"/>
        </w:rPr>
        <w:t xml:space="preserve">          Муниципальный этап. </w:t>
      </w:r>
      <w:r w:rsidRPr="0078470E">
        <w:rPr>
          <w:color w:val="000000"/>
          <w:sz w:val="28"/>
          <w:szCs w:val="28"/>
        </w:rPr>
        <w:t xml:space="preserve">Следующая ступень в соревнованиях – это муниципальный этап. На этом этапе приняли участие  </w:t>
      </w:r>
      <w:r w:rsidRPr="0078470E">
        <w:rPr>
          <w:sz w:val="28"/>
          <w:szCs w:val="28"/>
        </w:rPr>
        <w:t xml:space="preserve">118 </w:t>
      </w:r>
      <w:r w:rsidRPr="0078470E">
        <w:rPr>
          <w:color w:val="000000"/>
          <w:sz w:val="28"/>
          <w:szCs w:val="28"/>
        </w:rPr>
        <w:t>воспитанников</w:t>
      </w:r>
      <w:r w:rsidR="00BB0122" w:rsidRPr="0078470E">
        <w:rPr>
          <w:color w:val="000000"/>
          <w:sz w:val="28"/>
          <w:szCs w:val="28"/>
        </w:rPr>
        <w:t>, из них</w:t>
      </w:r>
      <w:proofErr w:type="gramStart"/>
      <w:r w:rsidR="00BB0122" w:rsidRPr="0078470E">
        <w:rPr>
          <w:color w:val="000000"/>
          <w:sz w:val="28"/>
          <w:szCs w:val="28"/>
        </w:rPr>
        <w:t xml:space="preserve"> :</w:t>
      </w:r>
      <w:proofErr w:type="gramEnd"/>
      <w:r w:rsidR="00BB0122" w:rsidRPr="0078470E">
        <w:rPr>
          <w:color w:val="000000"/>
          <w:sz w:val="28"/>
          <w:szCs w:val="28"/>
        </w:rPr>
        <w:t xml:space="preserve"> 5 победителей и  31 призеров.</w:t>
      </w:r>
      <w:r w:rsidRPr="0078470E">
        <w:rPr>
          <w:color w:val="000000"/>
          <w:sz w:val="28"/>
          <w:szCs w:val="28"/>
        </w:rPr>
        <w:t xml:space="preserve"> Победители и призеры, набравшие баллы,    прошли в  Региональный этап.</w:t>
      </w:r>
      <w:r w:rsidR="00BB0122" w:rsidRPr="0078470E">
        <w:rPr>
          <w:color w:val="000000"/>
          <w:sz w:val="28"/>
          <w:szCs w:val="28"/>
        </w:rPr>
        <w:t xml:space="preserve"> </w:t>
      </w:r>
    </w:p>
    <w:p w:rsidR="006D4A7A" w:rsidRPr="0078470E" w:rsidRDefault="006D4A7A" w:rsidP="00616A9F">
      <w:pPr>
        <w:jc w:val="both"/>
        <w:rPr>
          <w:color w:val="000000"/>
          <w:sz w:val="28"/>
          <w:szCs w:val="28"/>
        </w:rPr>
      </w:pPr>
      <w:r w:rsidRPr="0078470E">
        <w:rPr>
          <w:b/>
          <w:color w:val="000000"/>
          <w:sz w:val="28"/>
          <w:szCs w:val="28"/>
        </w:rPr>
        <w:t xml:space="preserve">       </w:t>
      </w:r>
      <w:r w:rsidR="00556D7D">
        <w:rPr>
          <w:b/>
          <w:color w:val="000000"/>
          <w:sz w:val="28"/>
          <w:szCs w:val="28"/>
        </w:rPr>
        <w:t xml:space="preserve"> </w:t>
      </w:r>
      <w:r w:rsidRPr="0078470E">
        <w:rPr>
          <w:b/>
          <w:color w:val="000000"/>
          <w:sz w:val="28"/>
          <w:szCs w:val="28"/>
        </w:rPr>
        <w:t xml:space="preserve">  Региональный этап</w:t>
      </w:r>
      <w:r w:rsidRPr="00F30220">
        <w:rPr>
          <w:b/>
          <w:sz w:val="28"/>
          <w:szCs w:val="28"/>
        </w:rPr>
        <w:t>.</w:t>
      </w:r>
      <w:r w:rsidRPr="00F30220">
        <w:rPr>
          <w:sz w:val="28"/>
          <w:szCs w:val="28"/>
        </w:rPr>
        <w:t xml:space="preserve"> В пе</w:t>
      </w:r>
      <w:r w:rsidR="00F30220" w:rsidRPr="00F30220">
        <w:rPr>
          <w:sz w:val="28"/>
          <w:szCs w:val="28"/>
        </w:rPr>
        <w:t xml:space="preserve">риод подготовки к олимпиадам </w:t>
      </w:r>
      <w:r w:rsidRPr="00F30220">
        <w:rPr>
          <w:sz w:val="28"/>
          <w:szCs w:val="28"/>
        </w:rPr>
        <w:t xml:space="preserve"> учителя Исхаков А.Г, Юлдашев З.Р., Галина Г.Ф., Гумеров А.М.. Ягудин Ф.Т., Нигматуллин В.Р., Шаяхметов Д.В., большое внимание в своей работе уделяют формированию у своих школьников логических мыслительных умений,  учили  анализировать, сравнивать и обобщать информации.  Таким образом, учителя</w:t>
      </w:r>
      <w:r w:rsidRPr="0078470E">
        <w:rPr>
          <w:color w:val="000000"/>
          <w:sz w:val="28"/>
          <w:szCs w:val="28"/>
        </w:rPr>
        <w:t xml:space="preserve"> помогли своим ученикам раскрыть интеллектуальные и творческие спосо</w:t>
      </w:r>
      <w:r w:rsidR="00065242" w:rsidRPr="0078470E">
        <w:rPr>
          <w:color w:val="000000"/>
          <w:sz w:val="28"/>
          <w:szCs w:val="28"/>
        </w:rPr>
        <w:t xml:space="preserve">бности. </w:t>
      </w:r>
    </w:p>
    <w:p w:rsidR="006D4A7A" w:rsidRPr="0078470E" w:rsidRDefault="006D4A7A" w:rsidP="006D4A7A">
      <w:pPr>
        <w:jc w:val="both"/>
        <w:rPr>
          <w:sz w:val="28"/>
          <w:szCs w:val="28"/>
        </w:rPr>
      </w:pPr>
      <w:r w:rsidRPr="0078470E">
        <w:rPr>
          <w:color w:val="000000"/>
          <w:sz w:val="28"/>
          <w:szCs w:val="28"/>
        </w:rPr>
        <w:t xml:space="preserve"> Среди призеров предыдущих этапов 9-11 классов честь нашего  лицея на  этом этапе</w:t>
      </w:r>
      <w:r w:rsidRPr="0078470E">
        <w:rPr>
          <w:b/>
          <w:sz w:val="28"/>
          <w:szCs w:val="28"/>
        </w:rPr>
        <w:t xml:space="preserve"> </w:t>
      </w:r>
      <w:r w:rsidRPr="0078470E">
        <w:rPr>
          <w:sz w:val="28"/>
          <w:szCs w:val="28"/>
        </w:rPr>
        <w:t>защищали</w:t>
      </w:r>
      <w:r w:rsidRPr="0078470E">
        <w:rPr>
          <w:color w:val="000000"/>
          <w:sz w:val="28"/>
          <w:szCs w:val="28"/>
        </w:rPr>
        <w:t>:</w:t>
      </w:r>
    </w:p>
    <w:p w:rsidR="006D4A7A" w:rsidRPr="0078470E" w:rsidRDefault="006D4A7A" w:rsidP="006D4A7A">
      <w:pPr>
        <w:jc w:val="both"/>
        <w:rPr>
          <w:sz w:val="28"/>
          <w:szCs w:val="28"/>
        </w:rPr>
      </w:pPr>
      <w:r w:rsidRPr="0078470E">
        <w:rPr>
          <w:b/>
          <w:sz w:val="28"/>
          <w:szCs w:val="28"/>
        </w:rPr>
        <w:t>по математике</w:t>
      </w:r>
      <w:r w:rsidRPr="0078470E">
        <w:rPr>
          <w:sz w:val="28"/>
          <w:szCs w:val="28"/>
        </w:rPr>
        <w:t xml:space="preserve"> - Артемьева А.Н.(11 класс), Илилова А.Ф.(11 класс), Идрисова А.И.(11 класс);</w:t>
      </w:r>
    </w:p>
    <w:p w:rsidR="006D4A7A" w:rsidRPr="0078470E" w:rsidRDefault="006D4A7A" w:rsidP="006D4A7A">
      <w:pPr>
        <w:jc w:val="both"/>
        <w:rPr>
          <w:sz w:val="28"/>
          <w:szCs w:val="28"/>
        </w:rPr>
      </w:pPr>
      <w:r w:rsidRPr="0078470E">
        <w:rPr>
          <w:b/>
          <w:sz w:val="28"/>
          <w:szCs w:val="28"/>
        </w:rPr>
        <w:t>по физике</w:t>
      </w:r>
      <w:r w:rsidRPr="0078470E">
        <w:rPr>
          <w:sz w:val="28"/>
          <w:szCs w:val="28"/>
        </w:rPr>
        <w:t xml:space="preserve"> -  Ишмаев.И.Р.(9 класс), Кравцова А.В.(10 класс);</w:t>
      </w:r>
    </w:p>
    <w:p w:rsidR="006D4A7A" w:rsidRPr="0078470E" w:rsidRDefault="006D4A7A" w:rsidP="006D4A7A">
      <w:pPr>
        <w:jc w:val="both"/>
        <w:rPr>
          <w:sz w:val="28"/>
          <w:szCs w:val="28"/>
        </w:rPr>
      </w:pPr>
      <w:r w:rsidRPr="0078470E">
        <w:rPr>
          <w:b/>
          <w:sz w:val="28"/>
          <w:szCs w:val="28"/>
        </w:rPr>
        <w:t>по химии</w:t>
      </w:r>
      <w:r w:rsidRPr="0078470E">
        <w:rPr>
          <w:sz w:val="28"/>
          <w:szCs w:val="28"/>
        </w:rPr>
        <w:t xml:space="preserve"> - Давлетбаев Т.Р. (9 класс), Кашапов А.З.(9 класс), Маннанов Т.А.(10 класс), Салаватов А.А.(10 класс), Мидатов Н.А.(10 класс);</w:t>
      </w:r>
    </w:p>
    <w:p w:rsidR="006D4A7A" w:rsidRPr="0078470E" w:rsidRDefault="006D4A7A" w:rsidP="006D4A7A">
      <w:pPr>
        <w:jc w:val="both"/>
        <w:rPr>
          <w:sz w:val="28"/>
          <w:szCs w:val="28"/>
        </w:rPr>
      </w:pPr>
      <w:r w:rsidRPr="0078470E">
        <w:rPr>
          <w:b/>
          <w:sz w:val="28"/>
          <w:szCs w:val="28"/>
        </w:rPr>
        <w:t>по праву</w:t>
      </w:r>
      <w:r w:rsidRPr="0078470E">
        <w:rPr>
          <w:sz w:val="28"/>
          <w:szCs w:val="28"/>
        </w:rPr>
        <w:t xml:space="preserve"> – Ибрагимова З.Б.(9класс);</w:t>
      </w:r>
    </w:p>
    <w:p w:rsidR="006D4A7A" w:rsidRPr="0078470E" w:rsidRDefault="006D4A7A" w:rsidP="006D4A7A">
      <w:pPr>
        <w:jc w:val="both"/>
        <w:rPr>
          <w:sz w:val="28"/>
          <w:szCs w:val="28"/>
        </w:rPr>
      </w:pPr>
      <w:r w:rsidRPr="0078470E">
        <w:rPr>
          <w:b/>
          <w:sz w:val="28"/>
          <w:szCs w:val="28"/>
        </w:rPr>
        <w:t>по информатике</w:t>
      </w:r>
      <w:r w:rsidRPr="0078470E">
        <w:rPr>
          <w:sz w:val="28"/>
          <w:szCs w:val="28"/>
        </w:rPr>
        <w:t xml:space="preserve"> - Хузин А. И. (9класс), Батыргареев А. И.(9 класс), Гиниатуллин А. А.(9 класс), Шакиров И. С.(10 класс)</w:t>
      </w:r>
      <w:proofErr w:type="gramStart"/>
      <w:r w:rsidRPr="0078470E">
        <w:rPr>
          <w:sz w:val="28"/>
          <w:szCs w:val="28"/>
        </w:rPr>
        <w:t xml:space="preserve"> ,</w:t>
      </w:r>
      <w:proofErr w:type="gramEnd"/>
      <w:r w:rsidRPr="0078470E">
        <w:rPr>
          <w:sz w:val="28"/>
          <w:szCs w:val="28"/>
        </w:rPr>
        <w:t xml:space="preserve">Фазлыев Р. Ф.(10 класс),  Маннанов Т. </w:t>
      </w:r>
      <w:r w:rsidRPr="0078470E">
        <w:rPr>
          <w:sz w:val="28"/>
          <w:szCs w:val="28"/>
        </w:rPr>
        <w:lastRenderedPageBreak/>
        <w:t>А.(10класс), Фаузетдинов И. Я.(10 класс), Ишмаев И. И. (10 класс), Хилажев Л. Р.(10 класс), Янгиров Д. И.(10 класс).</w:t>
      </w:r>
    </w:p>
    <w:p w:rsidR="00435B77" w:rsidRPr="0078470E" w:rsidRDefault="00435B77" w:rsidP="006D4A7A">
      <w:pPr>
        <w:jc w:val="both"/>
        <w:rPr>
          <w:sz w:val="28"/>
          <w:szCs w:val="28"/>
        </w:rPr>
      </w:pPr>
      <w:r w:rsidRPr="0078470E">
        <w:rPr>
          <w:sz w:val="28"/>
          <w:szCs w:val="28"/>
        </w:rPr>
        <w:t>В региональном этапе ВОШ</w:t>
      </w:r>
      <w:proofErr w:type="gramStart"/>
      <w:r w:rsidRPr="0078470E">
        <w:rPr>
          <w:sz w:val="28"/>
          <w:szCs w:val="28"/>
        </w:rPr>
        <w:t xml:space="preserve"> </w:t>
      </w:r>
      <w:r w:rsidR="00BB0122" w:rsidRPr="0078470E">
        <w:rPr>
          <w:sz w:val="28"/>
          <w:szCs w:val="28"/>
        </w:rPr>
        <w:t>:</w:t>
      </w:r>
      <w:proofErr w:type="gramEnd"/>
      <w:r w:rsidR="00BB0122" w:rsidRPr="0078470E">
        <w:rPr>
          <w:sz w:val="28"/>
          <w:szCs w:val="28"/>
        </w:rPr>
        <w:t xml:space="preserve"> </w:t>
      </w:r>
      <w:r w:rsidRPr="0078470E">
        <w:rPr>
          <w:sz w:val="28"/>
          <w:szCs w:val="28"/>
        </w:rPr>
        <w:t xml:space="preserve">3 победителя </w:t>
      </w:r>
      <w:r w:rsidR="00BB0122" w:rsidRPr="0078470E">
        <w:rPr>
          <w:sz w:val="28"/>
          <w:szCs w:val="28"/>
        </w:rPr>
        <w:t xml:space="preserve">и </w:t>
      </w:r>
      <w:r w:rsidRPr="0078470E">
        <w:rPr>
          <w:sz w:val="28"/>
          <w:szCs w:val="28"/>
        </w:rPr>
        <w:t>16 призеров.</w:t>
      </w:r>
    </w:p>
    <w:p w:rsidR="006D4A7A" w:rsidRPr="0078470E" w:rsidRDefault="006D4A7A" w:rsidP="006D4A7A">
      <w:pPr>
        <w:jc w:val="both"/>
        <w:rPr>
          <w:sz w:val="28"/>
          <w:szCs w:val="28"/>
        </w:rPr>
      </w:pPr>
      <w:r w:rsidRPr="0078470E">
        <w:rPr>
          <w:b/>
          <w:sz w:val="28"/>
          <w:szCs w:val="28"/>
        </w:rPr>
        <w:t xml:space="preserve">           Заключительный этап. </w:t>
      </w:r>
      <w:r w:rsidRPr="0078470E">
        <w:rPr>
          <w:sz w:val="28"/>
          <w:szCs w:val="28"/>
        </w:rPr>
        <w:t xml:space="preserve">Век живи - век учись. Это - </w:t>
      </w:r>
      <w:proofErr w:type="gramStart"/>
      <w:r w:rsidRPr="0078470E">
        <w:rPr>
          <w:sz w:val="28"/>
          <w:szCs w:val="28"/>
        </w:rPr>
        <w:t>вечная мудрость</w:t>
      </w:r>
      <w:proofErr w:type="gramEnd"/>
      <w:r w:rsidRPr="0078470E">
        <w:rPr>
          <w:sz w:val="28"/>
          <w:szCs w:val="28"/>
        </w:rPr>
        <w:t xml:space="preserve"> не утратит своей актуальности. Лучшая награда для каждого учителя – когда ученик знает больше его и добиваться больших успехов. Состязательная система способна выявить </w:t>
      </w:r>
      <w:proofErr w:type="gramStart"/>
      <w:r w:rsidRPr="0078470E">
        <w:rPr>
          <w:sz w:val="28"/>
          <w:szCs w:val="28"/>
        </w:rPr>
        <w:t>лучших</w:t>
      </w:r>
      <w:proofErr w:type="gramEnd"/>
      <w:r w:rsidRPr="0078470E">
        <w:rPr>
          <w:sz w:val="28"/>
          <w:szCs w:val="28"/>
        </w:rPr>
        <w:t xml:space="preserve"> из лучших. Именно поэтому нашим воспитанникам   выпала честь представить Республику Башкортостан на заключительном этапе Всероссийской олимпиады школьников. </w:t>
      </w:r>
    </w:p>
    <w:p w:rsidR="00616A9F" w:rsidRPr="0078470E" w:rsidRDefault="006D4A7A" w:rsidP="00616A9F">
      <w:pPr>
        <w:shd w:val="clear" w:color="auto" w:fill="FFFFFF"/>
        <w:spacing w:line="273" w:lineRule="atLeast"/>
        <w:jc w:val="both"/>
        <w:rPr>
          <w:color w:val="000000"/>
          <w:sz w:val="28"/>
          <w:szCs w:val="28"/>
        </w:rPr>
      </w:pPr>
      <w:r w:rsidRPr="0078470E">
        <w:rPr>
          <w:color w:val="000000"/>
          <w:sz w:val="28"/>
          <w:szCs w:val="28"/>
          <w:shd w:val="clear" w:color="auto" w:fill="FFFFFF"/>
        </w:rPr>
        <w:t>По  химии</w:t>
      </w:r>
      <w:proofErr w:type="gramStart"/>
      <w:r w:rsidRPr="0078470E">
        <w:rPr>
          <w:color w:val="000000"/>
          <w:sz w:val="28"/>
          <w:szCs w:val="28"/>
          <w:shd w:val="clear" w:color="auto" w:fill="FFFFFF"/>
        </w:rPr>
        <w:t xml:space="preserve"> :</w:t>
      </w:r>
      <w:proofErr w:type="gramEnd"/>
      <w:r w:rsidRPr="0078470E">
        <w:rPr>
          <w:color w:val="000000"/>
          <w:sz w:val="28"/>
          <w:szCs w:val="28"/>
          <w:shd w:val="clear" w:color="auto" w:fill="FFFFFF"/>
        </w:rPr>
        <w:t xml:space="preserve"> Давлетбаев Тимур</w:t>
      </w:r>
      <w:proofErr w:type="gramStart"/>
      <w:r w:rsidRPr="0078470E">
        <w:rPr>
          <w:color w:val="000000"/>
          <w:sz w:val="28"/>
          <w:szCs w:val="28"/>
          <w:shd w:val="clear" w:color="auto" w:fill="FFFFFF"/>
        </w:rPr>
        <w:t xml:space="preserve">  ,</w:t>
      </w:r>
      <w:proofErr w:type="gramEnd"/>
      <w:r w:rsidRPr="0078470E">
        <w:rPr>
          <w:color w:val="000000"/>
          <w:sz w:val="28"/>
          <w:szCs w:val="28"/>
          <w:shd w:val="clear" w:color="auto" w:fill="FFFFFF"/>
        </w:rPr>
        <w:t xml:space="preserve"> Кашапов Айвар  ,  Маннанов  Тимур , Мидатов Нургиз,  Салаватов Айдар</w:t>
      </w:r>
      <w:r w:rsidR="00616A9F">
        <w:rPr>
          <w:color w:val="000000"/>
          <w:sz w:val="28"/>
          <w:szCs w:val="28"/>
          <w:shd w:val="clear" w:color="auto" w:fill="FFFFFF"/>
        </w:rPr>
        <w:t>.</w:t>
      </w:r>
      <w:r w:rsidR="00616A9F" w:rsidRPr="00616A9F">
        <w:rPr>
          <w:color w:val="000000"/>
          <w:sz w:val="28"/>
          <w:szCs w:val="28"/>
        </w:rPr>
        <w:t xml:space="preserve"> </w:t>
      </w:r>
      <w:r w:rsidR="00616A9F" w:rsidRPr="0078470E">
        <w:rPr>
          <w:color w:val="000000"/>
          <w:sz w:val="28"/>
          <w:szCs w:val="28"/>
        </w:rPr>
        <w:t>Учитель  Гумеров А.М.</w:t>
      </w:r>
    </w:p>
    <w:p w:rsidR="006D4A7A" w:rsidRPr="0078470E" w:rsidRDefault="006D4A7A" w:rsidP="00616A9F">
      <w:pPr>
        <w:shd w:val="clear" w:color="auto" w:fill="FFFFFF"/>
        <w:spacing w:line="273" w:lineRule="atLeast"/>
        <w:rPr>
          <w:color w:val="000000"/>
          <w:sz w:val="28"/>
          <w:szCs w:val="28"/>
          <w:shd w:val="clear" w:color="auto" w:fill="FFFFFF"/>
        </w:rPr>
      </w:pPr>
    </w:p>
    <w:p w:rsidR="006D4A7A" w:rsidRPr="00556D7D" w:rsidRDefault="006D4A7A" w:rsidP="00616A9F">
      <w:pPr>
        <w:shd w:val="clear" w:color="auto" w:fill="FFFFFF"/>
        <w:spacing w:line="273" w:lineRule="atLeast"/>
        <w:ind w:firstLine="567"/>
        <w:jc w:val="both"/>
        <w:rPr>
          <w:b/>
          <w:sz w:val="28"/>
          <w:szCs w:val="28"/>
        </w:rPr>
      </w:pPr>
      <w:r w:rsidRPr="00556D7D">
        <w:rPr>
          <w:b/>
          <w:color w:val="000000"/>
          <w:sz w:val="28"/>
          <w:szCs w:val="28"/>
          <w:shd w:val="clear" w:color="auto" w:fill="FFFFFF"/>
        </w:rPr>
        <w:t xml:space="preserve">По результатам заключительного этапа </w:t>
      </w:r>
      <w:r w:rsidRPr="00556D7D">
        <w:rPr>
          <w:b/>
          <w:sz w:val="28"/>
          <w:szCs w:val="28"/>
        </w:rPr>
        <w:t>Давлетбаев Тимур ученик 8 класса стал победителем, Маннанов Тимур ученик 10 класса стал призером заключительного этапа  всероссийской олимпиады школьников по химии.</w:t>
      </w:r>
    </w:p>
    <w:p w:rsidR="009B16EB" w:rsidRDefault="009B16EB" w:rsidP="009B16EB">
      <w:pPr>
        <w:pStyle w:val="affc"/>
        <w:rPr>
          <w:rFonts w:ascii="Times New Roman" w:hAnsi="Times New Roman"/>
          <w:sz w:val="28"/>
          <w:szCs w:val="28"/>
        </w:rPr>
      </w:pPr>
    </w:p>
    <w:p w:rsidR="009B16EB" w:rsidRPr="00616A9F" w:rsidRDefault="009B16EB" w:rsidP="00616A9F">
      <w:pPr>
        <w:pStyle w:val="affc"/>
        <w:jc w:val="both"/>
        <w:rPr>
          <w:rFonts w:ascii="Times New Roman" w:hAnsi="Times New Roman"/>
          <w:b/>
          <w:sz w:val="28"/>
          <w:szCs w:val="28"/>
        </w:rPr>
      </w:pPr>
      <w:r w:rsidRPr="00616A9F">
        <w:rPr>
          <w:rFonts w:ascii="Times New Roman" w:hAnsi="Times New Roman"/>
          <w:b/>
          <w:sz w:val="28"/>
          <w:szCs w:val="28"/>
        </w:rPr>
        <w:t>Малая академия наук школьников Республики Башкортостан</w:t>
      </w:r>
    </w:p>
    <w:p w:rsidR="009B16EB" w:rsidRPr="0078470E" w:rsidRDefault="009B16EB" w:rsidP="00616A9F">
      <w:pPr>
        <w:shd w:val="clear" w:color="auto" w:fill="FFFFFF"/>
        <w:spacing w:line="360" w:lineRule="atLeast"/>
        <w:ind w:firstLine="360"/>
        <w:jc w:val="both"/>
        <w:rPr>
          <w:sz w:val="28"/>
          <w:szCs w:val="28"/>
          <w:lang w:eastAsia="ru-RU"/>
        </w:rPr>
      </w:pPr>
      <w:r w:rsidRPr="0078470E">
        <w:rPr>
          <w:sz w:val="28"/>
          <w:szCs w:val="28"/>
          <w:lang w:eastAsia="ru-RU"/>
        </w:rPr>
        <w:t xml:space="preserve">Очный этап конкурса научно-исследовательских работ в рамках Малой академии наук школьников Республики Башкортостан. Конкурс проходил по 20 номинациям: </w:t>
      </w:r>
      <w:proofErr w:type="gramStart"/>
      <w:r w:rsidRPr="0078470E">
        <w:rPr>
          <w:sz w:val="28"/>
          <w:szCs w:val="28"/>
          <w:lang w:eastAsia="ru-RU"/>
        </w:rPr>
        <w:t>«Математика», «Информатика», «Физика», «Химия», «Биология», «Экология», «География», «История и МХК», «Обществознание и право», «Русский язык и литература», «Башкирский язык и литература», «Лингвистика.</w:t>
      </w:r>
      <w:proofErr w:type="gramEnd"/>
      <w:r w:rsidRPr="0078470E">
        <w:rPr>
          <w:sz w:val="28"/>
          <w:szCs w:val="28"/>
          <w:lang w:eastAsia="ru-RU"/>
        </w:rPr>
        <w:t xml:space="preserve"> Иностранные языки», «Экономика и предпринимательство», «История и культура Башкортостана», «Технология», «Финансовая грамотность», «Медицина и ОБЖ», для обучающихся начальных классов «Математика, русский язык, окружающий мир», «Лингвистика. Родные языки», «Наука и техника».</w:t>
      </w:r>
    </w:p>
    <w:p w:rsidR="009B16EB" w:rsidRPr="0078470E" w:rsidRDefault="009B16EB" w:rsidP="00616A9F">
      <w:pPr>
        <w:shd w:val="clear" w:color="auto" w:fill="FFFFFF"/>
        <w:spacing w:line="360" w:lineRule="atLeast"/>
        <w:ind w:firstLine="360"/>
        <w:jc w:val="both"/>
        <w:rPr>
          <w:sz w:val="28"/>
          <w:szCs w:val="28"/>
          <w:lang w:eastAsia="ru-RU"/>
        </w:rPr>
      </w:pPr>
      <w:r w:rsidRPr="0078470E">
        <w:rPr>
          <w:sz w:val="28"/>
          <w:szCs w:val="28"/>
          <w:lang w:eastAsia="ru-RU"/>
        </w:rPr>
        <w:t>В работе жюри приняли участие доктора и кандидаты наук, доценты кафедр ведущих вузов республики, преподаватели Института разв</w:t>
      </w:r>
      <w:r>
        <w:rPr>
          <w:sz w:val="28"/>
          <w:szCs w:val="28"/>
          <w:lang w:eastAsia="ru-RU"/>
        </w:rPr>
        <w:t>ития образования РБ, учителя ОУ, в том числе учитель физики РИЛИ Галина Г.Ф. и учитель обществознания Ягудин Ф.Т.</w:t>
      </w:r>
    </w:p>
    <w:p w:rsidR="009B16EB" w:rsidRPr="0078470E" w:rsidRDefault="009B16EB" w:rsidP="00616A9F">
      <w:pPr>
        <w:pStyle w:val="af8"/>
        <w:spacing w:before="0" w:after="0"/>
        <w:jc w:val="both"/>
        <w:rPr>
          <w:color w:val="000000"/>
          <w:sz w:val="28"/>
          <w:szCs w:val="28"/>
        </w:rPr>
      </w:pPr>
      <w:r w:rsidRPr="0078470E">
        <w:rPr>
          <w:color w:val="000000"/>
          <w:sz w:val="28"/>
          <w:szCs w:val="28"/>
        </w:rPr>
        <w:t>Гайсина Дилара разработала проект «Эффективный способ решения проблем рациональной внутридворовой парковки в городе Уфа» (руководитель Гордеева В.В., учитель экономики) и заняла 2 место в секции «Экономика»</w:t>
      </w:r>
    </w:p>
    <w:p w:rsidR="009B16EB" w:rsidRPr="0078470E" w:rsidRDefault="009B16EB" w:rsidP="00616A9F">
      <w:pPr>
        <w:pStyle w:val="af8"/>
        <w:spacing w:before="0" w:after="0"/>
        <w:jc w:val="both"/>
        <w:rPr>
          <w:color w:val="000000"/>
          <w:sz w:val="28"/>
          <w:szCs w:val="28"/>
        </w:rPr>
      </w:pPr>
      <w:r w:rsidRPr="0078470E">
        <w:rPr>
          <w:color w:val="000000"/>
          <w:sz w:val="28"/>
          <w:szCs w:val="28"/>
        </w:rPr>
        <w:t xml:space="preserve">Севастьянова Иулиана выступила в секции «Физика» с работой «Мой </w:t>
      </w:r>
      <w:proofErr w:type="gramStart"/>
      <w:r w:rsidRPr="0078470E">
        <w:rPr>
          <w:color w:val="000000"/>
          <w:sz w:val="28"/>
          <w:szCs w:val="28"/>
        </w:rPr>
        <w:t>дом-моя</w:t>
      </w:r>
      <w:proofErr w:type="gramEnd"/>
      <w:r w:rsidRPr="0078470E">
        <w:rPr>
          <w:color w:val="000000"/>
          <w:sz w:val="28"/>
          <w:szCs w:val="28"/>
        </w:rPr>
        <w:t xml:space="preserve"> крепость» (руководитель Галина Г.Ф., учитель физики) и заняла 3 место.</w:t>
      </w:r>
    </w:p>
    <w:p w:rsidR="006D4A7A" w:rsidRPr="0078470E" w:rsidRDefault="006D4A7A" w:rsidP="00616A9F">
      <w:pPr>
        <w:shd w:val="clear" w:color="auto" w:fill="FFFFFF"/>
        <w:spacing w:line="273" w:lineRule="atLeast"/>
        <w:ind w:firstLine="567"/>
        <w:jc w:val="both"/>
        <w:rPr>
          <w:sz w:val="28"/>
          <w:szCs w:val="28"/>
        </w:rPr>
      </w:pPr>
    </w:p>
    <w:p w:rsidR="00960541" w:rsidRPr="00616A9F" w:rsidRDefault="00065242" w:rsidP="00616A9F">
      <w:pPr>
        <w:rPr>
          <w:b/>
          <w:sz w:val="28"/>
          <w:szCs w:val="28"/>
        </w:rPr>
      </w:pPr>
      <w:proofErr w:type="gramStart"/>
      <w:r w:rsidRPr="00616A9F">
        <w:rPr>
          <w:b/>
          <w:bCs/>
          <w:color w:val="000000"/>
          <w:sz w:val="28"/>
          <w:szCs w:val="28"/>
        </w:rPr>
        <w:t xml:space="preserve">Достижения обучающихся </w:t>
      </w:r>
      <w:r w:rsidR="006D4A7A" w:rsidRPr="00616A9F">
        <w:rPr>
          <w:b/>
          <w:bCs/>
          <w:color w:val="000000"/>
          <w:sz w:val="28"/>
          <w:szCs w:val="28"/>
        </w:rPr>
        <w:t xml:space="preserve"> </w:t>
      </w:r>
      <w:r w:rsidR="006D4A7A" w:rsidRPr="00616A9F">
        <w:rPr>
          <w:b/>
          <w:sz w:val="28"/>
          <w:szCs w:val="28"/>
        </w:rPr>
        <w:t>ГБОУ РИЛИ</w:t>
      </w:r>
      <w:r w:rsidR="00960541" w:rsidRPr="00616A9F">
        <w:rPr>
          <w:b/>
          <w:sz w:val="28"/>
          <w:szCs w:val="28"/>
        </w:rPr>
        <w:t xml:space="preserve">   в  олимпиадах различного уровня</w:t>
      </w:r>
      <w:proofErr w:type="gramEnd"/>
    </w:p>
    <w:p w:rsidR="006D4A7A" w:rsidRPr="00D514AB" w:rsidRDefault="006D4A7A" w:rsidP="00616A9F">
      <w:pPr>
        <w:autoSpaceDE w:val="0"/>
        <w:autoSpaceDN w:val="0"/>
        <w:adjustRightInd w:val="0"/>
        <w:rPr>
          <w:bCs/>
          <w:color w:val="000000"/>
          <w:sz w:val="28"/>
          <w:szCs w:val="28"/>
        </w:rPr>
      </w:pPr>
      <w:r w:rsidRPr="00616A9F">
        <w:rPr>
          <w:b/>
          <w:sz w:val="28"/>
          <w:szCs w:val="28"/>
        </w:rPr>
        <w:t xml:space="preserve"> </w:t>
      </w:r>
      <w:r w:rsidRPr="00616A9F">
        <w:rPr>
          <w:b/>
          <w:bCs/>
          <w:color w:val="000000"/>
          <w:sz w:val="28"/>
          <w:szCs w:val="28"/>
        </w:rPr>
        <w:t>в 2016-2017 учебном году</w:t>
      </w:r>
    </w:p>
    <w:tbl>
      <w:tblPr>
        <w:tblStyle w:val="aff4"/>
        <w:tblW w:w="10740" w:type="dxa"/>
        <w:tblLayout w:type="fixed"/>
        <w:tblLook w:val="04A0"/>
      </w:tblPr>
      <w:tblGrid>
        <w:gridCol w:w="675"/>
        <w:gridCol w:w="2268"/>
        <w:gridCol w:w="1560"/>
        <w:gridCol w:w="567"/>
        <w:gridCol w:w="2268"/>
        <w:gridCol w:w="1417"/>
        <w:gridCol w:w="1985"/>
      </w:tblGrid>
      <w:tr w:rsidR="00065242" w:rsidRPr="00D514AB" w:rsidTr="0078470E">
        <w:tc>
          <w:tcPr>
            <w:tcW w:w="675" w:type="dxa"/>
          </w:tcPr>
          <w:p w:rsidR="00065242" w:rsidRPr="00D514AB" w:rsidRDefault="00065242" w:rsidP="00065242">
            <w:pPr>
              <w:rPr>
                <w:sz w:val="28"/>
                <w:szCs w:val="28"/>
              </w:rPr>
            </w:pPr>
            <w:r w:rsidRPr="00D514AB">
              <w:rPr>
                <w:sz w:val="28"/>
                <w:szCs w:val="28"/>
              </w:rPr>
              <w:t>№</w:t>
            </w:r>
          </w:p>
        </w:tc>
        <w:tc>
          <w:tcPr>
            <w:tcW w:w="2268" w:type="dxa"/>
          </w:tcPr>
          <w:p w:rsidR="00065242" w:rsidRPr="00D514AB" w:rsidRDefault="00065242" w:rsidP="00065242">
            <w:pPr>
              <w:rPr>
                <w:sz w:val="28"/>
                <w:szCs w:val="28"/>
              </w:rPr>
            </w:pPr>
            <w:r w:rsidRPr="00D514AB">
              <w:rPr>
                <w:sz w:val="28"/>
                <w:szCs w:val="28"/>
              </w:rPr>
              <w:t xml:space="preserve">Названия олимпиады с указанием </w:t>
            </w:r>
            <w:r w:rsidRPr="00D514AB">
              <w:rPr>
                <w:sz w:val="28"/>
                <w:szCs w:val="28"/>
              </w:rPr>
              <w:lastRenderedPageBreak/>
              <w:t>предмета</w:t>
            </w:r>
          </w:p>
          <w:p w:rsidR="00065242" w:rsidRPr="00D514AB" w:rsidRDefault="00065242" w:rsidP="00065242">
            <w:pPr>
              <w:rPr>
                <w:sz w:val="28"/>
                <w:szCs w:val="28"/>
              </w:rPr>
            </w:pPr>
            <w:r w:rsidRPr="00D514AB">
              <w:rPr>
                <w:sz w:val="28"/>
                <w:szCs w:val="28"/>
              </w:rPr>
              <w:t>(очный или дист.)</w:t>
            </w:r>
          </w:p>
        </w:tc>
        <w:tc>
          <w:tcPr>
            <w:tcW w:w="1560" w:type="dxa"/>
          </w:tcPr>
          <w:p w:rsidR="00065242" w:rsidRPr="00D514AB" w:rsidRDefault="00065242" w:rsidP="00065242">
            <w:pPr>
              <w:rPr>
                <w:sz w:val="28"/>
                <w:szCs w:val="28"/>
              </w:rPr>
            </w:pPr>
            <w:r w:rsidRPr="00D514AB">
              <w:rPr>
                <w:sz w:val="28"/>
                <w:szCs w:val="28"/>
              </w:rPr>
              <w:lastRenderedPageBreak/>
              <w:t>Ф.И.О. воспитанника</w:t>
            </w:r>
          </w:p>
        </w:tc>
        <w:tc>
          <w:tcPr>
            <w:tcW w:w="567" w:type="dxa"/>
          </w:tcPr>
          <w:p w:rsidR="00065242" w:rsidRPr="00D514AB" w:rsidRDefault="0078470E" w:rsidP="00065242">
            <w:pPr>
              <w:rPr>
                <w:sz w:val="28"/>
                <w:szCs w:val="28"/>
              </w:rPr>
            </w:pPr>
            <w:r w:rsidRPr="00D514AB">
              <w:rPr>
                <w:sz w:val="28"/>
                <w:szCs w:val="28"/>
              </w:rPr>
              <w:t>Кл.</w:t>
            </w:r>
          </w:p>
        </w:tc>
        <w:tc>
          <w:tcPr>
            <w:tcW w:w="2268" w:type="dxa"/>
          </w:tcPr>
          <w:p w:rsidR="00065242" w:rsidRPr="00D514AB" w:rsidRDefault="00065242" w:rsidP="00065242">
            <w:pPr>
              <w:rPr>
                <w:sz w:val="28"/>
                <w:szCs w:val="28"/>
              </w:rPr>
            </w:pPr>
            <w:r w:rsidRPr="00D514AB">
              <w:rPr>
                <w:sz w:val="28"/>
                <w:szCs w:val="28"/>
              </w:rPr>
              <w:t>Уровень</w:t>
            </w:r>
          </w:p>
          <w:p w:rsidR="00065242" w:rsidRPr="00D514AB" w:rsidRDefault="00065242" w:rsidP="00065242">
            <w:pPr>
              <w:rPr>
                <w:sz w:val="28"/>
                <w:szCs w:val="28"/>
              </w:rPr>
            </w:pPr>
            <w:proofErr w:type="gramStart"/>
            <w:r w:rsidRPr="00D514AB">
              <w:rPr>
                <w:sz w:val="28"/>
                <w:szCs w:val="28"/>
              </w:rPr>
              <w:t>(районный,</w:t>
            </w:r>
            <w:proofErr w:type="gramEnd"/>
          </w:p>
          <w:p w:rsidR="00065242" w:rsidRPr="00D514AB" w:rsidRDefault="00065242" w:rsidP="00065242">
            <w:pPr>
              <w:rPr>
                <w:sz w:val="28"/>
                <w:szCs w:val="28"/>
              </w:rPr>
            </w:pPr>
            <w:r w:rsidRPr="00D514AB">
              <w:rPr>
                <w:sz w:val="28"/>
                <w:szCs w:val="28"/>
              </w:rPr>
              <w:t>городской,</w:t>
            </w:r>
          </w:p>
          <w:p w:rsidR="00065242" w:rsidRPr="00D514AB" w:rsidRDefault="00065242" w:rsidP="00065242">
            <w:pPr>
              <w:rPr>
                <w:sz w:val="28"/>
                <w:szCs w:val="28"/>
              </w:rPr>
            </w:pPr>
            <w:r w:rsidRPr="00D514AB">
              <w:rPr>
                <w:sz w:val="28"/>
                <w:szCs w:val="28"/>
              </w:rPr>
              <w:lastRenderedPageBreak/>
              <w:t>республиканский,</w:t>
            </w:r>
          </w:p>
          <w:p w:rsidR="00065242" w:rsidRPr="00D514AB" w:rsidRDefault="00065242" w:rsidP="00065242">
            <w:pPr>
              <w:rPr>
                <w:sz w:val="28"/>
                <w:szCs w:val="28"/>
              </w:rPr>
            </w:pPr>
            <w:r w:rsidRPr="00D514AB">
              <w:rPr>
                <w:sz w:val="28"/>
                <w:szCs w:val="28"/>
              </w:rPr>
              <w:t>всероссийский</w:t>
            </w:r>
            <w:proofErr w:type="gramStart"/>
            <w:r w:rsidRPr="00D514AB">
              <w:rPr>
                <w:sz w:val="28"/>
                <w:szCs w:val="28"/>
              </w:rPr>
              <w:t>,м</w:t>
            </w:r>
            <w:proofErr w:type="gramEnd"/>
            <w:r w:rsidRPr="00D514AB">
              <w:rPr>
                <w:sz w:val="28"/>
                <w:szCs w:val="28"/>
              </w:rPr>
              <w:t>еждународный)</w:t>
            </w:r>
          </w:p>
        </w:tc>
        <w:tc>
          <w:tcPr>
            <w:tcW w:w="1417" w:type="dxa"/>
          </w:tcPr>
          <w:p w:rsidR="00065242" w:rsidRPr="00D514AB" w:rsidRDefault="00065242" w:rsidP="00065242">
            <w:pPr>
              <w:rPr>
                <w:sz w:val="28"/>
                <w:szCs w:val="28"/>
              </w:rPr>
            </w:pPr>
            <w:r w:rsidRPr="00D514AB">
              <w:rPr>
                <w:sz w:val="28"/>
                <w:szCs w:val="28"/>
              </w:rPr>
              <w:lastRenderedPageBreak/>
              <w:t>место</w:t>
            </w:r>
          </w:p>
        </w:tc>
        <w:tc>
          <w:tcPr>
            <w:tcW w:w="1985" w:type="dxa"/>
          </w:tcPr>
          <w:p w:rsidR="00065242" w:rsidRPr="00D514AB" w:rsidRDefault="00065242" w:rsidP="00065242">
            <w:pPr>
              <w:rPr>
                <w:sz w:val="28"/>
                <w:szCs w:val="28"/>
              </w:rPr>
            </w:pPr>
            <w:r w:rsidRPr="00D514AB">
              <w:rPr>
                <w:sz w:val="28"/>
                <w:szCs w:val="28"/>
              </w:rPr>
              <w:t>руководитель</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1</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Заключительный этап</w:t>
            </w:r>
          </w:p>
        </w:tc>
        <w:tc>
          <w:tcPr>
            <w:tcW w:w="1417" w:type="dxa"/>
          </w:tcPr>
          <w:p w:rsidR="00065242" w:rsidRPr="0078470E" w:rsidRDefault="0078470E" w:rsidP="00065242">
            <w:pPr>
              <w:rPr>
                <w:sz w:val="28"/>
                <w:szCs w:val="28"/>
              </w:rPr>
            </w:pPr>
            <w:r>
              <w:rPr>
                <w:sz w:val="28"/>
                <w:szCs w:val="28"/>
              </w:rPr>
              <w:t>Поб-</w:t>
            </w:r>
            <w:r w:rsidR="00065242" w:rsidRPr="0078470E">
              <w:rPr>
                <w:sz w:val="28"/>
                <w:szCs w:val="28"/>
              </w:rPr>
              <w:t>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Заключительный этап</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Заключительный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Мидатов Нургиз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Заключительный этап</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5</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Заключительный этап</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6</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7</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Всероссийская олимпиада школьников по </w:t>
            </w:r>
            <w:r w:rsidRPr="0078470E">
              <w:rPr>
                <w:sz w:val="28"/>
                <w:szCs w:val="28"/>
              </w:rPr>
              <w:lastRenderedPageBreak/>
              <w:t>химии 2016-2017 года</w:t>
            </w:r>
          </w:p>
        </w:tc>
        <w:tc>
          <w:tcPr>
            <w:tcW w:w="1560" w:type="dxa"/>
          </w:tcPr>
          <w:p w:rsidR="00065242" w:rsidRPr="0078470E" w:rsidRDefault="00065242" w:rsidP="00065242">
            <w:pPr>
              <w:rPr>
                <w:sz w:val="28"/>
                <w:szCs w:val="28"/>
              </w:rPr>
            </w:pPr>
            <w:r w:rsidRPr="0078470E">
              <w:rPr>
                <w:sz w:val="28"/>
                <w:szCs w:val="28"/>
              </w:rPr>
              <w:lastRenderedPageBreak/>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9</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Мидатов Нургиз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11</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Муниципальный этап</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12</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Муниципальный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13</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Муниципальный этап</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14</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Уметбаев Аяз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Муниципальный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15</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по химии 2016-2017 года</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Муниципальный этап</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16</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 xml:space="preserve">в </w:t>
            </w:r>
            <w:r w:rsidRPr="0078470E">
              <w:rPr>
                <w:sz w:val="28"/>
                <w:szCs w:val="28"/>
              </w:rPr>
              <w:lastRenderedPageBreak/>
              <w:t>Перечне № 13, уровень 1)</w:t>
            </w:r>
          </w:p>
        </w:tc>
        <w:tc>
          <w:tcPr>
            <w:tcW w:w="1560" w:type="dxa"/>
          </w:tcPr>
          <w:p w:rsidR="00065242" w:rsidRPr="0078470E" w:rsidRDefault="00065242" w:rsidP="00065242">
            <w:pPr>
              <w:rPr>
                <w:sz w:val="28"/>
                <w:szCs w:val="28"/>
              </w:rPr>
            </w:pPr>
            <w:r w:rsidRPr="0078470E">
              <w:rPr>
                <w:sz w:val="28"/>
                <w:szCs w:val="28"/>
              </w:rPr>
              <w:lastRenderedPageBreak/>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Всероссийский </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17</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в Перечне № 13, уровень 1)</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18</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в Перечне № 13, уровень 1)</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19</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в Перечне № 13, уровень 1)</w:t>
            </w:r>
          </w:p>
        </w:tc>
        <w:tc>
          <w:tcPr>
            <w:tcW w:w="1560" w:type="dxa"/>
          </w:tcPr>
          <w:p w:rsidR="00065242" w:rsidRPr="0078470E" w:rsidRDefault="00065242" w:rsidP="00065242">
            <w:pPr>
              <w:rPr>
                <w:sz w:val="28"/>
                <w:szCs w:val="28"/>
              </w:rPr>
            </w:pPr>
            <w:r w:rsidRPr="0078470E">
              <w:rPr>
                <w:sz w:val="28"/>
                <w:szCs w:val="28"/>
              </w:rPr>
              <w:t xml:space="preserve">Уметбаев Аяз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20</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в Перечне № 13, уровень 1)</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21</w:t>
            </w:r>
          </w:p>
        </w:tc>
        <w:tc>
          <w:tcPr>
            <w:tcW w:w="2268" w:type="dxa"/>
          </w:tcPr>
          <w:p w:rsidR="00065242" w:rsidRPr="0078470E" w:rsidRDefault="00065242" w:rsidP="00065242">
            <w:pPr>
              <w:rPr>
                <w:sz w:val="28"/>
                <w:szCs w:val="28"/>
              </w:rPr>
            </w:pPr>
            <w:r w:rsidRPr="0078470E">
              <w:rPr>
                <w:sz w:val="28"/>
                <w:szCs w:val="28"/>
              </w:rPr>
              <w:t xml:space="preserve">Всесибирская открытая олимпиада школьников по химии </w:t>
            </w:r>
            <w:proofErr w:type="gramStart"/>
            <w:r w:rsidRPr="0078470E">
              <w:rPr>
                <w:sz w:val="28"/>
                <w:szCs w:val="28"/>
              </w:rPr>
              <w:t xml:space="preserve">( </w:t>
            </w:r>
            <w:proofErr w:type="gramEnd"/>
            <w:r w:rsidRPr="0078470E">
              <w:rPr>
                <w:sz w:val="28"/>
                <w:szCs w:val="28"/>
              </w:rPr>
              <w:t>в Перечне № 13, уровень 1)</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22</w:t>
            </w:r>
          </w:p>
        </w:tc>
        <w:tc>
          <w:tcPr>
            <w:tcW w:w="2268" w:type="dxa"/>
          </w:tcPr>
          <w:p w:rsidR="00065242" w:rsidRPr="0078470E" w:rsidRDefault="00065242" w:rsidP="00065242">
            <w:pPr>
              <w:rPr>
                <w:sz w:val="28"/>
                <w:szCs w:val="28"/>
              </w:rPr>
            </w:pPr>
            <w:r w:rsidRPr="0078470E">
              <w:rPr>
                <w:sz w:val="28"/>
                <w:szCs w:val="28"/>
              </w:rPr>
              <w:t xml:space="preserve">Многопредметная олимпиада Пермского государственного университета </w:t>
            </w:r>
            <w:r w:rsidRPr="0078470E">
              <w:rPr>
                <w:sz w:val="28"/>
                <w:szCs w:val="28"/>
              </w:rPr>
              <w:lastRenderedPageBreak/>
              <w:t>по химии «Юные таланты» (в Перечне № 38, уровень 2)</w:t>
            </w:r>
          </w:p>
        </w:tc>
        <w:tc>
          <w:tcPr>
            <w:tcW w:w="1560" w:type="dxa"/>
          </w:tcPr>
          <w:p w:rsidR="00065242" w:rsidRPr="0078470E" w:rsidRDefault="00065242" w:rsidP="00065242">
            <w:pPr>
              <w:rPr>
                <w:sz w:val="28"/>
                <w:szCs w:val="28"/>
              </w:rPr>
            </w:pPr>
            <w:r w:rsidRPr="0078470E">
              <w:rPr>
                <w:sz w:val="28"/>
                <w:szCs w:val="28"/>
              </w:rPr>
              <w:lastRenderedPageBreak/>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Всероссийский </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23</w:t>
            </w:r>
          </w:p>
        </w:tc>
        <w:tc>
          <w:tcPr>
            <w:tcW w:w="2268" w:type="dxa"/>
          </w:tcPr>
          <w:p w:rsidR="00065242" w:rsidRPr="0078470E" w:rsidRDefault="00065242" w:rsidP="00065242">
            <w:pPr>
              <w:rPr>
                <w:sz w:val="28"/>
                <w:szCs w:val="28"/>
              </w:rPr>
            </w:pPr>
            <w:r w:rsidRPr="0078470E">
              <w:rPr>
                <w:sz w:val="28"/>
                <w:szCs w:val="28"/>
              </w:rPr>
              <w:t>Многопредметная олимпиада Пермского государственного университета по химии «Юные таланты» (в Перечне № 38, уровень 2)</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24</w:t>
            </w:r>
          </w:p>
        </w:tc>
        <w:tc>
          <w:tcPr>
            <w:tcW w:w="2268" w:type="dxa"/>
          </w:tcPr>
          <w:p w:rsidR="00065242" w:rsidRPr="0078470E" w:rsidRDefault="00065242" w:rsidP="00065242">
            <w:pPr>
              <w:rPr>
                <w:sz w:val="28"/>
                <w:szCs w:val="28"/>
              </w:rPr>
            </w:pPr>
            <w:r w:rsidRPr="0078470E">
              <w:rPr>
                <w:sz w:val="28"/>
                <w:szCs w:val="28"/>
              </w:rPr>
              <w:t>Многопредметная олимпиада Пермского государственного университета по химии «Юные таланты» (в Перечне № 38, уровень 2)</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25</w:t>
            </w:r>
          </w:p>
        </w:tc>
        <w:tc>
          <w:tcPr>
            <w:tcW w:w="2268" w:type="dxa"/>
          </w:tcPr>
          <w:p w:rsidR="00065242" w:rsidRPr="0078470E" w:rsidRDefault="00065242" w:rsidP="00065242">
            <w:pPr>
              <w:rPr>
                <w:sz w:val="28"/>
                <w:szCs w:val="28"/>
              </w:rPr>
            </w:pPr>
            <w:r w:rsidRPr="0078470E">
              <w:rPr>
                <w:sz w:val="28"/>
                <w:szCs w:val="28"/>
              </w:rPr>
              <w:t>Многопредметная олимпиада Пермского государственного университета по химии «Юные таланты» (в Перечне № 38, уровень 2)</w:t>
            </w:r>
          </w:p>
        </w:tc>
        <w:tc>
          <w:tcPr>
            <w:tcW w:w="1560" w:type="dxa"/>
          </w:tcPr>
          <w:p w:rsidR="00065242" w:rsidRPr="0078470E" w:rsidRDefault="00065242" w:rsidP="00065242">
            <w:pPr>
              <w:rPr>
                <w:sz w:val="28"/>
                <w:szCs w:val="28"/>
              </w:rPr>
            </w:pPr>
            <w:r w:rsidRPr="0078470E">
              <w:rPr>
                <w:sz w:val="28"/>
                <w:szCs w:val="28"/>
              </w:rPr>
              <w:t xml:space="preserve">Уметбаев Аяз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26</w:t>
            </w:r>
          </w:p>
        </w:tc>
        <w:tc>
          <w:tcPr>
            <w:tcW w:w="2268" w:type="dxa"/>
          </w:tcPr>
          <w:p w:rsidR="00065242" w:rsidRPr="0078470E" w:rsidRDefault="00065242" w:rsidP="00065242">
            <w:pPr>
              <w:rPr>
                <w:sz w:val="28"/>
                <w:szCs w:val="28"/>
              </w:rPr>
            </w:pPr>
            <w:r w:rsidRPr="0078470E">
              <w:rPr>
                <w:sz w:val="28"/>
                <w:szCs w:val="28"/>
              </w:rPr>
              <w:t xml:space="preserve">Многопредметная олимпиада Пермского государственного университета по химии «Юные </w:t>
            </w:r>
            <w:r w:rsidRPr="0078470E">
              <w:rPr>
                <w:sz w:val="28"/>
                <w:szCs w:val="28"/>
              </w:rPr>
              <w:lastRenderedPageBreak/>
              <w:t>таланты» (в Перечне № 38, уровень 2)</w:t>
            </w:r>
          </w:p>
        </w:tc>
        <w:tc>
          <w:tcPr>
            <w:tcW w:w="1560" w:type="dxa"/>
          </w:tcPr>
          <w:p w:rsidR="00065242" w:rsidRPr="0078470E" w:rsidRDefault="00065242" w:rsidP="00065242">
            <w:pPr>
              <w:rPr>
                <w:sz w:val="28"/>
                <w:szCs w:val="28"/>
              </w:rPr>
            </w:pPr>
            <w:r w:rsidRPr="0078470E">
              <w:rPr>
                <w:sz w:val="28"/>
                <w:szCs w:val="28"/>
              </w:rPr>
              <w:lastRenderedPageBreak/>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27</w:t>
            </w:r>
          </w:p>
        </w:tc>
        <w:tc>
          <w:tcPr>
            <w:tcW w:w="2268" w:type="dxa"/>
          </w:tcPr>
          <w:p w:rsidR="00065242" w:rsidRPr="0078470E" w:rsidRDefault="00065242" w:rsidP="00065242">
            <w:pPr>
              <w:rPr>
                <w:sz w:val="28"/>
                <w:szCs w:val="28"/>
              </w:rPr>
            </w:pPr>
            <w:r w:rsidRPr="0078470E">
              <w:rPr>
                <w:sz w:val="28"/>
                <w:szCs w:val="28"/>
              </w:rPr>
              <w:t>Многопредметная олимпиада Пермского государственного университета по химии «Юные таланты» (в Перечне № 38, уровень 2)</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28</w:t>
            </w:r>
          </w:p>
        </w:tc>
        <w:tc>
          <w:tcPr>
            <w:tcW w:w="2268" w:type="dxa"/>
          </w:tcPr>
          <w:p w:rsidR="00065242" w:rsidRPr="0078470E" w:rsidRDefault="00065242" w:rsidP="00065242">
            <w:pPr>
              <w:rPr>
                <w:sz w:val="28"/>
                <w:szCs w:val="28"/>
              </w:rPr>
            </w:pPr>
            <w:r w:rsidRPr="0078470E">
              <w:rPr>
                <w:sz w:val="28"/>
                <w:szCs w:val="28"/>
              </w:rPr>
              <w:t>Олимпиада школьников СПбГУ по химии 2016/2017 (в Перечне № 60, уровень 3)</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Всероссийский </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29</w:t>
            </w:r>
          </w:p>
        </w:tc>
        <w:tc>
          <w:tcPr>
            <w:tcW w:w="2268" w:type="dxa"/>
          </w:tcPr>
          <w:p w:rsidR="00065242" w:rsidRPr="0078470E" w:rsidRDefault="00065242" w:rsidP="00065242">
            <w:pPr>
              <w:rPr>
                <w:sz w:val="28"/>
                <w:szCs w:val="28"/>
              </w:rPr>
            </w:pPr>
            <w:r w:rsidRPr="0078470E">
              <w:rPr>
                <w:sz w:val="28"/>
                <w:szCs w:val="28"/>
              </w:rPr>
              <w:t>Олимпиада школьников СПбГУ по химии 2016/2017 (в Перечне № 60, уровень 3)</w:t>
            </w:r>
          </w:p>
        </w:tc>
        <w:tc>
          <w:tcPr>
            <w:tcW w:w="1560" w:type="dxa"/>
          </w:tcPr>
          <w:p w:rsidR="00065242" w:rsidRPr="0078470E" w:rsidRDefault="00065242" w:rsidP="00065242">
            <w:pPr>
              <w:rPr>
                <w:sz w:val="28"/>
                <w:szCs w:val="28"/>
              </w:rPr>
            </w:pPr>
            <w:r w:rsidRPr="0078470E">
              <w:rPr>
                <w:sz w:val="28"/>
                <w:szCs w:val="28"/>
              </w:rPr>
              <w:t xml:space="preserve">Кашапов Айвар </w:t>
            </w:r>
          </w:p>
        </w:tc>
        <w:tc>
          <w:tcPr>
            <w:tcW w:w="567" w:type="dxa"/>
          </w:tcPr>
          <w:p w:rsidR="00065242" w:rsidRPr="0078470E" w:rsidRDefault="00065242" w:rsidP="00065242">
            <w:pPr>
              <w:rPr>
                <w:sz w:val="28"/>
                <w:szCs w:val="28"/>
              </w:rPr>
            </w:pPr>
            <w:r w:rsidRPr="0078470E">
              <w:rPr>
                <w:sz w:val="28"/>
                <w:szCs w:val="28"/>
              </w:rPr>
              <w:t>9</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30</w:t>
            </w:r>
          </w:p>
        </w:tc>
        <w:tc>
          <w:tcPr>
            <w:tcW w:w="2268" w:type="dxa"/>
          </w:tcPr>
          <w:p w:rsidR="00065242" w:rsidRPr="0078470E" w:rsidRDefault="00065242" w:rsidP="00065242">
            <w:pPr>
              <w:rPr>
                <w:sz w:val="28"/>
                <w:szCs w:val="28"/>
              </w:rPr>
            </w:pPr>
            <w:r w:rsidRPr="0078470E">
              <w:rPr>
                <w:sz w:val="28"/>
                <w:szCs w:val="28"/>
              </w:rPr>
              <w:t>83-я Санкт-Петербургская олимпиада школьников по химии 2016/2017 (в Перечне № 78, уровень 2)</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31</w:t>
            </w:r>
          </w:p>
        </w:tc>
        <w:tc>
          <w:tcPr>
            <w:tcW w:w="2268" w:type="dxa"/>
          </w:tcPr>
          <w:p w:rsidR="00065242" w:rsidRPr="0078470E" w:rsidRDefault="00065242" w:rsidP="00065242">
            <w:pPr>
              <w:rPr>
                <w:sz w:val="28"/>
                <w:szCs w:val="28"/>
              </w:rPr>
            </w:pPr>
            <w:r w:rsidRPr="0078470E">
              <w:rPr>
                <w:sz w:val="28"/>
                <w:szCs w:val="28"/>
              </w:rPr>
              <w:t>39 турнир имени М.В. Ломоносова  по химии (в Перечне №85, уровень 2)</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32</w:t>
            </w:r>
          </w:p>
        </w:tc>
        <w:tc>
          <w:tcPr>
            <w:tcW w:w="2268" w:type="dxa"/>
          </w:tcPr>
          <w:p w:rsidR="00065242" w:rsidRPr="0078470E" w:rsidRDefault="00065242" w:rsidP="00065242">
            <w:pPr>
              <w:rPr>
                <w:sz w:val="28"/>
                <w:szCs w:val="28"/>
              </w:rPr>
            </w:pPr>
            <w:r w:rsidRPr="0078470E">
              <w:rPr>
                <w:sz w:val="28"/>
                <w:szCs w:val="28"/>
              </w:rPr>
              <w:t xml:space="preserve">Открытая химическая олимпиада (в Перечне №70, </w:t>
            </w:r>
            <w:r w:rsidRPr="0078470E">
              <w:rPr>
                <w:sz w:val="28"/>
                <w:szCs w:val="28"/>
              </w:rPr>
              <w:lastRenderedPageBreak/>
              <w:t>уровень 3)</w:t>
            </w:r>
          </w:p>
        </w:tc>
        <w:tc>
          <w:tcPr>
            <w:tcW w:w="1560" w:type="dxa"/>
          </w:tcPr>
          <w:p w:rsidR="00065242" w:rsidRPr="0078470E" w:rsidRDefault="00065242" w:rsidP="00065242">
            <w:pPr>
              <w:rPr>
                <w:sz w:val="28"/>
                <w:szCs w:val="28"/>
              </w:rPr>
            </w:pPr>
            <w:r w:rsidRPr="0078470E">
              <w:rPr>
                <w:sz w:val="28"/>
                <w:szCs w:val="28"/>
              </w:rPr>
              <w:lastRenderedPageBreak/>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33</w:t>
            </w:r>
          </w:p>
        </w:tc>
        <w:tc>
          <w:tcPr>
            <w:tcW w:w="2268" w:type="dxa"/>
          </w:tcPr>
          <w:p w:rsidR="00065242" w:rsidRPr="0078470E" w:rsidRDefault="00065242" w:rsidP="00065242">
            <w:pPr>
              <w:rPr>
                <w:sz w:val="28"/>
                <w:szCs w:val="28"/>
              </w:rPr>
            </w:pPr>
            <w:r w:rsidRPr="0078470E">
              <w:rPr>
                <w:sz w:val="28"/>
                <w:szCs w:val="28"/>
              </w:rPr>
              <w:t>Открытая химическая олимпиада (в Перечне №70, уровень 3)</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Призёр</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34</w:t>
            </w:r>
          </w:p>
        </w:tc>
        <w:tc>
          <w:tcPr>
            <w:tcW w:w="2268" w:type="dxa"/>
          </w:tcPr>
          <w:p w:rsidR="00065242" w:rsidRPr="0078470E" w:rsidRDefault="00065242" w:rsidP="00065242">
            <w:pPr>
              <w:rPr>
                <w:sz w:val="28"/>
                <w:szCs w:val="28"/>
              </w:rPr>
            </w:pPr>
            <w:r w:rsidRPr="0078470E">
              <w:rPr>
                <w:sz w:val="28"/>
                <w:szCs w:val="28"/>
              </w:rPr>
              <w:t>Отраслевая олимпиада школьников ПАО «Газпром» по химии 2017</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Всероссийский </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35</w:t>
            </w:r>
          </w:p>
        </w:tc>
        <w:tc>
          <w:tcPr>
            <w:tcW w:w="2268" w:type="dxa"/>
          </w:tcPr>
          <w:p w:rsidR="00065242" w:rsidRPr="0078470E" w:rsidRDefault="00065242" w:rsidP="00065242">
            <w:pPr>
              <w:rPr>
                <w:sz w:val="28"/>
                <w:szCs w:val="28"/>
              </w:rPr>
            </w:pPr>
            <w:r w:rsidRPr="0078470E">
              <w:rPr>
                <w:sz w:val="28"/>
                <w:szCs w:val="28"/>
              </w:rPr>
              <w:t>Отраслевая олимпиада школьников ПАО «Газпром» по химии 2017</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36</w:t>
            </w:r>
          </w:p>
        </w:tc>
        <w:tc>
          <w:tcPr>
            <w:tcW w:w="2268" w:type="dxa"/>
          </w:tcPr>
          <w:p w:rsidR="00065242" w:rsidRPr="0078470E" w:rsidRDefault="00065242" w:rsidP="00065242">
            <w:pPr>
              <w:rPr>
                <w:sz w:val="28"/>
                <w:szCs w:val="28"/>
              </w:rPr>
            </w:pPr>
            <w:r w:rsidRPr="0078470E">
              <w:rPr>
                <w:sz w:val="28"/>
                <w:szCs w:val="28"/>
              </w:rPr>
              <w:t>Отраслевая олимпиада школьников ПАО «Газпром» по химии 2017</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37</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 xml:space="preserve">Давлетбаев Тимур </w:t>
            </w:r>
          </w:p>
        </w:tc>
        <w:tc>
          <w:tcPr>
            <w:tcW w:w="567" w:type="dxa"/>
          </w:tcPr>
          <w:p w:rsidR="00065242" w:rsidRPr="0078470E" w:rsidRDefault="00065242" w:rsidP="00065242">
            <w:pPr>
              <w:rPr>
                <w:sz w:val="28"/>
                <w:szCs w:val="28"/>
              </w:rPr>
            </w:pPr>
            <w:r w:rsidRPr="0078470E">
              <w:rPr>
                <w:sz w:val="28"/>
                <w:szCs w:val="28"/>
              </w:rPr>
              <w:t>8</w:t>
            </w:r>
          </w:p>
        </w:tc>
        <w:tc>
          <w:tcPr>
            <w:tcW w:w="2268" w:type="dxa"/>
          </w:tcPr>
          <w:p w:rsidR="00065242" w:rsidRPr="0078470E" w:rsidRDefault="00065242" w:rsidP="00065242">
            <w:pPr>
              <w:rPr>
                <w:sz w:val="28"/>
                <w:szCs w:val="28"/>
              </w:rPr>
            </w:pPr>
            <w:r w:rsidRPr="0078470E">
              <w:rPr>
                <w:sz w:val="28"/>
                <w:szCs w:val="28"/>
              </w:rPr>
              <w:t xml:space="preserve">Республиканский </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 Ягудин Асгат Султанович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38</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 xml:space="preserve">Хазиханов Вильдан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Республиканский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39</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Республиканский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40</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 xml:space="preserve">Уметбаев Аяз </w:t>
            </w:r>
            <w:r w:rsidRPr="0078470E">
              <w:rPr>
                <w:sz w:val="28"/>
                <w:szCs w:val="28"/>
              </w:rPr>
              <w:tab/>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Республиканский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41</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 xml:space="preserve"> Республиканский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42</w:t>
            </w:r>
          </w:p>
        </w:tc>
        <w:tc>
          <w:tcPr>
            <w:tcW w:w="2268" w:type="dxa"/>
          </w:tcPr>
          <w:p w:rsidR="00065242" w:rsidRPr="0078470E" w:rsidRDefault="00065242" w:rsidP="00065242">
            <w:pPr>
              <w:rPr>
                <w:sz w:val="28"/>
                <w:szCs w:val="28"/>
              </w:rPr>
            </w:pPr>
            <w:r w:rsidRPr="0078470E">
              <w:rPr>
                <w:sz w:val="28"/>
                <w:szCs w:val="28"/>
              </w:rPr>
              <w:t>Олимпиада школьников «УГНТУ-2017» по химии</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Республиканский</w:t>
            </w:r>
          </w:p>
        </w:tc>
        <w:tc>
          <w:tcPr>
            <w:tcW w:w="1417" w:type="dxa"/>
          </w:tcPr>
          <w:p w:rsidR="00065242" w:rsidRPr="0078470E" w:rsidRDefault="00065242" w:rsidP="00065242">
            <w:pPr>
              <w:rPr>
                <w:sz w:val="28"/>
                <w:szCs w:val="28"/>
              </w:rPr>
            </w:pPr>
            <w:r w:rsidRPr="0078470E">
              <w:rPr>
                <w:sz w:val="28"/>
                <w:szCs w:val="28"/>
              </w:rPr>
              <w:t>Победитель</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43</w:t>
            </w:r>
          </w:p>
        </w:tc>
        <w:tc>
          <w:tcPr>
            <w:tcW w:w="2268" w:type="dxa"/>
          </w:tcPr>
          <w:p w:rsidR="00065242" w:rsidRPr="0078470E" w:rsidRDefault="00065242" w:rsidP="00065242">
            <w:pPr>
              <w:rPr>
                <w:sz w:val="28"/>
                <w:szCs w:val="28"/>
              </w:rPr>
            </w:pPr>
            <w:r w:rsidRPr="0078470E">
              <w:rPr>
                <w:sz w:val="28"/>
                <w:szCs w:val="28"/>
              </w:rPr>
              <w:t>Всероссийский химический турнир школьников (в Перечне №12, 3 уровень)</w:t>
            </w:r>
          </w:p>
        </w:tc>
        <w:tc>
          <w:tcPr>
            <w:tcW w:w="1560" w:type="dxa"/>
          </w:tcPr>
          <w:p w:rsidR="00065242" w:rsidRPr="0078470E" w:rsidRDefault="00065242" w:rsidP="00065242">
            <w:pPr>
              <w:rPr>
                <w:sz w:val="28"/>
                <w:szCs w:val="28"/>
              </w:rPr>
            </w:pPr>
            <w:r w:rsidRPr="0078470E">
              <w:rPr>
                <w:sz w:val="28"/>
                <w:szCs w:val="28"/>
              </w:rPr>
              <w:t xml:space="preserve">Хазиханов Вильдан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44</w:t>
            </w:r>
          </w:p>
        </w:tc>
        <w:tc>
          <w:tcPr>
            <w:tcW w:w="2268" w:type="dxa"/>
          </w:tcPr>
          <w:p w:rsidR="00065242" w:rsidRPr="0078470E" w:rsidRDefault="00065242" w:rsidP="00065242">
            <w:pPr>
              <w:rPr>
                <w:sz w:val="28"/>
                <w:szCs w:val="28"/>
              </w:rPr>
            </w:pPr>
            <w:r w:rsidRPr="0078470E">
              <w:rPr>
                <w:sz w:val="28"/>
                <w:szCs w:val="28"/>
              </w:rPr>
              <w:t>Всероссийский химический турнир школьников (в Перечне №12, 3 уровень)</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45</w:t>
            </w:r>
          </w:p>
        </w:tc>
        <w:tc>
          <w:tcPr>
            <w:tcW w:w="2268" w:type="dxa"/>
          </w:tcPr>
          <w:p w:rsidR="00065242" w:rsidRPr="0078470E" w:rsidRDefault="00065242" w:rsidP="00065242">
            <w:pPr>
              <w:rPr>
                <w:sz w:val="28"/>
                <w:szCs w:val="28"/>
              </w:rPr>
            </w:pPr>
            <w:r w:rsidRPr="0078470E">
              <w:rPr>
                <w:sz w:val="28"/>
                <w:szCs w:val="28"/>
              </w:rPr>
              <w:t>Всероссийский химический турнир школьников (в Перечне №12, 3 уровень)</w:t>
            </w:r>
          </w:p>
        </w:tc>
        <w:tc>
          <w:tcPr>
            <w:tcW w:w="1560" w:type="dxa"/>
          </w:tcPr>
          <w:p w:rsidR="00065242" w:rsidRPr="0078470E" w:rsidRDefault="00065242" w:rsidP="00065242">
            <w:pPr>
              <w:rPr>
                <w:sz w:val="28"/>
                <w:szCs w:val="28"/>
              </w:rPr>
            </w:pPr>
            <w:r w:rsidRPr="0078470E">
              <w:rPr>
                <w:sz w:val="28"/>
                <w:szCs w:val="28"/>
              </w:rPr>
              <w:t>Хазиханов Вильдан</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46</w:t>
            </w:r>
          </w:p>
        </w:tc>
        <w:tc>
          <w:tcPr>
            <w:tcW w:w="2268" w:type="dxa"/>
          </w:tcPr>
          <w:p w:rsidR="00065242" w:rsidRPr="0078470E" w:rsidRDefault="00065242" w:rsidP="00065242">
            <w:pPr>
              <w:rPr>
                <w:sz w:val="28"/>
                <w:szCs w:val="28"/>
              </w:rPr>
            </w:pPr>
            <w:r w:rsidRPr="0078470E">
              <w:rPr>
                <w:sz w:val="28"/>
                <w:szCs w:val="28"/>
              </w:rPr>
              <w:t>Всероссийский химический турнир школьников (в Перечне №12, 3 уровень)</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47</w:t>
            </w:r>
          </w:p>
        </w:tc>
        <w:tc>
          <w:tcPr>
            <w:tcW w:w="2268" w:type="dxa"/>
          </w:tcPr>
          <w:p w:rsidR="00065242" w:rsidRPr="0078470E" w:rsidRDefault="00065242" w:rsidP="00065242">
            <w:pPr>
              <w:rPr>
                <w:sz w:val="28"/>
                <w:szCs w:val="28"/>
              </w:rPr>
            </w:pPr>
            <w:r w:rsidRPr="0078470E">
              <w:rPr>
                <w:sz w:val="28"/>
                <w:szCs w:val="28"/>
              </w:rPr>
              <w:t>Всероссийский химический турнир школьников (в Перечне №12, 3 уровень)</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78470E" w:rsidRDefault="00065242" w:rsidP="00065242">
            <w:pPr>
              <w:rPr>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48</w:t>
            </w:r>
          </w:p>
        </w:tc>
        <w:tc>
          <w:tcPr>
            <w:tcW w:w="2268" w:type="dxa"/>
          </w:tcPr>
          <w:p w:rsidR="00065242" w:rsidRPr="0078470E" w:rsidRDefault="00065242" w:rsidP="00065242">
            <w:pPr>
              <w:rPr>
                <w:sz w:val="28"/>
                <w:szCs w:val="28"/>
              </w:rPr>
            </w:pPr>
            <w:r w:rsidRPr="0078470E">
              <w:rPr>
                <w:sz w:val="28"/>
                <w:szCs w:val="28"/>
              </w:rPr>
              <w:t>Межрегиональный химический турнир</w:t>
            </w:r>
          </w:p>
        </w:tc>
        <w:tc>
          <w:tcPr>
            <w:tcW w:w="1560" w:type="dxa"/>
          </w:tcPr>
          <w:p w:rsidR="00065242" w:rsidRPr="0078470E" w:rsidRDefault="00065242" w:rsidP="00065242">
            <w:pPr>
              <w:rPr>
                <w:sz w:val="28"/>
                <w:szCs w:val="28"/>
              </w:rPr>
            </w:pPr>
            <w:r w:rsidRPr="0078470E">
              <w:rPr>
                <w:sz w:val="28"/>
                <w:szCs w:val="28"/>
              </w:rPr>
              <w:t xml:space="preserve">Уметбаев Аяз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49</w:t>
            </w:r>
          </w:p>
        </w:tc>
        <w:tc>
          <w:tcPr>
            <w:tcW w:w="2268" w:type="dxa"/>
          </w:tcPr>
          <w:p w:rsidR="00065242" w:rsidRPr="0078470E" w:rsidRDefault="00065242" w:rsidP="00065242">
            <w:pPr>
              <w:rPr>
                <w:sz w:val="28"/>
                <w:szCs w:val="28"/>
              </w:rPr>
            </w:pPr>
            <w:r w:rsidRPr="0078470E">
              <w:rPr>
                <w:sz w:val="28"/>
                <w:szCs w:val="28"/>
              </w:rPr>
              <w:t>Межрегиональный химический турнир</w:t>
            </w:r>
          </w:p>
        </w:tc>
        <w:tc>
          <w:tcPr>
            <w:tcW w:w="1560" w:type="dxa"/>
          </w:tcPr>
          <w:p w:rsidR="00065242" w:rsidRPr="0078470E" w:rsidRDefault="00065242" w:rsidP="00065242">
            <w:pPr>
              <w:rPr>
                <w:sz w:val="28"/>
                <w:szCs w:val="28"/>
              </w:rPr>
            </w:pPr>
            <w:r w:rsidRPr="0078470E">
              <w:rPr>
                <w:sz w:val="28"/>
                <w:szCs w:val="28"/>
              </w:rPr>
              <w:t xml:space="preserve">Маннанов Тимур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50</w:t>
            </w:r>
          </w:p>
        </w:tc>
        <w:tc>
          <w:tcPr>
            <w:tcW w:w="2268" w:type="dxa"/>
          </w:tcPr>
          <w:p w:rsidR="00065242" w:rsidRPr="0078470E" w:rsidRDefault="00065242" w:rsidP="00065242">
            <w:pPr>
              <w:rPr>
                <w:sz w:val="28"/>
                <w:szCs w:val="28"/>
              </w:rPr>
            </w:pPr>
            <w:r w:rsidRPr="0078470E">
              <w:rPr>
                <w:sz w:val="28"/>
                <w:szCs w:val="28"/>
              </w:rPr>
              <w:t xml:space="preserve">Межрегиональный химический </w:t>
            </w:r>
            <w:r w:rsidRPr="0078470E">
              <w:rPr>
                <w:sz w:val="28"/>
                <w:szCs w:val="28"/>
              </w:rPr>
              <w:lastRenderedPageBreak/>
              <w:t>турнир</w:t>
            </w:r>
          </w:p>
        </w:tc>
        <w:tc>
          <w:tcPr>
            <w:tcW w:w="1560" w:type="dxa"/>
          </w:tcPr>
          <w:p w:rsidR="00065242" w:rsidRPr="0078470E" w:rsidRDefault="00065242" w:rsidP="00065242">
            <w:pPr>
              <w:rPr>
                <w:sz w:val="28"/>
                <w:szCs w:val="28"/>
              </w:rPr>
            </w:pPr>
            <w:r w:rsidRPr="0078470E">
              <w:rPr>
                <w:sz w:val="28"/>
                <w:szCs w:val="28"/>
              </w:rPr>
              <w:lastRenderedPageBreak/>
              <w:t>Хазиханов Вильдан</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 xml:space="preserve">Гумеров Айнур </w:t>
            </w:r>
            <w:r w:rsidRPr="0078470E">
              <w:rPr>
                <w:sz w:val="28"/>
                <w:szCs w:val="28"/>
              </w:rPr>
              <w:lastRenderedPageBreak/>
              <w:t>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51</w:t>
            </w:r>
          </w:p>
        </w:tc>
        <w:tc>
          <w:tcPr>
            <w:tcW w:w="2268" w:type="dxa"/>
          </w:tcPr>
          <w:p w:rsidR="00065242" w:rsidRPr="0078470E" w:rsidRDefault="00065242" w:rsidP="00065242">
            <w:pPr>
              <w:rPr>
                <w:sz w:val="28"/>
                <w:szCs w:val="28"/>
              </w:rPr>
            </w:pPr>
            <w:r w:rsidRPr="0078470E">
              <w:rPr>
                <w:sz w:val="28"/>
                <w:szCs w:val="28"/>
              </w:rPr>
              <w:t>Межрегиональный химический турнир</w:t>
            </w:r>
          </w:p>
        </w:tc>
        <w:tc>
          <w:tcPr>
            <w:tcW w:w="1560" w:type="dxa"/>
          </w:tcPr>
          <w:p w:rsidR="00065242" w:rsidRPr="0078470E" w:rsidRDefault="00065242" w:rsidP="00065242">
            <w:pPr>
              <w:rPr>
                <w:sz w:val="28"/>
                <w:szCs w:val="28"/>
              </w:rPr>
            </w:pPr>
            <w:r w:rsidRPr="0078470E">
              <w:rPr>
                <w:sz w:val="28"/>
                <w:szCs w:val="28"/>
              </w:rPr>
              <w:t xml:space="preserve">Салаватов Айдар </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52</w:t>
            </w:r>
          </w:p>
        </w:tc>
        <w:tc>
          <w:tcPr>
            <w:tcW w:w="2268" w:type="dxa"/>
          </w:tcPr>
          <w:p w:rsidR="00065242" w:rsidRPr="0078470E" w:rsidRDefault="00065242" w:rsidP="00065242">
            <w:pPr>
              <w:rPr>
                <w:sz w:val="28"/>
                <w:szCs w:val="28"/>
              </w:rPr>
            </w:pPr>
            <w:r w:rsidRPr="0078470E">
              <w:rPr>
                <w:sz w:val="28"/>
                <w:szCs w:val="28"/>
              </w:rPr>
              <w:t>Межрегиональный химический турнир</w:t>
            </w:r>
          </w:p>
        </w:tc>
        <w:tc>
          <w:tcPr>
            <w:tcW w:w="1560" w:type="dxa"/>
          </w:tcPr>
          <w:p w:rsidR="00065242" w:rsidRPr="0078470E" w:rsidRDefault="00065242" w:rsidP="00065242">
            <w:pPr>
              <w:rPr>
                <w:sz w:val="28"/>
                <w:szCs w:val="28"/>
              </w:rPr>
            </w:pPr>
            <w:r w:rsidRPr="0078470E">
              <w:rPr>
                <w:sz w:val="28"/>
                <w:szCs w:val="28"/>
              </w:rPr>
              <w:t>Мидатов Нургиз</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Гумеров Айнур Мансурович</w:t>
            </w:r>
          </w:p>
        </w:tc>
      </w:tr>
      <w:tr w:rsidR="00065242" w:rsidRPr="0078470E" w:rsidTr="0078470E">
        <w:tc>
          <w:tcPr>
            <w:tcW w:w="675" w:type="dxa"/>
          </w:tcPr>
          <w:p w:rsidR="00065242" w:rsidRPr="0078470E" w:rsidRDefault="00065242" w:rsidP="00065242">
            <w:pPr>
              <w:rPr>
                <w:sz w:val="28"/>
                <w:szCs w:val="28"/>
              </w:rPr>
            </w:pPr>
            <w:r w:rsidRPr="0078470E">
              <w:rPr>
                <w:sz w:val="28"/>
                <w:szCs w:val="28"/>
              </w:rPr>
              <w:t>53</w:t>
            </w:r>
          </w:p>
        </w:tc>
        <w:tc>
          <w:tcPr>
            <w:tcW w:w="2268" w:type="dxa"/>
          </w:tcPr>
          <w:p w:rsidR="00065242" w:rsidRPr="0078470E" w:rsidRDefault="00065242" w:rsidP="00065242">
            <w:pPr>
              <w:rPr>
                <w:sz w:val="28"/>
                <w:szCs w:val="28"/>
              </w:rPr>
            </w:pPr>
            <w:r w:rsidRPr="0078470E">
              <w:rPr>
                <w:sz w:val="28"/>
                <w:szCs w:val="28"/>
              </w:rPr>
              <w:t>Межрегиональный химический турнир</w:t>
            </w:r>
          </w:p>
        </w:tc>
        <w:tc>
          <w:tcPr>
            <w:tcW w:w="1560" w:type="dxa"/>
          </w:tcPr>
          <w:p w:rsidR="00065242" w:rsidRPr="0078470E" w:rsidRDefault="00065242" w:rsidP="00065242">
            <w:pPr>
              <w:rPr>
                <w:sz w:val="28"/>
                <w:szCs w:val="28"/>
              </w:rPr>
            </w:pPr>
            <w:r w:rsidRPr="0078470E">
              <w:rPr>
                <w:sz w:val="28"/>
                <w:szCs w:val="28"/>
              </w:rPr>
              <w:t>Абдуллин Камил</w:t>
            </w:r>
          </w:p>
        </w:tc>
        <w:tc>
          <w:tcPr>
            <w:tcW w:w="567" w:type="dxa"/>
          </w:tcPr>
          <w:p w:rsidR="00065242" w:rsidRPr="0078470E" w:rsidRDefault="00065242" w:rsidP="00065242">
            <w:pPr>
              <w:rPr>
                <w:sz w:val="28"/>
                <w:szCs w:val="28"/>
              </w:rPr>
            </w:pPr>
            <w:r w:rsidRPr="0078470E">
              <w:rPr>
                <w:sz w:val="28"/>
                <w:szCs w:val="28"/>
              </w:rPr>
              <w:t>10</w:t>
            </w:r>
          </w:p>
        </w:tc>
        <w:tc>
          <w:tcPr>
            <w:tcW w:w="2268" w:type="dxa"/>
          </w:tcPr>
          <w:p w:rsidR="00065242" w:rsidRPr="0078470E" w:rsidRDefault="00065242" w:rsidP="00065242">
            <w:pPr>
              <w:rPr>
                <w:sz w:val="28"/>
                <w:szCs w:val="28"/>
              </w:rPr>
            </w:pPr>
            <w:r w:rsidRPr="0078470E">
              <w:rPr>
                <w:sz w:val="28"/>
                <w:szCs w:val="28"/>
              </w:rPr>
              <w:t>Региональный этап</w:t>
            </w:r>
          </w:p>
        </w:tc>
        <w:tc>
          <w:tcPr>
            <w:tcW w:w="1417" w:type="dxa"/>
          </w:tcPr>
          <w:p w:rsidR="00065242" w:rsidRPr="0078470E" w:rsidRDefault="00065242" w:rsidP="00065242">
            <w:pPr>
              <w:rPr>
                <w:sz w:val="28"/>
                <w:szCs w:val="28"/>
              </w:rPr>
            </w:pPr>
            <w:r w:rsidRPr="0078470E">
              <w:rPr>
                <w:sz w:val="28"/>
                <w:szCs w:val="28"/>
              </w:rPr>
              <w:t>Диплом 2 степени</w:t>
            </w:r>
          </w:p>
        </w:tc>
        <w:tc>
          <w:tcPr>
            <w:tcW w:w="1985" w:type="dxa"/>
          </w:tcPr>
          <w:p w:rsidR="00065242" w:rsidRPr="000B4F33" w:rsidRDefault="00F30220" w:rsidP="00065242">
            <w:pPr>
              <w:rPr>
                <w:color w:val="FF0000"/>
                <w:sz w:val="28"/>
                <w:szCs w:val="28"/>
              </w:rPr>
            </w:pPr>
            <w:r w:rsidRPr="0078470E">
              <w:rPr>
                <w:sz w:val="28"/>
                <w:szCs w:val="28"/>
              </w:rPr>
              <w:t>Гумеров Айнур Мансурович</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54</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 турнир УТС по физике</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Артемьева Алиса Николаевна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Галина Г.Ф.</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55</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rFonts w:eastAsia="DejaVuSans"/>
                <w:sz w:val="28"/>
                <w:szCs w:val="28"/>
              </w:rPr>
              <w:t>Выездная физико-математическая олимпиада МФТИ</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Кравцова Александра Витальевна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всероссийская</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 xml:space="preserve">1 </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Галина Г.Ф.</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56</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Онлайн олимпиада «ФизТех»</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Кравцова Александра Витальевна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всероссийская</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Артемьева Алиса Николаевна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58</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Дуланова Динара  Ринатовна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59</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Идрисова Алсу Ильгизовна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60</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Зиятдинов Руслан Фанилевич</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Галиакберов Р.Р.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61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Каюмова Алсу Ришатовна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t>62</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 xml:space="preserve">Открытая </w:t>
            </w:r>
            <w:r w:rsidRPr="0078470E">
              <w:rPr>
                <w:rFonts w:eastAsia="DejaVuSans"/>
                <w:sz w:val="28"/>
                <w:szCs w:val="28"/>
              </w:rPr>
              <w:lastRenderedPageBreak/>
              <w:t>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lastRenderedPageBreak/>
              <w:t xml:space="preserve">Сафина </w:t>
            </w:r>
            <w:r w:rsidRPr="0078470E">
              <w:rPr>
                <w:sz w:val="28"/>
                <w:szCs w:val="28"/>
              </w:rPr>
              <w:lastRenderedPageBreak/>
              <w:t>Диана Ринатовна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w:t>
            </w:r>
            <w:r w:rsidRPr="0078470E">
              <w:rPr>
                <w:sz w:val="28"/>
                <w:szCs w:val="28"/>
              </w:rPr>
              <w:lastRenderedPageBreak/>
              <w:t>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lang w:eastAsia="en-US"/>
              </w:rPr>
            </w:pPr>
            <w:r w:rsidRPr="0078470E">
              <w:rPr>
                <w:sz w:val="28"/>
                <w:szCs w:val="28"/>
                <w:lang w:eastAsia="en-US"/>
              </w:rPr>
              <w:lastRenderedPageBreak/>
              <w:t>63</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rFonts w:eastAsia="DejaVuSans"/>
                <w:sz w:val="28"/>
                <w:szCs w:val="28"/>
                <w:lang w:eastAsia="en-US"/>
              </w:rPr>
            </w:pPr>
            <w:r w:rsidRPr="0078470E">
              <w:rPr>
                <w:rFonts w:eastAsia="DejaVuSans"/>
                <w:sz w:val="28"/>
                <w:szCs w:val="28"/>
              </w:rPr>
              <w:t>Открытая олимпиада по физике (БГУ)</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Хаммасова Луиза Шамилевна</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lang w:eastAsia="en-US"/>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Галина Г.Ф.</w:t>
            </w:r>
          </w:p>
          <w:p w:rsidR="00065242" w:rsidRPr="0078470E" w:rsidRDefault="00065242" w:rsidP="00065242">
            <w:pPr>
              <w:rPr>
                <w:sz w:val="28"/>
                <w:szCs w:val="28"/>
                <w:lang w:eastAsia="en-US"/>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64</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ВОШ физика</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Ишмаев Искандер Рамитович</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jc w:val="both"/>
              <w:rPr>
                <w:sz w:val="28"/>
                <w:szCs w:val="28"/>
              </w:rPr>
            </w:pPr>
          </w:p>
          <w:p w:rsidR="00065242" w:rsidRPr="0078470E" w:rsidRDefault="00065242" w:rsidP="00065242">
            <w:pPr>
              <w:jc w:val="both"/>
              <w:rPr>
                <w:sz w:val="28"/>
                <w:szCs w:val="28"/>
              </w:rPr>
            </w:pPr>
            <w:r w:rsidRPr="0078470E">
              <w:rPr>
                <w:sz w:val="28"/>
                <w:szCs w:val="28"/>
              </w:rPr>
              <w:t>Городской</w:t>
            </w:r>
          </w:p>
          <w:p w:rsidR="00065242" w:rsidRPr="0078470E" w:rsidRDefault="00065242" w:rsidP="00065242">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Мусин М.Р.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65</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ВОШ физика</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Афлятунов Тамерлан Ильнурвич</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Городской</w:t>
            </w:r>
          </w:p>
          <w:p w:rsidR="00065242" w:rsidRPr="0078470E" w:rsidRDefault="00065242" w:rsidP="00065242">
            <w:pPr>
              <w:jc w:val="both"/>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1</w:t>
            </w:r>
          </w:p>
          <w:p w:rsidR="00065242" w:rsidRPr="0078470E" w:rsidRDefault="00065242" w:rsidP="00065242">
            <w:pPr>
              <w:jc w:val="center"/>
              <w:rPr>
                <w:sz w:val="28"/>
                <w:szCs w:val="28"/>
              </w:rPr>
            </w:pPr>
            <w:r w:rsidRPr="0078470E">
              <w:rPr>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 xml:space="preserve">Юлдашев З.Р. </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66</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Всесибирская открытая олимпиада школьников</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Афлятунов Тамерлан </w:t>
            </w:r>
          </w:p>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Сатвалов Ильгиз</w:t>
            </w:r>
          </w:p>
          <w:p w:rsidR="00065242" w:rsidRPr="0078470E" w:rsidRDefault="00065242" w:rsidP="00065242">
            <w:pPr>
              <w:rPr>
                <w:sz w:val="28"/>
                <w:szCs w:val="28"/>
              </w:rPr>
            </w:pPr>
            <w:r w:rsidRPr="0078470E">
              <w:rPr>
                <w:sz w:val="28"/>
                <w:szCs w:val="28"/>
              </w:rPr>
              <w:t>Кинзябаев Урал Радикович</w:t>
            </w:r>
          </w:p>
          <w:p w:rsidR="00065242" w:rsidRPr="0078470E" w:rsidRDefault="00065242" w:rsidP="00065242">
            <w:pPr>
              <w:rPr>
                <w:sz w:val="28"/>
                <w:szCs w:val="28"/>
              </w:rPr>
            </w:pPr>
            <w:r w:rsidRPr="0078470E">
              <w:rPr>
                <w:sz w:val="28"/>
                <w:szCs w:val="28"/>
              </w:rPr>
              <w:t>Ильнурвич</w:t>
            </w:r>
          </w:p>
          <w:p w:rsidR="00065242" w:rsidRPr="0078470E" w:rsidRDefault="00065242" w:rsidP="00065242">
            <w:pPr>
              <w:rPr>
                <w:sz w:val="28"/>
                <w:szCs w:val="28"/>
              </w:rPr>
            </w:pPr>
            <w:r w:rsidRPr="0078470E">
              <w:rPr>
                <w:sz w:val="28"/>
                <w:szCs w:val="28"/>
              </w:rPr>
              <w:t>Ишмаев Искандер Рамитович</w:t>
            </w:r>
          </w:p>
        </w:tc>
        <w:tc>
          <w:tcPr>
            <w:tcW w:w="567"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7</w:t>
            </w: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Pr="0078470E" w:rsidRDefault="00065242" w:rsidP="00065242">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jc w:val="both"/>
              <w:rPr>
                <w:sz w:val="28"/>
                <w:szCs w:val="28"/>
              </w:rPr>
            </w:pPr>
            <w:r w:rsidRPr="0078470E">
              <w:rPr>
                <w:sz w:val="28"/>
                <w:szCs w:val="28"/>
              </w:rPr>
              <w:t>Всероссийский</w:t>
            </w: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jc w:val="center"/>
              <w:rPr>
                <w:sz w:val="28"/>
                <w:szCs w:val="28"/>
              </w:rPr>
            </w:pPr>
            <w:r w:rsidRPr="0078470E">
              <w:rPr>
                <w:sz w:val="28"/>
                <w:szCs w:val="28"/>
              </w:rPr>
              <w:t>1</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Участие</w:t>
            </w:r>
          </w:p>
          <w:p w:rsidR="00065242" w:rsidRPr="0078470E" w:rsidRDefault="00065242" w:rsidP="00065242">
            <w:pPr>
              <w:jc w:val="center"/>
              <w:rPr>
                <w:sz w:val="28"/>
                <w:szCs w:val="28"/>
              </w:rPr>
            </w:pPr>
            <w:r w:rsidRPr="0078470E">
              <w:rPr>
                <w:sz w:val="28"/>
                <w:szCs w:val="28"/>
              </w:rPr>
              <w:t>Участие</w:t>
            </w:r>
          </w:p>
          <w:p w:rsidR="00065242" w:rsidRPr="0078470E" w:rsidRDefault="00065242" w:rsidP="00065242">
            <w:pPr>
              <w:jc w:val="center"/>
              <w:rPr>
                <w:sz w:val="28"/>
                <w:szCs w:val="28"/>
              </w:rPr>
            </w:pPr>
            <w:r w:rsidRPr="0078470E">
              <w:rPr>
                <w:sz w:val="28"/>
                <w:szCs w:val="28"/>
              </w:rPr>
              <w:t>Участие</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Участие</w:t>
            </w:r>
          </w:p>
          <w:p w:rsidR="00065242" w:rsidRPr="0078470E" w:rsidRDefault="00065242" w:rsidP="0006524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jc w:val="both"/>
              <w:rPr>
                <w:sz w:val="28"/>
                <w:szCs w:val="28"/>
              </w:rPr>
            </w:pPr>
            <w:r w:rsidRPr="0078470E">
              <w:rPr>
                <w:sz w:val="28"/>
                <w:szCs w:val="28"/>
              </w:rPr>
              <w:t>Юлдашев З.Р.</w:t>
            </w: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p>
          <w:p w:rsidR="00065242" w:rsidRPr="0078470E" w:rsidRDefault="00065242" w:rsidP="00065242">
            <w:pPr>
              <w:jc w:val="both"/>
              <w:rPr>
                <w:sz w:val="28"/>
                <w:szCs w:val="28"/>
              </w:rPr>
            </w:pPr>
            <w:r w:rsidRPr="0078470E">
              <w:rPr>
                <w:sz w:val="28"/>
                <w:szCs w:val="28"/>
              </w:rPr>
              <w:t>Мусин М.Р.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67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Кубок Башкортостана по физике</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Закрин Тимур Азатович</w:t>
            </w:r>
          </w:p>
          <w:p w:rsidR="00065242" w:rsidRPr="0078470E" w:rsidRDefault="00065242" w:rsidP="00065242">
            <w:pPr>
              <w:rPr>
                <w:sz w:val="28"/>
                <w:szCs w:val="28"/>
              </w:rPr>
            </w:pPr>
            <w:r w:rsidRPr="0078470E">
              <w:rPr>
                <w:sz w:val="28"/>
                <w:szCs w:val="28"/>
              </w:rPr>
              <w:t>Каипов Идель Радикович</w:t>
            </w:r>
          </w:p>
          <w:p w:rsidR="00065242" w:rsidRPr="0078470E" w:rsidRDefault="00065242" w:rsidP="00065242">
            <w:pPr>
              <w:rPr>
                <w:sz w:val="28"/>
                <w:szCs w:val="28"/>
              </w:rPr>
            </w:pPr>
            <w:r w:rsidRPr="0078470E">
              <w:rPr>
                <w:sz w:val="28"/>
                <w:szCs w:val="28"/>
              </w:rPr>
              <w:t>Габдрахманов Булат Маратович</w:t>
            </w:r>
          </w:p>
        </w:tc>
        <w:tc>
          <w:tcPr>
            <w:tcW w:w="567"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10</w:t>
            </w:r>
          </w:p>
          <w:p w:rsidR="00065242" w:rsidRPr="0078470E" w:rsidRDefault="00065242" w:rsidP="00065242">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Юлдашев З.Р.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68</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Межрегиональная олимпиада «Альфа»</w:t>
            </w:r>
          </w:p>
        </w:tc>
        <w:tc>
          <w:tcPr>
            <w:tcW w:w="1560"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Афлятунов Тамерлан Ильнурвич</w:t>
            </w:r>
          </w:p>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Сатвалов Ильгиз</w:t>
            </w:r>
          </w:p>
          <w:p w:rsidR="00065242" w:rsidRPr="0078470E" w:rsidRDefault="00065242" w:rsidP="00065242">
            <w:pPr>
              <w:rPr>
                <w:sz w:val="28"/>
                <w:szCs w:val="28"/>
              </w:rPr>
            </w:pPr>
            <w:r w:rsidRPr="0078470E">
              <w:rPr>
                <w:sz w:val="28"/>
                <w:szCs w:val="28"/>
              </w:rPr>
              <w:t xml:space="preserve">Кинзябаев </w:t>
            </w:r>
            <w:r w:rsidRPr="0078470E">
              <w:rPr>
                <w:sz w:val="28"/>
                <w:szCs w:val="28"/>
              </w:rPr>
              <w:lastRenderedPageBreak/>
              <w:t>Урал Радикович</w:t>
            </w:r>
          </w:p>
          <w:p w:rsidR="00065242" w:rsidRPr="0078470E" w:rsidRDefault="00065242" w:rsidP="00065242">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Юлдашев З.Р.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lastRenderedPageBreak/>
              <w:t>69</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Интернет-олимпиада школьников по физике</w:t>
            </w:r>
          </w:p>
        </w:tc>
        <w:tc>
          <w:tcPr>
            <w:tcW w:w="1560"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Афлятунов Тамерлан Ильнурвич</w:t>
            </w:r>
          </w:p>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Сатвалов Ильгиз</w:t>
            </w:r>
          </w:p>
          <w:p w:rsidR="00065242" w:rsidRPr="0078470E" w:rsidRDefault="00065242" w:rsidP="00065242">
            <w:pPr>
              <w:rPr>
                <w:sz w:val="28"/>
                <w:szCs w:val="28"/>
              </w:rPr>
            </w:pPr>
            <w:r w:rsidRPr="0078470E">
              <w:rPr>
                <w:sz w:val="28"/>
                <w:szCs w:val="28"/>
              </w:rPr>
              <w:t>Кинзябаев Урал Радикович</w:t>
            </w:r>
          </w:p>
          <w:p w:rsidR="00065242" w:rsidRPr="0078470E" w:rsidRDefault="00065242" w:rsidP="00065242">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 xml:space="preserve">Международный </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Юлдашев З.Р.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70</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Международная онлайн-олимпиада «Фоксфорд»</w:t>
            </w:r>
          </w:p>
        </w:tc>
        <w:tc>
          <w:tcPr>
            <w:tcW w:w="1560"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Афлятунов Тамерлан Ильнурвич</w:t>
            </w:r>
          </w:p>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Сатвалов Ильгиз</w:t>
            </w:r>
          </w:p>
          <w:p w:rsidR="00065242" w:rsidRPr="0078470E" w:rsidRDefault="00065242" w:rsidP="00065242">
            <w:pPr>
              <w:rPr>
                <w:sz w:val="28"/>
                <w:szCs w:val="28"/>
              </w:rPr>
            </w:pPr>
            <w:r w:rsidRPr="0078470E">
              <w:rPr>
                <w:sz w:val="28"/>
                <w:szCs w:val="28"/>
              </w:rPr>
              <w:t>Кинзябаев Урал Радикович</w:t>
            </w:r>
          </w:p>
          <w:p w:rsidR="00065242" w:rsidRPr="0078470E" w:rsidRDefault="00065242" w:rsidP="00065242">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Юлдашев З.Р.</w:t>
            </w: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71</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Физико-математическая олимпиада МФТИ</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Сатвалов Ильгиз</w:t>
            </w:r>
          </w:p>
          <w:p w:rsidR="00065242" w:rsidRPr="0078470E" w:rsidRDefault="00F30220" w:rsidP="00065242">
            <w:pPr>
              <w:rPr>
                <w:sz w:val="28"/>
                <w:szCs w:val="28"/>
              </w:rPr>
            </w:pPr>
            <w:r>
              <w:rPr>
                <w:sz w:val="28"/>
                <w:szCs w:val="28"/>
              </w:rPr>
              <w:t xml:space="preserve">Закрин Тимур </w:t>
            </w:r>
          </w:p>
          <w:p w:rsidR="00065242" w:rsidRPr="0078470E" w:rsidRDefault="00F30220" w:rsidP="00065242">
            <w:pPr>
              <w:rPr>
                <w:sz w:val="28"/>
                <w:szCs w:val="28"/>
              </w:rPr>
            </w:pPr>
            <w:r>
              <w:rPr>
                <w:sz w:val="28"/>
                <w:szCs w:val="28"/>
              </w:rPr>
              <w:t xml:space="preserve">Каипов Идель </w:t>
            </w:r>
          </w:p>
          <w:p w:rsidR="00065242" w:rsidRPr="0078470E" w:rsidRDefault="00F30220" w:rsidP="00065242">
            <w:pPr>
              <w:rPr>
                <w:sz w:val="28"/>
                <w:szCs w:val="28"/>
              </w:rPr>
            </w:pPr>
            <w:r>
              <w:rPr>
                <w:sz w:val="28"/>
                <w:szCs w:val="28"/>
              </w:rPr>
              <w:t xml:space="preserve">Габдрахманов Булат </w:t>
            </w:r>
          </w:p>
          <w:p w:rsidR="00065242" w:rsidRPr="0078470E" w:rsidRDefault="00065242" w:rsidP="00F30220">
            <w:pPr>
              <w:rPr>
                <w:sz w:val="28"/>
                <w:szCs w:val="28"/>
              </w:rPr>
            </w:pPr>
            <w:r w:rsidRPr="0078470E">
              <w:rPr>
                <w:sz w:val="28"/>
                <w:szCs w:val="28"/>
              </w:rPr>
              <w:t>Абдуллин Камил</w:t>
            </w:r>
          </w:p>
        </w:tc>
        <w:tc>
          <w:tcPr>
            <w:tcW w:w="567" w:type="dxa"/>
            <w:tcBorders>
              <w:top w:val="single" w:sz="4" w:space="0" w:color="auto"/>
              <w:left w:val="single" w:sz="4" w:space="0" w:color="auto"/>
              <w:bottom w:val="single" w:sz="4" w:space="0" w:color="auto"/>
              <w:right w:val="single" w:sz="4" w:space="0" w:color="auto"/>
            </w:tcBorders>
          </w:tcPr>
          <w:p w:rsidR="00065242" w:rsidRDefault="00065242" w:rsidP="00065242">
            <w:pPr>
              <w:rPr>
                <w:sz w:val="28"/>
                <w:szCs w:val="28"/>
              </w:rPr>
            </w:pPr>
            <w:r w:rsidRPr="0078470E">
              <w:rPr>
                <w:sz w:val="28"/>
                <w:szCs w:val="28"/>
              </w:rPr>
              <w:t>7</w:t>
            </w:r>
          </w:p>
          <w:p w:rsidR="00F30220" w:rsidRPr="0078470E" w:rsidRDefault="00F30220" w:rsidP="00065242">
            <w:pPr>
              <w:rPr>
                <w:sz w:val="28"/>
                <w:szCs w:val="28"/>
              </w:rPr>
            </w:pPr>
          </w:p>
          <w:p w:rsidR="00065242" w:rsidRDefault="00065242" w:rsidP="00065242">
            <w:pPr>
              <w:rPr>
                <w:sz w:val="28"/>
                <w:szCs w:val="28"/>
              </w:rPr>
            </w:pPr>
            <w:r w:rsidRPr="0078470E">
              <w:rPr>
                <w:sz w:val="28"/>
                <w:szCs w:val="28"/>
              </w:rPr>
              <w:t>7</w:t>
            </w:r>
          </w:p>
          <w:p w:rsidR="00F30220" w:rsidRPr="0078470E" w:rsidRDefault="00F30220" w:rsidP="00065242">
            <w:pPr>
              <w:rPr>
                <w:sz w:val="28"/>
                <w:szCs w:val="28"/>
              </w:rPr>
            </w:pPr>
          </w:p>
          <w:p w:rsidR="00065242" w:rsidRPr="0078470E" w:rsidRDefault="00065242" w:rsidP="00065242">
            <w:pPr>
              <w:rPr>
                <w:sz w:val="28"/>
                <w:szCs w:val="28"/>
              </w:rPr>
            </w:pPr>
            <w:r w:rsidRPr="0078470E">
              <w:rPr>
                <w:sz w:val="28"/>
                <w:szCs w:val="28"/>
              </w:rPr>
              <w:t>10</w:t>
            </w: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10</w:t>
            </w: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10</w:t>
            </w: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Участие</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both"/>
              <w:rPr>
                <w:sz w:val="28"/>
                <w:szCs w:val="28"/>
              </w:rPr>
            </w:pPr>
            <w:r w:rsidRPr="0078470E">
              <w:rPr>
                <w:sz w:val="28"/>
                <w:szCs w:val="28"/>
              </w:rPr>
              <w:t>Юлдашев З.Р.</w:t>
            </w:r>
          </w:p>
        </w:tc>
      </w:tr>
      <w:tr w:rsidR="00065242" w:rsidRPr="0078470E" w:rsidTr="0078470E">
        <w:tc>
          <w:tcPr>
            <w:tcW w:w="675" w:type="dxa"/>
          </w:tcPr>
          <w:p w:rsidR="00065242" w:rsidRPr="0078470E" w:rsidRDefault="00065242" w:rsidP="00065242">
            <w:pPr>
              <w:rPr>
                <w:sz w:val="28"/>
                <w:szCs w:val="28"/>
              </w:rPr>
            </w:pPr>
            <w:r w:rsidRPr="0078470E">
              <w:rPr>
                <w:sz w:val="28"/>
                <w:szCs w:val="28"/>
              </w:rPr>
              <w:t>72</w:t>
            </w:r>
          </w:p>
        </w:tc>
        <w:tc>
          <w:tcPr>
            <w:tcW w:w="2268" w:type="dxa"/>
            <w:hideMark/>
          </w:tcPr>
          <w:p w:rsidR="00065242" w:rsidRPr="0078470E" w:rsidRDefault="00065242" w:rsidP="00065242">
            <w:pPr>
              <w:rPr>
                <w:sz w:val="28"/>
                <w:szCs w:val="28"/>
              </w:rPr>
            </w:pPr>
            <w:r w:rsidRPr="0078470E">
              <w:rPr>
                <w:sz w:val="28"/>
                <w:szCs w:val="28"/>
              </w:rPr>
              <w:t>ВОШ биология</w:t>
            </w:r>
          </w:p>
        </w:tc>
        <w:tc>
          <w:tcPr>
            <w:tcW w:w="1560" w:type="dxa"/>
          </w:tcPr>
          <w:p w:rsidR="00065242" w:rsidRPr="0078470E" w:rsidRDefault="00065242" w:rsidP="00065242">
            <w:pPr>
              <w:rPr>
                <w:sz w:val="28"/>
                <w:szCs w:val="28"/>
              </w:rPr>
            </w:pPr>
            <w:r w:rsidRPr="0078470E">
              <w:rPr>
                <w:sz w:val="28"/>
                <w:szCs w:val="28"/>
              </w:rPr>
              <w:t xml:space="preserve">Хасанов Хасан </w:t>
            </w:r>
          </w:p>
        </w:tc>
        <w:tc>
          <w:tcPr>
            <w:tcW w:w="567" w:type="dxa"/>
            <w:hideMark/>
          </w:tcPr>
          <w:p w:rsidR="00065242" w:rsidRPr="0078470E" w:rsidRDefault="00065242" w:rsidP="00065242">
            <w:pPr>
              <w:rPr>
                <w:sz w:val="28"/>
                <w:szCs w:val="28"/>
              </w:rPr>
            </w:pPr>
            <w:r w:rsidRPr="0078470E">
              <w:rPr>
                <w:sz w:val="28"/>
                <w:szCs w:val="28"/>
              </w:rPr>
              <w:t>10</w:t>
            </w:r>
          </w:p>
        </w:tc>
        <w:tc>
          <w:tcPr>
            <w:tcW w:w="2268" w:type="dxa"/>
            <w:hideMark/>
          </w:tcPr>
          <w:p w:rsidR="00065242" w:rsidRPr="0078470E" w:rsidRDefault="00065242" w:rsidP="00065242">
            <w:pPr>
              <w:rPr>
                <w:sz w:val="28"/>
                <w:szCs w:val="28"/>
              </w:rPr>
            </w:pPr>
            <w:r w:rsidRPr="0078470E">
              <w:rPr>
                <w:sz w:val="28"/>
                <w:szCs w:val="28"/>
              </w:rPr>
              <w:t>Городской</w:t>
            </w:r>
          </w:p>
        </w:tc>
        <w:tc>
          <w:tcPr>
            <w:tcW w:w="1417" w:type="dxa"/>
            <w:hideMark/>
          </w:tcPr>
          <w:p w:rsidR="00065242" w:rsidRPr="0078470E" w:rsidRDefault="00065242" w:rsidP="00065242">
            <w:pPr>
              <w:rPr>
                <w:sz w:val="28"/>
                <w:szCs w:val="28"/>
              </w:rPr>
            </w:pPr>
            <w:r w:rsidRPr="0078470E">
              <w:rPr>
                <w:sz w:val="28"/>
                <w:szCs w:val="28"/>
              </w:rPr>
              <w:t xml:space="preserve"> призер</w:t>
            </w:r>
          </w:p>
        </w:tc>
        <w:tc>
          <w:tcPr>
            <w:tcW w:w="1985" w:type="dxa"/>
            <w:hideMark/>
          </w:tcPr>
          <w:p w:rsidR="00065242" w:rsidRPr="0078470E" w:rsidRDefault="00065242" w:rsidP="00065242">
            <w:pPr>
              <w:rPr>
                <w:sz w:val="28"/>
                <w:szCs w:val="28"/>
              </w:rPr>
            </w:pPr>
            <w:r w:rsidRPr="0078470E">
              <w:rPr>
                <w:sz w:val="28"/>
                <w:szCs w:val="28"/>
              </w:rPr>
              <w:t>Ахунзянова З. Г.</w:t>
            </w:r>
          </w:p>
          <w:p w:rsidR="00065242" w:rsidRPr="0078470E" w:rsidRDefault="00065242" w:rsidP="00065242">
            <w:pPr>
              <w:jc w:val="center"/>
              <w:rPr>
                <w:sz w:val="28"/>
                <w:szCs w:val="28"/>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73</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Международная  онлайн-</w:t>
            </w:r>
            <w:r w:rsidRPr="0078470E">
              <w:rPr>
                <w:sz w:val="28"/>
                <w:szCs w:val="28"/>
              </w:rPr>
              <w:lastRenderedPageBreak/>
              <w:t>олимпиада «Фоксфорда»</w:t>
            </w:r>
          </w:p>
          <w:p w:rsidR="00065242" w:rsidRPr="0078470E" w:rsidRDefault="00065242" w:rsidP="00065242">
            <w:pPr>
              <w:jc w:val="center"/>
              <w:rPr>
                <w:sz w:val="28"/>
                <w:szCs w:val="28"/>
              </w:rPr>
            </w:pPr>
            <w:r w:rsidRPr="0078470E">
              <w:rPr>
                <w:sz w:val="28"/>
                <w:szCs w:val="28"/>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lastRenderedPageBreak/>
              <w:t xml:space="preserve">Муратов Ильдар </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Международный</w:t>
            </w:r>
          </w:p>
          <w:p w:rsidR="00065242" w:rsidRPr="0078470E" w:rsidRDefault="00065242" w:rsidP="00065242">
            <w:pPr>
              <w:jc w:val="center"/>
              <w:rPr>
                <w:sz w:val="28"/>
                <w:szCs w:val="28"/>
              </w:rPr>
            </w:pPr>
            <w:r w:rsidRPr="0078470E">
              <w:rPr>
                <w:sz w:val="28"/>
                <w:szCs w:val="28"/>
              </w:rPr>
              <w:t xml:space="preserve">(19 апреля 2017) </w:t>
            </w:r>
            <w:r w:rsidRPr="0078470E">
              <w:rPr>
                <w:sz w:val="28"/>
                <w:szCs w:val="28"/>
              </w:rPr>
              <w:lastRenderedPageBreak/>
              <w:t>сезон  VI</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lastRenderedPageBreak/>
              <w:t xml:space="preserve">Диплом </w:t>
            </w:r>
          </w:p>
          <w:p w:rsidR="00065242" w:rsidRPr="0078470E" w:rsidRDefault="00065242" w:rsidP="00065242">
            <w:pPr>
              <w:jc w:val="center"/>
              <w:rPr>
                <w:sz w:val="28"/>
                <w:szCs w:val="28"/>
              </w:rPr>
            </w:pPr>
            <w:r w:rsidRPr="0078470E">
              <w:rPr>
                <w:sz w:val="28"/>
                <w:szCs w:val="28"/>
                <w:lang w:val="en-US"/>
              </w:rPr>
              <w:t xml:space="preserve">III </w:t>
            </w:r>
            <w:r w:rsidRPr="0078470E">
              <w:rPr>
                <w:sz w:val="28"/>
                <w:szCs w:val="28"/>
              </w:rPr>
              <w:t xml:space="preserve"> </w:t>
            </w:r>
            <w:r w:rsidRPr="0078470E">
              <w:rPr>
                <w:sz w:val="28"/>
                <w:szCs w:val="28"/>
              </w:rPr>
              <w:lastRenderedPageBreak/>
              <w:t>степени</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lastRenderedPageBreak/>
              <w:t>Ахунзянова З. Г.</w:t>
            </w:r>
          </w:p>
          <w:p w:rsidR="00065242" w:rsidRPr="0078470E" w:rsidRDefault="00065242" w:rsidP="00065242">
            <w:pPr>
              <w:jc w:val="center"/>
              <w:rPr>
                <w:sz w:val="28"/>
                <w:szCs w:val="28"/>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lastRenderedPageBreak/>
              <w:t>74</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Международная  онлайн-олимпиада «Фоксфорда»</w:t>
            </w:r>
          </w:p>
          <w:p w:rsidR="00065242" w:rsidRPr="0078470E" w:rsidRDefault="00065242" w:rsidP="00065242">
            <w:pPr>
              <w:jc w:val="center"/>
              <w:rPr>
                <w:sz w:val="28"/>
                <w:szCs w:val="28"/>
              </w:rPr>
            </w:pPr>
            <w:r w:rsidRPr="0078470E">
              <w:rPr>
                <w:sz w:val="28"/>
                <w:szCs w:val="28"/>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Байков Аяз </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Международный</w:t>
            </w:r>
          </w:p>
          <w:p w:rsidR="00065242" w:rsidRPr="0078470E" w:rsidRDefault="00065242" w:rsidP="00065242">
            <w:pPr>
              <w:jc w:val="center"/>
              <w:rPr>
                <w:sz w:val="28"/>
                <w:szCs w:val="28"/>
              </w:rPr>
            </w:pPr>
            <w:r w:rsidRPr="0078470E">
              <w:rPr>
                <w:sz w:val="28"/>
                <w:szCs w:val="28"/>
              </w:rPr>
              <w:t>(19 апреля 2017) сезон  VI</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 xml:space="preserve">Диплом </w:t>
            </w:r>
          </w:p>
          <w:p w:rsidR="00065242" w:rsidRPr="0078470E" w:rsidRDefault="00065242" w:rsidP="00065242">
            <w:pPr>
              <w:jc w:val="center"/>
              <w:rPr>
                <w:sz w:val="28"/>
                <w:szCs w:val="28"/>
              </w:rPr>
            </w:pPr>
            <w:r w:rsidRPr="0078470E">
              <w:rPr>
                <w:sz w:val="28"/>
                <w:szCs w:val="28"/>
              </w:rPr>
              <w:t>III  степени</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Ахунзянова З. Г.</w:t>
            </w:r>
          </w:p>
          <w:p w:rsidR="00065242" w:rsidRPr="0078470E" w:rsidRDefault="00065242" w:rsidP="00065242">
            <w:pPr>
              <w:jc w:val="center"/>
              <w:rPr>
                <w:sz w:val="28"/>
                <w:szCs w:val="28"/>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75</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Международная  онлайн-олимпиада «Фоксфорда»</w:t>
            </w:r>
          </w:p>
          <w:p w:rsidR="00065242" w:rsidRPr="0078470E" w:rsidRDefault="00065242" w:rsidP="00065242">
            <w:pPr>
              <w:jc w:val="center"/>
              <w:rPr>
                <w:sz w:val="28"/>
                <w:szCs w:val="28"/>
              </w:rPr>
            </w:pPr>
            <w:r w:rsidRPr="0078470E">
              <w:rPr>
                <w:sz w:val="28"/>
                <w:szCs w:val="28"/>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Улиахметов Нурислам</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Международный</w:t>
            </w:r>
          </w:p>
          <w:p w:rsidR="00065242" w:rsidRPr="0078470E" w:rsidRDefault="00065242" w:rsidP="00065242">
            <w:pPr>
              <w:jc w:val="center"/>
              <w:rPr>
                <w:sz w:val="28"/>
                <w:szCs w:val="28"/>
              </w:rPr>
            </w:pPr>
            <w:r w:rsidRPr="0078470E">
              <w:rPr>
                <w:sz w:val="28"/>
                <w:szCs w:val="28"/>
              </w:rPr>
              <w:t>(19 апреля 2017) сезон  VI</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 xml:space="preserve">Диплом </w:t>
            </w:r>
          </w:p>
          <w:p w:rsidR="00065242" w:rsidRPr="0078470E" w:rsidRDefault="00065242" w:rsidP="00065242">
            <w:pPr>
              <w:jc w:val="center"/>
              <w:rPr>
                <w:sz w:val="28"/>
                <w:szCs w:val="28"/>
              </w:rPr>
            </w:pPr>
            <w:r w:rsidRPr="0078470E">
              <w:rPr>
                <w:sz w:val="28"/>
                <w:szCs w:val="28"/>
              </w:rPr>
              <w:t>III  степени</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Ахунзянова З. Г.</w:t>
            </w:r>
          </w:p>
          <w:p w:rsidR="00065242" w:rsidRPr="0078470E" w:rsidRDefault="00065242" w:rsidP="00065242">
            <w:pPr>
              <w:jc w:val="center"/>
              <w:rPr>
                <w:sz w:val="28"/>
                <w:szCs w:val="28"/>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76</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Международная  онлайн-олимпиада «Фоксфорда»</w:t>
            </w:r>
          </w:p>
          <w:p w:rsidR="00065242" w:rsidRPr="0078470E" w:rsidRDefault="00065242" w:rsidP="00065242">
            <w:pPr>
              <w:jc w:val="center"/>
              <w:rPr>
                <w:sz w:val="28"/>
                <w:szCs w:val="28"/>
              </w:rPr>
            </w:pPr>
            <w:r w:rsidRPr="0078470E">
              <w:rPr>
                <w:sz w:val="28"/>
                <w:szCs w:val="28"/>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Улиахметов Нурислам </w:t>
            </w: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Международный</w:t>
            </w:r>
          </w:p>
          <w:p w:rsidR="00065242" w:rsidRPr="0078470E" w:rsidRDefault="00065242" w:rsidP="00065242">
            <w:pPr>
              <w:jc w:val="center"/>
              <w:rPr>
                <w:sz w:val="28"/>
                <w:szCs w:val="28"/>
              </w:rPr>
            </w:pPr>
            <w:r w:rsidRPr="0078470E">
              <w:rPr>
                <w:sz w:val="28"/>
                <w:szCs w:val="28"/>
              </w:rPr>
              <w:t>(23 января 2017)</w:t>
            </w:r>
          </w:p>
          <w:p w:rsidR="00065242" w:rsidRPr="0078470E" w:rsidRDefault="00065242" w:rsidP="00065242">
            <w:pPr>
              <w:jc w:val="center"/>
              <w:rPr>
                <w:sz w:val="28"/>
                <w:szCs w:val="28"/>
              </w:rPr>
            </w:pPr>
            <w:r w:rsidRPr="0078470E">
              <w:rPr>
                <w:sz w:val="28"/>
                <w:szCs w:val="28"/>
              </w:rPr>
              <w:t>сезон  V</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 xml:space="preserve">Диплом </w:t>
            </w:r>
          </w:p>
          <w:p w:rsidR="00065242" w:rsidRPr="0078470E" w:rsidRDefault="00065242" w:rsidP="00065242">
            <w:pPr>
              <w:jc w:val="center"/>
              <w:rPr>
                <w:sz w:val="28"/>
                <w:szCs w:val="28"/>
              </w:rPr>
            </w:pPr>
            <w:r w:rsidRPr="0078470E">
              <w:rPr>
                <w:sz w:val="28"/>
                <w:szCs w:val="28"/>
              </w:rPr>
              <w:t>II</w:t>
            </w:r>
          </w:p>
          <w:p w:rsidR="00065242" w:rsidRPr="0078470E" w:rsidRDefault="00065242" w:rsidP="00065242">
            <w:pPr>
              <w:jc w:val="center"/>
              <w:rPr>
                <w:sz w:val="28"/>
                <w:szCs w:val="28"/>
              </w:rPr>
            </w:pP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tcPr>
          <w:p w:rsidR="00065242" w:rsidRPr="0078470E" w:rsidRDefault="00065242" w:rsidP="00065242">
            <w:pPr>
              <w:rPr>
                <w:sz w:val="28"/>
                <w:szCs w:val="28"/>
              </w:rPr>
            </w:pPr>
            <w:r w:rsidRPr="0078470E">
              <w:rPr>
                <w:sz w:val="28"/>
                <w:szCs w:val="28"/>
              </w:rPr>
              <w:t>Ахунзянова З. Г.</w:t>
            </w:r>
          </w:p>
          <w:p w:rsidR="00065242" w:rsidRPr="0078470E" w:rsidRDefault="00065242" w:rsidP="00065242">
            <w:pPr>
              <w:jc w:val="center"/>
              <w:rPr>
                <w:sz w:val="28"/>
                <w:szCs w:val="28"/>
              </w:rPr>
            </w:pPr>
          </w:p>
        </w:tc>
      </w:tr>
      <w:tr w:rsidR="00065242" w:rsidRPr="0078470E" w:rsidTr="0078470E">
        <w:tc>
          <w:tcPr>
            <w:tcW w:w="67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77</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Международная  онлайн-олимпиада «Фоксфорда»</w:t>
            </w:r>
          </w:p>
          <w:p w:rsidR="00065242" w:rsidRPr="0078470E" w:rsidRDefault="00065242" w:rsidP="00065242">
            <w:pPr>
              <w:jc w:val="center"/>
              <w:rPr>
                <w:sz w:val="28"/>
                <w:szCs w:val="28"/>
              </w:rPr>
            </w:pPr>
            <w:r w:rsidRPr="0078470E">
              <w:rPr>
                <w:sz w:val="28"/>
                <w:szCs w:val="28"/>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Кинзябаев </w:t>
            </w:r>
          </w:p>
          <w:p w:rsidR="00065242" w:rsidRPr="0078470E" w:rsidRDefault="00065242" w:rsidP="00065242">
            <w:pPr>
              <w:rPr>
                <w:sz w:val="28"/>
                <w:szCs w:val="28"/>
              </w:rPr>
            </w:pPr>
            <w:r w:rsidRPr="0078470E">
              <w:rPr>
                <w:sz w:val="28"/>
                <w:szCs w:val="28"/>
              </w:rPr>
              <w:t xml:space="preserve">Урал </w:t>
            </w:r>
          </w:p>
          <w:p w:rsidR="00065242" w:rsidRPr="0078470E" w:rsidRDefault="00065242" w:rsidP="00065242">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7 </w:t>
            </w:r>
          </w:p>
        </w:tc>
        <w:tc>
          <w:tcPr>
            <w:tcW w:w="2268"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rPr>
                <w:sz w:val="28"/>
                <w:szCs w:val="28"/>
              </w:rPr>
            </w:pPr>
            <w:r w:rsidRPr="0078470E">
              <w:rPr>
                <w:sz w:val="28"/>
                <w:szCs w:val="28"/>
              </w:rPr>
              <w:t xml:space="preserve">Международный </w:t>
            </w:r>
          </w:p>
          <w:p w:rsidR="00065242" w:rsidRPr="0078470E" w:rsidRDefault="00065242" w:rsidP="00065242">
            <w:pPr>
              <w:rPr>
                <w:sz w:val="28"/>
                <w:szCs w:val="28"/>
              </w:rPr>
            </w:pPr>
            <w:r w:rsidRPr="0078470E">
              <w:rPr>
                <w:sz w:val="28"/>
                <w:szCs w:val="28"/>
              </w:rPr>
              <w:t>(23 января 2017)</w:t>
            </w:r>
          </w:p>
          <w:p w:rsidR="00065242" w:rsidRPr="0078470E" w:rsidRDefault="00065242" w:rsidP="00065242">
            <w:pPr>
              <w:jc w:val="center"/>
              <w:rPr>
                <w:sz w:val="28"/>
                <w:szCs w:val="28"/>
              </w:rPr>
            </w:pPr>
            <w:r w:rsidRPr="0078470E">
              <w:rPr>
                <w:sz w:val="28"/>
                <w:szCs w:val="28"/>
              </w:rPr>
              <w:t>сезон  V</w:t>
            </w:r>
          </w:p>
        </w:tc>
        <w:tc>
          <w:tcPr>
            <w:tcW w:w="1417"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 xml:space="preserve">Диплом </w:t>
            </w:r>
          </w:p>
          <w:p w:rsidR="00065242" w:rsidRPr="0078470E" w:rsidRDefault="00065242" w:rsidP="00065242">
            <w:pPr>
              <w:jc w:val="center"/>
              <w:rPr>
                <w:sz w:val="28"/>
                <w:szCs w:val="28"/>
              </w:rPr>
            </w:pPr>
            <w:r w:rsidRPr="0078470E">
              <w:rPr>
                <w:sz w:val="28"/>
                <w:szCs w:val="28"/>
              </w:rPr>
              <w:t>II</w:t>
            </w:r>
          </w:p>
          <w:p w:rsidR="00065242" w:rsidRPr="0078470E" w:rsidRDefault="00065242" w:rsidP="00065242">
            <w:pPr>
              <w:jc w:val="center"/>
              <w:rPr>
                <w:sz w:val="28"/>
                <w:szCs w:val="28"/>
              </w:rPr>
            </w:pPr>
            <w:r w:rsidRPr="0078470E">
              <w:rPr>
                <w:sz w:val="28"/>
                <w:szCs w:val="28"/>
              </w:rPr>
              <w:t xml:space="preserve"> степени</w:t>
            </w:r>
          </w:p>
        </w:tc>
        <w:tc>
          <w:tcPr>
            <w:tcW w:w="1985" w:type="dxa"/>
            <w:tcBorders>
              <w:top w:val="single" w:sz="4" w:space="0" w:color="auto"/>
              <w:left w:val="single" w:sz="4" w:space="0" w:color="auto"/>
              <w:bottom w:val="single" w:sz="4" w:space="0" w:color="auto"/>
              <w:right w:val="single" w:sz="4" w:space="0" w:color="auto"/>
            </w:tcBorders>
            <w:hideMark/>
          </w:tcPr>
          <w:p w:rsidR="00065242" w:rsidRPr="0078470E" w:rsidRDefault="00065242" w:rsidP="00065242">
            <w:pPr>
              <w:jc w:val="center"/>
              <w:rPr>
                <w:sz w:val="28"/>
                <w:szCs w:val="28"/>
              </w:rPr>
            </w:pPr>
            <w:r w:rsidRPr="0078470E">
              <w:rPr>
                <w:sz w:val="28"/>
                <w:szCs w:val="28"/>
              </w:rPr>
              <w:t>Ахунзянова З. Г</w:t>
            </w:r>
          </w:p>
        </w:tc>
      </w:tr>
      <w:tr w:rsidR="00065242" w:rsidRPr="0078470E" w:rsidTr="0078470E">
        <w:tc>
          <w:tcPr>
            <w:tcW w:w="675" w:type="dxa"/>
          </w:tcPr>
          <w:p w:rsidR="00065242" w:rsidRPr="0078470E" w:rsidRDefault="00065242" w:rsidP="00065242">
            <w:pPr>
              <w:rPr>
                <w:sz w:val="28"/>
                <w:szCs w:val="28"/>
              </w:rPr>
            </w:pPr>
            <w:r w:rsidRPr="0078470E">
              <w:rPr>
                <w:sz w:val="28"/>
                <w:szCs w:val="28"/>
              </w:rPr>
              <w:t>78</w:t>
            </w:r>
          </w:p>
        </w:tc>
        <w:tc>
          <w:tcPr>
            <w:tcW w:w="2268" w:type="dxa"/>
          </w:tcPr>
          <w:p w:rsidR="00065242" w:rsidRPr="0078470E" w:rsidRDefault="00065242" w:rsidP="00065242">
            <w:pPr>
              <w:rPr>
                <w:sz w:val="28"/>
                <w:szCs w:val="28"/>
              </w:rPr>
            </w:pPr>
            <w:r w:rsidRPr="0078470E">
              <w:rPr>
                <w:sz w:val="28"/>
                <w:szCs w:val="28"/>
              </w:rPr>
              <w:t>Международная онлайн-олимпиада «Фоксфорда» (дистанционная)</w:t>
            </w:r>
          </w:p>
        </w:tc>
        <w:tc>
          <w:tcPr>
            <w:tcW w:w="1560" w:type="dxa"/>
          </w:tcPr>
          <w:p w:rsidR="00065242" w:rsidRPr="0078470E" w:rsidRDefault="00065242" w:rsidP="00065242">
            <w:pPr>
              <w:rPr>
                <w:sz w:val="28"/>
                <w:szCs w:val="28"/>
              </w:rPr>
            </w:pPr>
            <w:r w:rsidRPr="00F30220">
              <w:rPr>
                <w:color w:val="333333"/>
                <w:sz w:val="28"/>
                <w:szCs w:val="28"/>
                <w:shd w:val="clear" w:color="auto" w:fill="F7F7F9"/>
              </w:rPr>
              <w:t>Улиахметов Нурислам</w:t>
            </w:r>
            <w:r w:rsidRPr="0078470E">
              <w:rPr>
                <w:color w:val="333333"/>
                <w:sz w:val="28"/>
                <w:szCs w:val="28"/>
                <w:shd w:val="clear" w:color="auto" w:fill="F7F7F9"/>
              </w:rPr>
              <w:t xml:space="preserve"> </w:t>
            </w:r>
          </w:p>
        </w:tc>
        <w:tc>
          <w:tcPr>
            <w:tcW w:w="567" w:type="dxa"/>
          </w:tcPr>
          <w:p w:rsidR="00065242" w:rsidRPr="0078470E" w:rsidRDefault="00065242" w:rsidP="00065242">
            <w:pPr>
              <w:rPr>
                <w:sz w:val="28"/>
                <w:szCs w:val="28"/>
              </w:rPr>
            </w:pPr>
            <w:r w:rsidRPr="0078470E">
              <w:rPr>
                <w:sz w:val="28"/>
                <w:szCs w:val="28"/>
              </w:rPr>
              <w:t>9б</w:t>
            </w:r>
          </w:p>
        </w:tc>
        <w:tc>
          <w:tcPr>
            <w:tcW w:w="2268" w:type="dxa"/>
          </w:tcPr>
          <w:p w:rsidR="00065242" w:rsidRPr="0078470E" w:rsidRDefault="00065242" w:rsidP="00065242">
            <w:pPr>
              <w:rPr>
                <w:sz w:val="28"/>
                <w:szCs w:val="28"/>
              </w:rPr>
            </w:pPr>
            <w:r w:rsidRPr="0078470E">
              <w:rPr>
                <w:sz w:val="28"/>
                <w:szCs w:val="28"/>
              </w:rPr>
              <w:t>Международный  уровень</w:t>
            </w:r>
          </w:p>
        </w:tc>
        <w:tc>
          <w:tcPr>
            <w:tcW w:w="1417" w:type="dxa"/>
          </w:tcPr>
          <w:p w:rsidR="00065242" w:rsidRPr="0078470E" w:rsidRDefault="00065242" w:rsidP="00065242">
            <w:pPr>
              <w:rPr>
                <w:sz w:val="28"/>
                <w:szCs w:val="28"/>
              </w:rPr>
            </w:pPr>
            <w:r w:rsidRPr="0078470E">
              <w:rPr>
                <w:sz w:val="28"/>
                <w:szCs w:val="28"/>
              </w:rPr>
              <w:t xml:space="preserve">Победитель, диплом </w:t>
            </w:r>
            <w:r w:rsidRPr="0078470E">
              <w:rPr>
                <w:sz w:val="28"/>
                <w:szCs w:val="28"/>
                <w:lang w:val="en-US"/>
              </w:rPr>
              <w:t>I</w:t>
            </w:r>
            <w:r w:rsidRPr="0078470E">
              <w:rPr>
                <w:sz w:val="28"/>
                <w:szCs w:val="28"/>
              </w:rPr>
              <w:t xml:space="preserve"> степени</w:t>
            </w:r>
          </w:p>
        </w:tc>
        <w:tc>
          <w:tcPr>
            <w:tcW w:w="1985" w:type="dxa"/>
          </w:tcPr>
          <w:p w:rsidR="00065242" w:rsidRPr="0078470E" w:rsidRDefault="00065242" w:rsidP="00065242">
            <w:pPr>
              <w:rPr>
                <w:sz w:val="28"/>
                <w:szCs w:val="28"/>
              </w:rPr>
            </w:pPr>
            <w:r w:rsidRPr="0078470E">
              <w:rPr>
                <w:sz w:val="28"/>
                <w:szCs w:val="28"/>
              </w:rPr>
              <w:t>Кондаурова Л.Н.</w:t>
            </w:r>
          </w:p>
        </w:tc>
      </w:tr>
      <w:tr w:rsidR="00065242" w:rsidRPr="0078470E" w:rsidTr="0078470E">
        <w:tc>
          <w:tcPr>
            <w:tcW w:w="675" w:type="dxa"/>
          </w:tcPr>
          <w:p w:rsidR="00065242" w:rsidRPr="0078470E" w:rsidRDefault="00065242" w:rsidP="00065242">
            <w:pPr>
              <w:rPr>
                <w:sz w:val="28"/>
                <w:szCs w:val="28"/>
              </w:rPr>
            </w:pPr>
            <w:r w:rsidRPr="0078470E">
              <w:rPr>
                <w:sz w:val="28"/>
                <w:szCs w:val="28"/>
              </w:rPr>
              <w:t>79</w:t>
            </w:r>
          </w:p>
        </w:tc>
        <w:tc>
          <w:tcPr>
            <w:tcW w:w="2268" w:type="dxa"/>
          </w:tcPr>
          <w:p w:rsidR="00065242" w:rsidRPr="0078470E" w:rsidRDefault="00065242" w:rsidP="00065242">
            <w:pPr>
              <w:rPr>
                <w:sz w:val="28"/>
                <w:szCs w:val="28"/>
              </w:rPr>
            </w:pPr>
            <w:r w:rsidRPr="0078470E">
              <w:rPr>
                <w:sz w:val="28"/>
                <w:szCs w:val="28"/>
              </w:rPr>
              <w:t>Международная онлайн-олимпиада «Фоксфорда» (дистанционная)</w:t>
            </w:r>
          </w:p>
        </w:tc>
        <w:tc>
          <w:tcPr>
            <w:tcW w:w="1560" w:type="dxa"/>
          </w:tcPr>
          <w:p w:rsidR="00065242" w:rsidRPr="0078470E" w:rsidRDefault="00F30220" w:rsidP="00065242">
            <w:pPr>
              <w:rPr>
                <w:sz w:val="28"/>
                <w:szCs w:val="28"/>
              </w:rPr>
            </w:pPr>
            <w:r>
              <w:rPr>
                <w:sz w:val="28"/>
                <w:szCs w:val="28"/>
              </w:rPr>
              <w:t xml:space="preserve">Асадуллин  Марс </w:t>
            </w:r>
          </w:p>
          <w:p w:rsidR="00065242" w:rsidRPr="0078470E" w:rsidRDefault="00065242" w:rsidP="00065242">
            <w:pPr>
              <w:rPr>
                <w:sz w:val="28"/>
                <w:szCs w:val="28"/>
              </w:rPr>
            </w:pPr>
          </w:p>
        </w:tc>
        <w:tc>
          <w:tcPr>
            <w:tcW w:w="567" w:type="dxa"/>
          </w:tcPr>
          <w:p w:rsidR="00065242" w:rsidRPr="0078470E" w:rsidRDefault="00065242" w:rsidP="00065242">
            <w:pPr>
              <w:rPr>
                <w:sz w:val="28"/>
                <w:szCs w:val="28"/>
              </w:rPr>
            </w:pPr>
            <w:r w:rsidRPr="0078470E">
              <w:rPr>
                <w:sz w:val="28"/>
                <w:szCs w:val="28"/>
              </w:rPr>
              <w:t>9в</w:t>
            </w:r>
          </w:p>
        </w:tc>
        <w:tc>
          <w:tcPr>
            <w:tcW w:w="2268" w:type="dxa"/>
          </w:tcPr>
          <w:p w:rsidR="00065242" w:rsidRPr="0078470E" w:rsidRDefault="00065242" w:rsidP="00065242">
            <w:pPr>
              <w:rPr>
                <w:sz w:val="28"/>
                <w:szCs w:val="28"/>
              </w:rPr>
            </w:pPr>
            <w:r w:rsidRPr="0078470E">
              <w:rPr>
                <w:sz w:val="28"/>
                <w:szCs w:val="28"/>
              </w:rPr>
              <w:t>Международный  уровень</w:t>
            </w:r>
          </w:p>
        </w:tc>
        <w:tc>
          <w:tcPr>
            <w:tcW w:w="1417" w:type="dxa"/>
          </w:tcPr>
          <w:p w:rsidR="00065242" w:rsidRPr="0078470E" w:rsidRDefault="00065242" w:rsidP="00065242">
            <w:pPr>
              <w:rPr>
                <w:sz w:val="28"/>
                <w:szCs w:val="28"/>
              </w:rPr>
            </w:pPr>
            <w:r w:rsidRPr="0078470E">
              <w:rPr>
                <w:sz w:val="28"/>
                <w:szCs w:val="28"/>
              </w:rPr>
              <w:t xml:space="preserve">Победитель, диплом </w:t>
            </w:r>
            <w:r w:rsidRPr="0078470E">
              <w:rPr>
                <w:sz w:val="28"/>
                <w:szCs w:val="28"/>
                <w:lang w:val="en-US"/>
              </w:rPr>
              <w:t>II</w:t>
            </w:r>
            <w:r w:rsidRPr="0078470E">
              <w:rPr>
                <w:sz w:val="28"/>
                <w:szCs w:val="28"/>
              </w:rPr>
              <w:t xml:space="preserve"> степени</w:t>
            </w:r>
          </w:p>
        </w:tc>
        <w:tc>
          <w:tcPr>
            <w:tcW w:w="1985" w:type="dxa"/>
          </w:tcPr>
          <w:p w:rsidR="00065242" w:rsidRPr="0078470E" w:rsidRDefault="00065242" w:rsidP="00065242">
            <w:pPr>
              <w:rPr>
                <w:sz w:val="28"/>
                <w:szCs w:val="28"/>
              </w:rPr>
            </w:pPr>
            <w:r w:rsidRPr="0078470E">
              <w:rPr>
                <w:sz w:val="28"/>
                <w:szCs w:val="28"/>
              </w:rPr>
              <w:t>Кондаурова Л.Н.</w:t>
            </w:r>
          </w:p>
        </w:tc>
      </w:tr>
      <w:tr w:rsidR="00065242" w:rsidRPr="0078470E" w:rsidTr="0078470E">
        <w:tc>
          <w:tcPr>
            <w:tcW w:w="675" w:type="dxa"/>
          </w:tcPr>
          <w:p w:rsidR="00065242" w:rsidRPr="0078470E" w:rsidRDefault="00065242" w:rsidP="00065242">
            <w:pPr>
              <w:rPr>
                <w:sz w:val="28"/>
                <w:szCs w:val="28"/>
              </w:rPr>
            </w:pPr>
            <w:r w:rsidRPr="0078470E">
              <w:rPr>
                <w:sz w:val="28"/>
                <w:szCs w:val="28"/>
              </w:rPr>
              <w:t>80</w:t>
            </w:r>
          </w:p>
        </w:tc>
        <w:tc>
          <w:tcPr>
            <w:tcW w:w="2268" w:type="dxa"/>
          </w:tcPr>
          <w:p w:rsidR="00065242" w:rsidRPr="0078470E" w:rsidRDefault="00065242" w:rsidP="00065242">
            <w:pPr>
              <w:rPr>
                <w:sz w:val="28"/>
                <w:szCs w:val="28"/>
              </w:rPr>
            </w:pPr>
            <w:r w:rsidRPr="0078470E">
              <w:rPr>
                <w:sz w:val="28"/>
                <w:szCs w:val="28"/>
              </w:rPr>
              <w:t xml:space="preserve">Международная олимпиада по русскому языку для учащихся 8,10 классов школ с родным (нерусским) языком обучения (очный </w:t>
            </w:r>
            <w:r w:rsidRPr="0078470E">
              <w:rPr>
                <w:sz w:val="28"/>
                <w:szCs w:val="28"/>
              </w:rPr>
              <w:lastRenderedPageBreak/>
              <w:t xml:space="preserve">тур, </w:t>
            </w:r>
            <w:proofErr w:type="gramStart"/>
            <w:r w:rsidRPr="0078470E">
              <w:rPr>
                <w:sz w:val="28"/>
                <w:szCs w:val="28"/>
              </w:rPr>
              <w:t>г</w:t>
            </w:r>
            <w:proofErr w:type="gramEnd"/>
            <w:r w:rsidRPr="0078470E">
              <w:rPr>
                <w:sz w:val="28"/>
                <w:szCs w:val="28"/>
              </w:rPr>
              <w:t>. Казань)</w:t>
            </w:r>
          </w:p>
        </w:tc>
        <w:tc>
          <w:tcPr>
            <w:tcW w:w="1560" w:type="dxa"/>
          </w:tcPr>
          <w:p w:rsidR="00065242" w:rsidRPr="0078470E" w:rsidRDefault="00065242" w:rsidP="00065242">
            <w:pPr>
              <w:rPr>
                <w:sz w:val="28"/>
                <w:szCs w:val="28"/>
              </w:rPr>
            </w:pPr>
            <w:r w:rsidRPr="0078470E">
              <w:rPr>
                <w:sz w:val="28"/>
                <w:szCs w:val="28"/>
              </w:rPr>
              <w:lastRenderedPageBreak/>
              <w:t>Ишмаев Искандер</w:t>
            </w:r>
          </w:p>
        </w:tc>
        <w:tc>
          <w:tcPr>
            <w:tcW w:w="567" w:type="dxa"/>
          </w:tcPr>
          <w:p w:rsidR="00065242" w:rsidRPr="0078470E" w:rsidRDefault="00065242" w:rsidP="00065242">
            <w:pPr>
              <w:rPr>
                <w:sz w:val="28"/>
                <w:szCs w:val="28"/>
              </w:rPr>
            </w:pPr>
            <w:r w:rsidRPr="0078470E">
              <w:rPr>
                <w:sz w:val="28"/>
                <w:szCs w:val="28"/>
              </w:rPr>
              <w:t>8а</w:t>
            </w:r>
          </w:p>
        </w:tc>
        <w:tc>
          <w:tcPr>
            <w:tcW w:w="2268" w:type="dxa"/>
          </w:tcPr>
          <w:p w:rsidR="00065242" w:rsidRPr="0078470E" w:rsidRDefault="00065242" w:rsidP="00065242">
            <w:pPr>
              <w:rPr>
                <w:sz w:val="28"/>
                <w:szCs w:val="28"/>
              </w:rPr>
            </w:pPr>
            <w:r w:rsidRPr="0078470E">
              <w:rPr>
                <w:sz w:val="28"/>
                <w:szCs w:val="28"/>
              </w:rPr>
              <w:t>Международный</w:t>
            </w:r>
          </w:p>
        </w:tc>
        <w:tc>
          <w:tcPr>
            <w:tcW w:w="1417" w:type="dxa"/>
          </w:tcPr>
          <w:p w:rsidR="00065242" w:rsidRPr="0078470E" w:rsidRDefault="00065242" w:rsidP="00065242">
            <w:pPr>
              <w:rPr>
                <w:sz w:val="28"/>
                <w:szCs w:val="28"/>
              </w:rPr>
            </w:pPr>
            <w:r w:rsidRPr="0078470E">
              <w:rPr>
                <w:sz w:val="28"/>
                <w:szCs w:val="28"/>
              </w:rPr>
              <w:t>Призер</w:t>
            </w:r>
          </w:p>
        </w:tc>
        <w:tc>
          <w:tcPr>
            <w:tcW w:w="1985" w:type="dxa"/>
          </w:tcPr>
          <w:p w:rsidR="00065242" w:rsidRPr="0078470E" w:rsidRDefault="00065242" w:rsidP="00065242">
            <w:pPr>
              <w:rPr>
                <w:sz w:val="28"/>
                <w:szCs w:val="28"/>
              </w:rPr>
            </w:pPr>
            <w:r w:rsidRPr="0078470E">
              <w:rPr>
                <w:sz w:val="28"/>
                <w:szCs w:val="28"/>
              </w:rPr>
              <w:t>Якупова Ф.Г.</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81</w:t>
            </w:r>
          </w:p>
        </w:tc>
        <w:tc>
          <w:tcPr>
            <w:tcW w:w="2268" w:type="dxa"/>
          </w:tcPr>
          <w:p w:rsidR="00065242" w:rsidRPr="0078470E" w:rsidRDefault="00065242" w:rsidP="00065242">
            <w:pPr>
              <w:rPr>
                <w:sz w:val="28"/>
                <w:szCs w:val="28"/>
              </w:rPr>
            </w:pPr>
            <w:r w:rsidRPr="0078470E">
              <w:rPr>
                <w:sz w:val="28"/>
                <w:szCs w:val="28"/>
              </w:rPr>
              <w:t xml:space="preserve">Всероссийская олимпиада школьников по русскому языку </w:t>
            </w:r>
          </w:p>
        </w:tc>
        <w:tc>
          <w:tcPr>
            <w:tcW w:w="1560" w:type="dxa"/>
          </w:tcPr>
          <w:p w:rsidR="00065242" w:rsidRPr="0078470E" w:rsidRDefault="00065242" w:rsidP="00065242">
            <w:pPr>
              <w:rPr>
                <w:sz w:val="28"/>
                <w:szCs w:val="28"/>
              </w:rPr>
            </w:pPr>
            <w:r w:rsidRPr="0078470E">
              <w:rPr>
                <w:sz w:val="28"/>
                <w:szCs w:val="28"/>
              </w:rPr>
              <w:t>Кинзябаев Урал</w:t>
            </w:r>
          </w:p>
        </w:tc>
        <w:tc>
          <w:tcPr>
            <w:tcW w:w="567" w:type="dxa"/>
          </w:tcPr>
          <w:p w:rsidR="00065242" w:rsidRPr="0078470E" w:rsidRDefault="00065242" w:rsidP="00065242">
            <w:pPr>
              <w:rPr>
                <w:sz w:val="28"/>
                <w:szCs w:val="28"/>
              </w:rPr>
            </w:pPr>
            <w:r w:rsidRPr="0078470E">
              <w:rPr>
                <w:sz w:val="28"/>
                <w:szCs w:val="28"/>
              </w:rPr>
              <w:t>7а</w:t>
            </w:r>
          </w:p>
        </w:tc>
        <w:tc>
          <w:tcPr>
            <w:tcW w:w="2268" w:type="dxa"/>
          </w:tcPr>
          <w:p w:rsidR="00065242" w:rsidRPr="0078470E" w:rsidRDefault="00065242" w:rsidP="00065242">
            <w:pPr>
              <w:rPr>
                <w:sz w:val="28"/>
                <w:szCs w:val="28"/>
              </w:rPr>
            </w:pPr>
            <w:r w:rsidRPr="0078470E">
              <w:rPr>
                <w:sz w:val="28"/>
                <w:szCs w:val="28"/>
              </w:rPr>
              <w:t>городской</w:t>
            </w:r>
          </w:p>
        </w:tc>
        <w:tc>
          <w:tcPr>
            <w:tcW w:w="1417" w:type="dxa"/>
          </w:tcPr>
          <w:p w:rsidR="00065242" w:rsidRPr="0078470E" w:rsidRDefault="00065242" w:rsidP="00065242">
            <w:pPr>
              <w:rPr>
                <w:sz w:val="28"/>
                <w:szCs w:val="28"/>
              </w:rPr>
            </w:pPr>
            <w:r w:rsidRPr="0078470E">
              <w:rPr>
                <w:sz w:val="28"/>
                <w:szCs w:val="28"/>
              </w:rPr>
              <w:t xml:space="preserve">Призер </w:t>
            </w:r>
          </w:p>
        </w:tc>
        <w:tc>
          <w:tcPr>
            <w:tcW w:w="1985" w:type="dxa"/>
          </w:tcPr>
          <w:p w:rsidR="00065242" w:rsidRPr="0078470E" w:rsidRDefault="00065242" w:rsidP="00065242">
            <w:pPr>
              <w:rPr>
                <w:sz w:val="28"/>
                <w:szCs w:val="28"/>
              </w:rPr>
            </w:pPr>
            <w:r w:rsidRPr="0078470E">
              <w:rPr>
                <w:sz w:val="28"/>
                <w:szCs w:val="28"/>
              </w:rPr>
              <w:t>Якупова Ф.Г.</w:t>
            </w:r>
          </w:p>
        </w:tc>
      </w:tr>
      <w:tr w:rsidR="00065242" w:rsidRPr="0078470E" w:rsidTr="0078470E">
        <w:tc>
          <w:tcPr>
            <w:tcW w:w="675" w:type="dxa"/>
          </w:tcPr>
          <w:p w:rsidR="00065242" w:rsidRPr="0078470E" w:rsidRDefault="00065242" w:rsidP="00065242">
            <w:pPr>
              <w:rPr>
                <w:sz w:val="28"/>
                <w:szCs w:val="28"/>
              </w:rPr>
            </w:pPr>
            <w:r w:rsidRPr="0078470E">
              <w:rPr>
                <w:sz w:val="28"/>
                <w:szCs w:val="28"/>
              </w:rPr>
              <w:t>82</w:t>
            </w:r>
          </w:p>
        </w:tc>
        <w:tc>
          <w:tcPr>
            <w:tcW w:w="2268" w:type="dxa"/>
          </w:tcPr>
          <w:p w:rsidR="00065242" w:rsidRPr="0078470E" w:rsidRDefault="00065242" w:rsidP="00065242">
            <w:pPr>
              <w:rPr>
                <w:sz w:val="28"/>
                <w:szCs w:val="28"/>
              </w:rPr>
            </w:pPr>
            <w:proofErr w:type="gramStart"/>
            <w:r w:rsidRPr="0078470E">
              <w:rPr>
                <w:sz w:val="28"/>
                <w:szCs w:val="28"/>
              </w:rPr>
              <w:t>I республиканская олимпиада по русскому языку среди 5-8 классов с всероссийским онлайн-участием памяти Отличника народного просвещения РСФСР Почетного гражданина Таттинского улуса Васильевой Анны Петровны (СОШ №1 имени А.И. Софронова Республика Саха (Якутия)</w:t>
            </w:r>
            <w:proofErr w:type="gramEnd"/>
          </w:p>
        </w:tc>
        <w:tc>
          <w:tcPr>
            <w:tcW w:w="1560" w:type="dxa"/>
          </w:tcPr>
          <w:p w:rsidR="00065242" w:rsidRPr="0078470E" w:rsidRDefault="00065242" w:rsidP="00065242">
            <w:pPr>
              <w:rPr>
                <w:sz w:val="28"/>
                <w:szCs w:val="28"/>
              </w:rPr>
            </w:pPr>
            <w:r w:rsidRPr="0078470E">
              <w:rPr>
                <w:sz w:val="28"/>
                <w:szCs w:val="28"/>
              </w:rPr>
              <w:t>Кинзябаев Урал</w:t>
            </w:r>
          </w:p>
          <w:p w:rsidR="00065242" w:rsidRPr="0078470E" w:rsidRDefault="00065242" w:rsidP="00065242">
            <w:pPr>
              <w:rPr>
                <w:sz w:val="28"/>
                <w:szCs w:val="28"/>
              </w:rPr>
            </w:pPr>
            <w:r w:rsidRPr="0078470E">
              <w:rPr>
                <w:sz w:val="28"/>
                <w:szCs w:val="28"/>
              </w:rPr>
              <w:t>Рахматуллин Эдуард</w:t>
            </w:r>
          </w:p>
          <w:p w:rsidR="00065242" w:rsidRPr="0078470E" w:rsidRDefault="00065242" w:rsidP="00065242">
            <w:pPr>
              <w:rPr>
                <w:sz w:val="28"/>
                <w:szCs w:val="28"/>
              </w:rPr>
            </w:pPr>
            <w:r w:rsidRPr="0078470E">
              <w:rPr>
                <w:sz w:val="28"/>
                <w:szCs w:val="28"/>
              </w:rPr>
              <w:t>Юсупов Газиз</w:t>
            </w:r>
          </w:p>
          <w:p w:rsidR="00065242" w:rsidRPr="0078470E" w:rsidRDefault="00065242" w:rsidP="00065242">
            <w:pPr>
              <w:rPr>
                <w:sz w:val="28"/>
                <w:szCs w:val="28"/>
              </w:rPr>
            </w:pPr>
            <w:r w:rsidRPr="0078470E">
              <w:rPr>
                <w:sz w:val="28"/>
                <w:szCs w:val="28"/>
              </w:rPr>
              <w:t>Байгускаров Тимур</w:t>
            </w:r>
          </w:p>
          <w:p w:rsidR="00065242" w:rsidRPr="0078470E" w:rsidRDefault="00065242" w:rsidP="00065242">
            <w:pPr>
              <w:rPr>
                <w:sz w:val="28"/>
                <w:szCs w:val="28"/>
              </w:rPr>
            </w:pPr>
            <w:r w:rsidRPr="0078470E">
              <w:rPr>
                <w:sz w:val="28"/>
                <w:szCs w:val="28"/>
              </w:rPr>
              <w:t>Воронков Денис</w:t>
            </w:r>
          </w:p>
        </w:tc>
        <w:tc>
          <w:tcPr>
            <w:tcW w:w="567" w:type="dxa"/>
          </w:tcPr>
          <w:p w:rsidR="00065242" w:rsidRPr="0078470E" w:rsidRDefault="00065242" w:rsidP="00065242">
            <w:pPr>
              <w:rPr>
                <w:sz w:val="28"/>
                <w:szCs w:val="28"/>
              </w:rPr>
            </w:pPr>
            <w:r w:rsidRPr="0078470E">
              <w:rPr>
                <w:sz w:val="28"/>
                <w:szCs w:val="28"/>
              </w:rPr>
              <w:t>7а</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участники</w:t>
            </w:r>
          </w:p>
        </w:tc>
        <w:tc>
          <w:tcPr>
            <w:tcW w:w="1985" w:type="dxa"/>
          </w:tcPr>
          <w:p w:rsidR="00065242" w:rsidRPr="0078470E" w:rsidRDefault="00065242" w:rsidP="00065242">
            <w:pPr>
              <w:rPr>
                <w:sz w:val="28"/>
                <w:szCs w:val="28"/>
              </w:rPr>
            </w:pPr>
            <w:r w:rsidRPr="0078470E">
              <w:rPr>
                <w:sz w:val="28"/>
                <w:szCs w:val="28"/>
              </w:rPr>
              <w:t>Якупова Ф.Г.</w:t>
            </w:r>
          </w:p>
        </w:tc>
      </w:tr>
      <w:tr w:rsidR="00065242" w:rsidRPr="0078470E" w:rsidTr="0078470E">
        <w:tc>
          <w:tcPr>
            <w:tcW w:w="675" w:type="dxa"/>
          </w:tcPr>
          <w:p w:rsidR="00065242" w:rsidRPr="0078470E" w:rsidRDefault="00065242" w:rsidP="00065242">
            <w:pPr>
              <w:rPr>
                <w:sz w:val="28"/>
                <w:szCs w:val="28"/>
              </w:rPr>
            </w:pPr>
            <w:r w:rsidRPr="0078470E">
              <w:rPr>
                <w:sz w:val="28"/>
                <w:szCs w:val="28"/>
              </w:rPr>
              <w:t>83</w:t>
            </w:r>
          </w:p>
        </w:tc>
        <w:tc>
          <w:tcPr>
            <w:tcW w:w="2268" w:type="dxa"/>
          </w:tcPr>
          <w:p w:rsidR="00065242" w:rsidRPr="0078470E" w:rsidRDefault="00065242" w:rsidP="00065242">
            <w:pPr>
              <w:jc w:val="both"/>
              <w:rPr>
                <w:bCs/>
                <w:sz w:val="28"/>
                <w:szCs w:val="28"/>
                <w:shd w:val="clear" w:color="auto" w:fill="FFFFFF"/>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sz w:val="28"/>
                <w:szCs w:val="28"/>
              </w:rPr>
              <w:t>Сахибгареева Лилия</w:t>
            </w:r>
          </w:p>
        </w:tc>
        <w:tc>
          <w:tcPr>
            <w:tcW w:w="567" w:type="dxa"/>
          </w:tcPr>
          <w:p w:rsidR="00065242" w:rsidRPr="0078470E" w:rsidRDefault="00065242" w:rsidP="00065242">
            <w:pPr>
              <w:rPr>
                <w:sz w:val="28"/>
                <w:szCs w:val="28"/>
              </w:rPr>
            </w:pPr>
            <w:r w:rsidRPr="0078470E">
              <w:rPr>
                <w:sz w:val="28"/>
                <w:szCs w:val="28"/>
              </w:rPr>
              <w:t>9е</w:t>
            </w:r>
          </w:p>
        </w:tc>
        <w:tc>
          <w:tcPr>
            <w:tcW w:w="2268" w:type="dxa"/>
          </w:tcPr>
          <w:p w:rsidR="00065242" w:rsidRPr="0078470E" w:rsidRDefault="00065242" w:rsidP="00065242">
            <w:pPr>
              <w:rPr>
                <w:bCs/>
                <w:sz w:val="28"/>
                <w:szCs w:val="28"/>
                <w:shd w:val="clear" w:color="auto" w:fill="FFFFFF"/>
              </w:rPr>
            </w:pPr>
            <w:r w:rsidRPr="0078470E">
              <w:rPr>
                <w:sz w:val="28"/>
                <w:szCs w:val="28"/>
              </w:rPr>
              <w:t>Всероссийский уровень</w:t>
            </w:r>
          </w:p>
        </w:tc>
        <w:tc>
          <w:tcPr>
            <w:tcW w:w="1417" w:type="dxa"/>
          </w:tcPr>
          <w:p w:rsidR="00065242" w:rsidRPr="0078470E" w:rsidRDefault="00065242" w:rsidP="00065242">
            <w:pPr>
              <w:rPr>
                <w:sz w:val="28"/>
                <w:szCs w:val="28"/>
              </w:rPr>
            </w:pPr>
            <w:r w:rsidRPr="0078470E">
              <w:rPr>
                <w:sz w:val="28"/>
                <w:szCs w:val="28"/>
              </w:rPr>
              <w:t>Диплом 1 степени</w:t>
            </w:r>
          </w:p>
        </w:tc>
        <w:tc>
          <w:tcPr>
            <w:tcW w:w="1985" w:type="dxa"/>
          </w:tcPr>
          <w:p w:rsidR="00065242" w:rsidRPr="0078470E" w:rsidRDefault="00065242" w:rsidP="00065242">
            <w:pPr>
              <w:rPr>
                <w:sz w:val="28"/>
                <w:szCs w:val="28"/>
              </w:rPr>
            </w:pPr>
            <w:r w:rsidRPr="0078470E">
              <w:rPr>
                <w:sz w:val="28"/>
                <w:szCs w:val="28"/>
              </w:rPr>
              <w:t>Галимова Р.М.</w:t>
            </w:r>
          </w:p>
        </w:tc>
      </w:tr>
      <w:tr w:rsidR="00065242" w:rsidRPr="0078470E" w:rsidTr="0078470E">
        <w:tc>
          <w:tcPr>
            <w:tcW w:w="675" w:type="dxa"/>
          </w:tcPr>
          <w:p w:rsidR="00065242" w:rsidRPr="0078470E" w:rsidRDefault="00065242" w:rsidP="00065242">
            <w:pPr>
              <w:rPr>
                <w:sz w:val="28"/>
                <w:szCs w:val="28"/>
              </w:rPr>
            </w:pPr>
            <w:r w:rsidRPr="0078470E">
              <w:rPr>
                <w:sz w:val="28"/>
                <w:szCs w:val="28"/>
              </w:rPr>
              <w:t>84</w:t>
            </w:r>
          </w:p>
        </w:tc>
        <w:tc>
          <w:tcPr>
            <w:tcW w:w="2268" w:type="dxa"/>
          </w:tcPr>
          <w:p w:rsidR="00065242" w:rsidRPr="0078470E" w:rsidRDefault="00065242" w:rsidP="00065242">
            <w:pPr>
              <w:jc w:val="both"/>
              <w:rPr>
                <w:bCs/>
                <w:sz w:val="28"/>
                <w:szCs w:val="28"/>
                <w:shd w:val="clear" w:color="auto" w:fill="FFFFFF"/>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Севастьянова Юля</w:t>
            </w:r>
          </w:p>
        </w:tc>
        <w:tc>
          <w:tcPr>
            <w:tcW w:w="567" w:type="dxa"/>
          </w:tcPr>
          <w:p w:rsidR="00065242" w:rsidRPr="0078470E" w:rsidRDefault="00065242" w:rsidP="00065242">
            <w:pPr>
              <w:rPr>
                <w:sz w:val="28"/>
                <w:szCs w:val="28"/>
              </w:rPr>
            </w:pPr>
            <w:r w:rsidRPr="0078470E">
              <w:rPr>
                <w:sz w:val="28"/>
                <w:szCs w:val="28"/>
              </w:rPr>
              <w:t>9е</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 уровень</w:t>
            </w:r>
          </w:p>
        </w:tc>
        <w:tc>
          <w:tcPr>
            <w:tcW w:w="1417" w:type="dxa"/>
          </w:tcPr>
          <w:p w:rsidR="00065242" w:rsidRPr="0078470E" w:rsidRDefault="00065242" w:rsidP="00065242">
            <w:pPr>
              <w:rPr>
                <w:sz w:val="28"/>
                <w:szCs w:val="28"/>
              </w:rPr>
            </w:pPr>
            <w:r w:rsidRPr="0078470E">
              <w:rPr>
                <w:sz w:val="28"/>
                <w:szCs w:val="28"/>
              </w:rPr>
              <w:t>Диплом 3 степени</w:t>
            </w:r>
          </w:p>
        </w:tc>
        <w:tc>
          <w:tcPr>
            <w:tcW w:w="1985" w:type="dxa"/>
          </w:tcPr>
          <w:p w:rsidR="00065242" w:rsidRPr="0078470E" w:rsidRDefault="00065242" w:rsidP="00065242">
            <w:pPr>
              <w:rPr>
                <w:sz w:val="28"/>
                <w:szCs w:val="28"/>
              </w:rPr>
            </w:pPr>
            <w:r w:rsidRPr="0078470E">
              <w:rPr>
                <w:sz w:val="28"/>
                <w:szCs w:val="28"/>
              </w:rPr>
              <w:t>Галимова Р.М.</w:t>
            </w:r>
          </w:p>
        </w:tc>
      </w:tr>
      <w:tr w:rsidR="00065242" w:rsidRPr="0078470E" w:rsidTr="0078470E">
        <w:tc>
          <w:tcPr>
            <w:tcW w:w="675" w:type="dxa"/>
          </w:tcPr>
          <w:p w:rsidR="00065242" w:rsidRPr="0078470E" w:rsidRDefault="00065242" w:rsidP="00065242">
            <w:pPr>
              <w:rPr>
                <w:sz w:val="28"/>
                <w:szCs w:val="28"/>
              </w:rPr>
            </w:pPr>
            <w:r w:rsidRPr="0078470E">
              <w:rPr>
                <w:sz w:val="28"/>
                <w:szCs w:val="28"/>
              </w:rPr>
              <w:t>85</w:t>
            </w:r>
          </w:p>
        </w:tc>
        <w:tc>
          <w:tcPr>
            <w:tcW w:w="2268" w:type="dxa"/>
          </w:tcPr>
          <w:p w:rsidR="00065242" w:rsidRPr="0078470E" w:rsidRDefault="00065242" w:rsidP="00065242">
            <w:pPr>
              <w:jc w:val="both"/>
              <w:rPr>
                <w:sz w:val="28"/>
                <w:szCs w:val="28"/>
              </w:rPr>
            </w:pPr>
            <w:r w:rsidRPr="0078470E">
              <w:rPr>
                <w:sz w:val="28"/>
                <w:szCs w:val="28"/>
              </w:rPr>
              <w:t xml:space="preserve">Общероссийская </w:t>
            </w:r>
            <w:r w:rsidRPr="0078470E">
              <w:rPr>
                <w:sz w:val="28"/>
                <w:szCs w:val="28"/>
              </w:rPr>
              <w:lastRenderedPageBreak/>
              <w:t>тематическая олимпиада для школьников «Словесник» (дистанционная)</w:t>
            </w:r>
          </w:p>
        </w:tc>
        <w:tc>
          <w:tcPr>
            <w:tcW w:w="1560" w:type="dxa"/>
          </w:tcPr>
          <w:p w:rsidR="00F30220" w:rsidRDefault="00F30220">
            <w:r w:rsidRPr="00F30220">
              <w:rPr>
                <w:sz w:val="28"/>
                <w:szCs w:val="28"/>
              </w:rPr>
              <w:lastRenderedPageBreak/>
              <w:t>Ахметгаре</w:t>
            </w:r>
            <w:r w:rsidRPr="00F30220">
              <w:rPr>
                <w:sz w:val="28"/>
                <w:szCs w:val="28"/>
              </w:rPr>
              <w:lastRenderedPageBreak/>
              <w:t>ева Рушана Гимадова Элиза Давлеткулова Айлина Каримова Гульнара Кобызева Евгения Миндиярова Аделина Мурзагалина Лилиана Усманова Айгуль Халилова Регина Акубекова</w:t>
            </w:r>
            <w:r w:rsidRPr="0078470E">
              <w:rPr>
                <w:sz w:val="28"/>
                <w:szCs w:val="28"/>
              </w:rPr>
              <w:t xml:space="preserve"> Екатерина</w:t>
            </w:r>
          </w:p>
          <w:p w:rsidR="00065242" w:rsidRPr="0078470E" w:rsidRDefault="00065242" w:rsidP="00065242">
            <w:pPr>
              <w:rPr>
                <w:color w:val="333333"/>
                <w:sz w:val="28"/>
                <w:szCs w:val="28"/>
                <w:shd w:val="clear" w:color="auto" w:fill="F7F7F9"/>
              </w:rPr>
            </w:pPr>
          </w:p>
        </w:tc>
        <w:tc>
          <w:tcPr>
            <w:tcW w:w="567" w:type="dxa"/>
          </w:tcPr>
          <w:p w:rsidR="00065242" w:rsidRPr="0078470E" w:rsidRDefault="00065242" w:rsidP="00065242">
            <w:pPr>
              <w:rPr>
                <w:sz w:val="28"/>
                <w:szCs w:val="28"/>
              </w:rPr>
            </w:pPr>
            <w:r w:rsidRPr="0078470E">
              <w:rPr>
                <w:sz w:val="28"/>
                <w:szCs w:val="28"/>
              </w:rPr>
              <w:lastRenderedPageBreak/>
              <w:t>9е</w:t>
            </w:r>
          </w:p>
        </w:tc>
        <w:tc>
          <w:tcPr>
            <w:tcW w:w="2268" w:type="dxa"/>
          </w:tcPr>
          <w:p w:rsidR="000B7292" w:rsidRPr="0078470E" w:rsidRDefault="00065242" w:rsidP="00065242">
            <w:pPr>
              <w:rPr>
                <w:bCs/>
                <w:sz w:val="28"/>
                <w:szCs w:val="28"/>
                <w:shd w:val="clear" w:color="auto" w:fill="FFFFFF"/>
              </w:rPr>
            </w:pPr>
            <w:r w:rsidRPr="0078470E">
              <w:rPr>
                <w:bCs/>
                <w:sz w:val="28"/>
                <w:szCs w:val="28"/>
                <w:shd w:val="clear" w:color="auto" w:fill="FFFFFF"/>
              </w:rPr>
              <w:t>Всероссийский</w:t>
            </w:r>
          </w:p>
          <w:p w:rsidR="000B7292" w:rsidRPr="0078470E" w:rsidRDefault="00065242" w:rsidP="00065242">
            <w:pPr>
              <w:rPr>
                <w:bCs/>
                <w:sz w:val="28"/>
                <w:szCs w:val="28"/>
                <w:shd w:val="clear" w:color="auto" w:fill="FFFFFF"/>
              </w:rPr>
            </w:pPr>
            <w:r w:rsidRPr="0078470E">
              <w:rPr>
                <w:bCs/>
                <w:sz w:val="28"/>
                <w:szCs w:val="28"/>
                <w:shd w:val="clear" w:color="auto" w:fill="FFFFFF"/>
              </w:rPr>
              <w:lastRenderedPageBreak/>
              <w:t xml:space="preserve"> </w:t>
            </w:r>
          </w:p>
          <w:p w:rsidR="00065242" w:rsidRPr="0078470E" w:rsidRDefault="00065242" w:rsidP="00065242">
            <w:pPr>
              <w:rPr>
                <w:bCs/>
                <w:sz w:val="28"/>
                <w:szCs w:val="28"/>
                <w:shd w:val="clear" w:color="auto" w:fill="FFFFFF"/>
              </w:rPr>
            </w:pPr>
          </w:p>
        </w:tc>
        <w:tc>
          <w:tcPr>
            <w:tcW w:w="1417" w:type="dxa"/>
          </w:tcPr>
          <w:p w:rsidR="00065242" w:rsidRPr="0078470E" w:rsidRDefault="00065242" w:rsidP="00065242">
            <w:pPr>
              <w:rPr>
                <w:sz w:val="28"/>
                <w:szCs w:val="28"/>
              </w:rPr>
            </w:pPr>
            <w:r w:rsidRPr="0078470E">
              <w:rPr>
                <w:sz w:val="28"/>
                <w:szCs w:val="28"/>
              </w:rPr>
              <w:lastRenderedPageBreak/>
              <w:t>участник</w:t>
            </w:r>
            <w:r w:rsidRPr="0078470E">
              <w:rPr>
                <w:sz w:val="28"/>
                <w:szCs w:val="28"/>
              </w:rPr>
              <w:lastRenderedPageBreak/>
              <w:t>и</w:t>
            </w:r>
          </w:p>
        </w:tc>
        <w:tc>
          <w:tcPr>
            <w:tcW w:w="1985" w:type="dxa"/>
          </w:tcPr>
          <w:p w:rsidR="00065242" w:rsidRPr="0078470E" w:rsidRDefault="00065242" w:rsidP="00065242">
            <w:pPr>
              <w:rPr>
                <w:sz w:val="28"/>
                <w:szCs w:val="28"/>
              </w:rPr>
            </w:pPr>
            <w:r w:rsidRPr="0078470E">
              <w:rPr>
                <w:sz w:val="28"/>
                <w:szCs w:val="28"/>
              </w:rPr>
              <w:lastRenderedPageBreak/>
              <w:t>Галимова Р.М.</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86</w:t>
            </w:r>
          </w:p>
        </w:tc>
        <w:tc>
          <w:tcPr>
            <w:tcW w:w="2268" w:type="dxa"/>
          </w:tcPr>
          <w:p w:rsidR="00065242" w:rsidRPr="0078470E" w:rsidRDefault="00065242" w:rsidP="00065242">
            <w:pPr>
              <w:jc w:val="both"/>
              <w:rPr>
                <w:sz w:val="28"/>
                <w:szCs w:val="28"/>
              </w:rPr>
            </w:pPr>
            <w:r w:rsidRPr="0078470E">
              <w:rPr>
                <w:sz w:val="28"/>
                <w:szCs w:val="28"/>
              </w:rPr>
              <w:t>Всероссийская олимпиада школьников по русскому языку</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Кудабаева Гульшат</w:t>
            </w:r>
          </w:p>
        </w:tc>
        <w:tc>
          <w:tcPr>
            <w:tcW w:w="567" w:type="dxa"/>
          </w:tcPr>
          <w:p w:rsidR="00065242" w:rsidRPr="0078470E" w:rsidRDefault="00065242" w:rsidP="00065242">
            <w:pPr>
              <w:rPr>
                <w:sz w:val="28"/>
                <w:szCs w:val="28"/>
              </w:rPr>
            </w:pPr>
            <w:r w:rsidRPr="0078470E">
              <w:rPr>
                <w:sz w:val="28"/>
                <w:szCs w:val="28"/>
              </w:rPr>
              <w:t>8г</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районный</w:t>
            </w:r>
          </w:p>
        </w:tc>
        <w:tc>
          <w:tcPr>
            <w:tcW w:w="1417" w:type="dxa"/>
          </w:tcPr>
          <w:p w:rsidR="00065242" w:rsidRPr="0078470E" w:rsidRDefault="00065242" w:rsidP="00065242">
            <w:pPr>
              <w:rPr>
                <w:sz w:val="28"/>
                <w:szCs w:val="28"/>
              </w:rPr>
            </w:pPr>
            <w:r w:rsidRPr="0078470E">
              <w:rPr>
                <w:sz w:val="28"/>
                <w:szCs w:val="28"/>
              </w:rPr>
              <w:t>призер</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t>87</w:t>
            </w:r>
          </w:p>
        </w:tc>
        <w:tc>
          <w:tcPr>
            <w:tcW w:w="2268" w:type="dxa"/>
          </w:tcPr>
          <w:p w:rsidR="00065242" w:rsidRPr="0078470E" w:rsidRDefault="00065242" w:rsidP="00065242">
            <w:pPr>
              <w:jc w:val="both"/>
              <w:rPr>
                <w:sz w:val="28"/>
                <w:szCs w:val="28"/>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Муфтахина Сафия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Ушанова Адилия</w:t>
            </w:r>
          </w:p>
        </w:tc>
        <w:tc>
          <w:tcPr>
            <w:tcW w:w="567" w:type="dxa"/>
          </w:tcPr>
          <w:p w:rsidR="00065242" w:rsidRPr="0078470E" w:rsidRDefault="00065242" w:rsidP="00065242">
            <w:pPr>
              <w:rPr>
                <w:sz w:val="28"/>
                <w:szCs w:val="28"/>
              </w:rPr>
            </w:pPr>
            <w:r w:rsidRPr="0078470E">
              <w:rPr>
                <w:sz w:val="28"/>
                <w:szCs w:val="28"/>
              </w:rPr>
              <w:t>7в</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Кульбаева К.Ш.</w:t>
            </w:r>
          </w:p>
        </w:tc>
      </w:tr>
      <w:tr w:rsidR="00065242" w:rsidRPr="0078470E" w:rsidTr="0078470E">
        <w:tc>
          <w:tcPr>
            <w:tcW w:w="675" w:type="dxa"/>
          </w:tcPr>
          <w:p w:rsidR="00065242" w:rsidRPr="0078470E" w:rsidRDefault="00065242" w:rsidP="00065242">
            <w:pPr>
              <w:rPr>
                <w:sz w:val="28"/>
                <w:szCs w:val="28"/>
              </w:rPr>
            </w:pPr>
            <w:r w:rsidRPr="0078470E">
              <w:rPr>
                <w:sz w:val="28"/>
                <w:szCs w:val="28"/>
              </w:rPr>
              <w:t>88</w:t>
            </w:r>
          </w:p>
        </w:tc>
        <w:tc>
          <w:tcPr>
            <w:tcW w:w="2268" w:type="dxa"/>
          </w:tcPr>
          <w:p w:rsidR="00065242" w:rsidRPr="0078470E" w:rsidRDefault="00065242" w:rsidP="00065242">
            <w:pPr>
              <w:jc w:val="both"/>
              <w:rPr>
                <w:sz w:val="28"/>
                <w:szCs w:val="28"/>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Ибрагимова Динара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Махмутова Гульназ</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Мухаметзянова Алсу</w:t>
            </w:r>
          </w:p>
          <w:p w:rsidR="00065242" w:rsidRPr="0078470E" w:rsidRDefault="00065242" w:rsidP="00065242">
            <w:pPr>
              <w:tabs>
                <w:tab w:val="left" w:pos="2445"/>
              </w:tabs>
              <w:rPr>
                <w:sz w:val="28"/>
                <w:szCs w:val="28"/>
              </w:rPr>
            </w:pPr>
            <w:r w:rsidRPr="0078470E">
              <w:rPr>
                <w:sz w:val="28"/>
                <w:szCs w:val="28"/>
              </w:rPr>
              <w:tab/>
            </w:r>
          </w:p>
        </w:tc>
        <w:tc>
          <w:tcPr>
            <w:tcW w:w="567" w:type="dxa"/>
          </w:tcPr>
          <w:p w:rsidR="00065242" w:rsidRPr="0078470E" w:rsidRDefault="00065242" w:rsidP="00065242">
            <w:pPr>
              <w:rPr>
                <w:sz w:val="28"/>
                <w:szCs w:val="28"/>
              </w:rPr>
            </w:pPr>
            <w:r w:rsidRPr="0078470E">
              <w:rPr>
                <w:sz w:val="28"/>
                <w:szCs w:val="28"/>
              </w:rPr>
              <w:t>9ж</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w:t>
            </w:r>
          </w:p>
        </w:tc>
        <w:tc>
          <w:tcPr>
            <w:tcW w:w="1417" w:type="dxa"/>
          </w:tcPr>
          <w:p w:rsidR="00065242" w:rsidRPr="0078470E" w:rsidRDefault="00065242" w:rsidP="00065242">
            <w:pPr>
              <w:rPr>
                <w:sz w:val="28"/>
                <w:szCs w:val="28"/>
              </w:rPr>
            </w:pPr>
            <w:r w:rsidRPr="0078470E">
              <w:rPr>
                <w:sz w:val="28"/>
                <w:szCs w:val="28"/>
              </w:rPr>
              <w:t>Дипломы 3 степени</w:t>
            </w:r>
          </w:p>
          <w:p w:rsidR="00065242" w:rsidRPr="0078470E" w:rsidRDefault="00065242" w:rsidP="00065242">
            <w:pPr>
              <w:rPr>
                <w:sz w:val="28"/>
                <w:szCs w:val="28"/>
              </w:rPr>
            </w:pPr>
          </w:p>
          <w:p w:rsidR="00065242" w:rsidRPr="0078470E" w:rsidRDefault="00065242" w:rsidP="00065242">
            <w:pPr>
              <w:rPr>
                <w:sz w:val="28"/>
                <w:szCs w:val="28"/>
              </w:rPr>
            </w:pP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t>89</w:t>
            </w:r>
          </w:p>
        </w:tc>
        <w:tc>
          <w:tcPr>
            <w:tcW w:w="2268" w:type="dxa"/>
          </w:tcPr>
          <w:p w:rsidR="00065242" w:rsidRPr="0078470E" w:rsidRDefault="00065242" w:rsidP="00065242">
            <w:pPr>
              <w:jc w:val="both"/>
              <w:rPr>
                <w:sz w:val="28"/>
                <w:szCs w:val="28"/>
              </w:rPr>
            </w:pPr>
            <w:r w:rsidRPr="0078470E">
              <w:rPr>
                <w:sz w:val="28"/>
                <w:szCs w:val="28"/>
              </w:rPr>
              <w:t xml:space="preserve">Общероссийская </w:t>
            </w:r>
            <w:r w:rsidRPr="0078470E">
              <w:rPr>
                <w:sz w:val="28"/>
                <w:szCs w:val="28"/>
              </w:rPr>
              <w:lastRenderedPageBreak/>
              <w:t>тематическая олимпиада для школьников «Словесник» (дистанционная)</w:t>
            </w:r>
          </w:p>
        </w:tc>
        <w:tc>
          <w:tcPr>
            <w:tcW w:w="1560" w:type="dxa"/>
          </w:tcPr>
          <w:p w:rsidR="00065242" w:rsidRPr="00F30220" w:rsidRDefault="00065242" w:rsidP="00065242">
            <w:pPr>
              <w:rPr>
                <w:color w:val="333333"/>
                <w:sz w:val="28"/>
                <w:szCs w:val="28"/>
                <w:shd w:val="clear" w:color="auto" w:fill="F7F7F9"/>
              </w:rPr>
            </w:pPr>
            <w:r w:rsidRPr="00F30220">
              <w:rPr>
                <w:color w:val="333333"/>
                <w:sz w:val="28"/>
                <w:szCs w:val="28"/>
                <w:shd w:val="clear" w:color="auto" w:fill="F7F7F9"/>
              </w:rPr>
              <w:lastRenderedPageBreak/>
              <w:t xml:space="preserve">Кабирова </w:t>
            </w:r>
            <w:r w:rsidRPr="00F30220">
              <w:rPr>
                <w:color w:val="333333"/>
                <w:sz w:val="28"/>
                <w:szCs w:val="28"/>
                <w:shd w:val="clear" w:color="auto" w:fill="F7F7F9"/>
              </w:rPr>
              <w:lastRenderedPageBreak/>
              <w:t>Диляфруз</w:t>
            </w:r>
          </w:p>
          <w:p w:rsidR="00065242" w:rsidRPr="00F30220" w:rsidRDefault="00065242" w:rsidP="00065242">
            <w:pPr>
              <w:rPr>
                <w:color w:val="333333"/>
                <w:sz w:val="28"/>
                <w:szCs w:val="28"/>
                <w:shd w:val="clear" w:color="auto" w:fill="F7F7F9"/>
              </w:rPr>
            </w:pPr>
            <w:r w:rsidRPr="00F30220">
              <w:rPr>
                <w:color w:val="333333"/>
                <w:sz w:val="28"/>
                <w:szCs w:val="28"/>
                <w:shd w:val="clear" w:color="auto" w:fill="F7F7F9"/>
              </w:rPr>
              <w:t>Кудабаева Гульшат</w:t>
            </w:r>
          </w:p>
          <w:p w:rsidR="00065242" w:rsidRPr="0078470E" w:rsidRDefault="00065242" w:rsidP="00065242">
            <w:pPr>
              <w:rPr>
                <w:color w:val="333333"/>
                <w:sz w:val="28"/>
                <w:szCs w:val="28"/>
                <w:shd w:val="clear" w:color="auto" w:fill="F7F7F9"/>
              </w:rPr>
            </w:pPr>
            <w:r w:rsidRPr="00F30220">
              <w:rPr>
                <w:color w:val="333333"/>
                <w:sz w:val="28"/>
                <w:szCs w:val="28"/>
                <w:shd w:val="clear" w:color="auto" w:fill="F7F7F9"/>
              </w:rPr>
              <w:t>Иванчукова Натали</w:t>
            </w:r>
          </w:p>
          <w:p w:rsidR="00065242" w:rsidRPr="0078470E" w:rsidRDefault="00065242" w:rsidP="00065242">
            <w:pPr>
              <w:rPr>
                <w:color w:val="333333"/>
                <w:sz w:val="28"/>
                <w:szCs w:val="28"/>
                <w:shd w:val="clear" w:color="auto" w:fill="F7F7F9"/>
              </w:rPr>
            </w:pPr>
          </w:p>
        </w:tc>
        <w:tc>
          <w:tcPr>
            <w:tcW w:w="567" w:type="dxa"/>
          </w:tcPr>
          <w:p w:rsidR="00065242" w:rsidRPr="0078470E" w:rsidRDefault="00065242" w:rsidP="00065242">
            <w:pPr>
              <w:rPr>
                <w:sz w:val="28"/>
                <w:szCs w:val="28"/>
              </w:rPr>
            </w:pPr>
            <w:r w:rsidRPr="0078470E">
              <w:rPr>
                <w:sz w:val="28"/>
                <w:szCs w:val="28"/>
              </w:rPr>
              <w:lastRenderedPageBreak/>
              <w:t>8г</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w:t>
            </w:r>
          </w:p>
        </w:tc>
        <w:tc>
          <w:tcPr>
            <w:tcW w:w="1417" w:type="dxa"/>
          </w:tcPr>
          <w:p w:rsidR="00065242" w:rsidRPr="0078470E" w:rsidRDefault="00065242" w:rsidP="00065242">
            <w:pPr>
              <w:rPr>
                <w:sz w:val="28"/>
                <w:szCs w:val="28"/>
              </w:rPr>
            </w:pPr>
            <w:r w:rsidRPr="0078470E">
              <w:rPr>
                <w:sz w:val="28"/>
                <w:szCs w:val="28"/>
              </w:rPr>
              <w:t xml:space="preserve">Диплом 2 </w:t>
            </w:r>
            <w:r w:rsidRPr="0078470E">
              <w:rPr>
                <w:sz w:val="28"/>
                <w:szCs w:val="28"/>
              </w:rPr>
              <w:lastRenderedPageBreak/>
              <w:t>степени</w:t>
            </w:r>
          </w:p>
          <w:p w:rsidR="00065242" w:rsidRPr="0078470E" w:rsidRDefault="00065242" w:rsidP="00065242">
            <w:pPr>
              <w:rPr>
                <w:sz w:val="28"/>
                <w:szCs w:val="28"/>
              </w:rPr>
            </w:pPr>
            <w:r w:rsidRPr="0078470E">
              <w:rPr>
                <w:sz w:val="28"/>
                <w:szCs w:val="28"/>
              </w:rPr>
              <w:t>Диплом 2 степени</w:t>
            </w:r>
          </w:p>
          <w:p w:rsidR="00065242" w:rsidRPr="0078470E" w:rsidRDefault="00065242" w:rsidP="00065242">
            <w:pPr>
              <w:rPr>
                <w:sz w:val="28"/>
                <w:szCs w:val="28"/>
              </w:rPr>
            </w:pPr>
            <w:r w:rsidRPr="0078470E">
              <w:rPr>
                <w:sz w:val="28"/>
                <w:szCs w:val="28"/>
              </w:rPr>
              <w:t>Диплом 3 степени</w:t>
            </w:r>
          </w:p>
        </w:tc>
        <w:tc>
          <w:tcPr>
            <w:tcW w:w="1985" w:type="dxa"/>
          </w:tcPr>
          <w:p w:rsidR="00065242" w:rsidRPr="0078470E" w:rsidRDefault="00065242" w:rsidP="00065242">
            <w:pPr>
              <w:rPr>
                <w:sz w:val="28"/>
                <w:szCs w:val="28"/>
              </w:rPr>
            </w:pPr>
            <w:r w:rsidRPr="0078470E">
              <w:rPr>
                <w:sz w:val="28"/>
                <w:szCs w:val="28"/>
              </w:rPr>
              <w:lastRenderedPageBreak/>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90</w:t>
            </w:r>
          </w:p>
        </w:tc>
        <w:tc>
          <w:tcPr>
            <w:tcW w:w="2268" w:type="dxa"/>
          </w:tcPr>
          <w:p w:rsidR="00065242" w:rsidRPr="0078470E" w:rsidRDefault="00065242" w:rsidP="00065242">
            <w:pPr>
              <w:jc w:val="both"/>
              <w:rPr>
                <w:sz w:val="28"/>
                <w:szCs w:val="28"/>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Сафиулина Алсу</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Сабирьянова Айгуль</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Маликова Нургуль</w:t>
            </w:r>
          </w:p>
          <w:p w:rsidR="00065242" w:rsidRPr="0078470E" w:rsidRDefault="00065242" w:rsidP="00065242">
            <w:pPr>
              <w:rPr>
                <w:color w:val="333333"/>
                <w:sz w:val="28"/>
                <w:szCs w:val="28"/>
                <w:shd w:val="clear" w:color="auto" w:fill="F7F7F9"/>
              </w:rPr>
            </w:pPr>
          </w:p>
        </w:tc>
        <w:tc>
          <w:tcPr>
            <w:tcW w:w="567" w:type="dxa"/>
          </w:tcPr>
          <w:p w:rsidR="00065242" w:rsidRPr="0078470E" w:rsidRDefault="00065242" w:rsidP="00065242">
            <w:pPr>
              <w:rPr>
                <w:sz w:val="28"/>
                <w:szCs w:val="28"/>
              </w:rPr>
            </w:pPr>
            <w:r w:rsidRPr="0078470E">
              <w:rPr>
                <w:sz w:val="28"/>
                <w:szCs w:val="28"/>
              </w:rPr>
              <w:t>9ж</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w:t>
            </w:r>
          </w:p>
        </w:tc>
        <w:tc>
          <w:tcPr>
            <w:tcW w:w="1417" w:type="dxa"/>
          </w:tcPr>
          <w:p w:rsidR="00065242" w:rsidRPr="0078470E" w:rsidRDefault="00065242" w:rsidP="00065242">
            <w:pPr>
              <w:rPr>
                <w:sz w:val="28"/>
                <w:szCs w:val="28"/>
              </w:rPr>
            </w:pPr>
            <w:r w:rsidRPr="0078470E">
              <w:rPr>
                <w:sz w:val="28"/>
                <w:szCs w:val="28"/>
              </w:rPr>
              <w:t>участники</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t>91</w:t>
            </w:r>
          </w:p>
        </w:tc>
        <w:tc>
          <w:tcPr>
            <w:tcW w:w="2268" w:type="dxa"/>
          </w:tcPr>
          <w:p w:rsidR="00065242" w:rsidRPr="0078470E" w:rsidRDefault="00065242" w:rsidP="00065242">
            <w:pPr>
              <w:jc w:val="both"/>
              <w:rPr>
                <w:sz w:val="28"/>
                <w:szCs w:val="28"/>
              </w:rPr>
            </w:pPr>
            <w:r w:rsidRPr="0078470E">
              <w:rPr>
                <w:sz w:val="28"/>
                <w:szCs w:val="28"/>
              </w:rPr>
              <w:t>Общероссийская тематическая олимпиада для школьников «Словесник» (дистанционная)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Харунова Регина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Мухамадиева Лилия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Султанова Сабина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Мухамедьянова Азалия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Агзамова Айгуль</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Файзуллина Аделия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 xml:space="preserve">Баймухаметова Алина </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Хабибуллина Камилла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Мусагитова Лейсан</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Идиатуллина Ляйсан</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Низамова Элиза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Янмурзина Розалина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Зайцева Злата</w:t>
            </w:r>
          </w:p>
        </w:tc>
        <w:tc>
          <w:tcPr>
            <w:tcW w:w="567" w:type="dxa"/>
          </w:tcPr>
          <w:p w:rsidR="00065242" w:rsidRPr="0078470E" w:rsidRDefault="00065242" w:rsidP="00065242">
            <w:pPr>
              <w:rPr>
                <w:sz w:val="28"/>
                <w:szCs w:val="28"/>
              </w:rPr>
            </w:pPr>
            <w:r w:rsidRPr="0078470E">
              <w:rPr>
                <w:sz w:val="28"/>
                <w:szCs w:val="28"/>
              </w:rPr>
              <w:t>8г</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всероссийский</w:t>
            </w:r>
          </w:p>
        </w:tc>
        <w:tc>
          <w:tcPr>
            <w:tcW w:w="1417" w:type="dxa"/>
          </w:tcPr>
          <w:p w:rsidR="00065242" w:rsidRPr="0078470E" w:rsidRDefault="00065242" w:rsidP="00065242">
            <w:pPr>
              <w:rPr>
                <w:sz w:val="28"/>
                <w:szCs w:val="28"/>
              </w:rPr>
            </w:pPr>
            <w:r w:rsidRPr="0078470E">
              <w:rPr>
                <w:sz w:val="28"/>
                <w:szCs w:val="28"/>
              </w:rPr>
              <w:t>участники</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92</w:t>
            </w:r>
          </w:p>
        </w:tc>
        <w:tc>
          <w:tcPr>
            <w:tcW w:w="2268" w:type="dxa"/>
          </w:tcPr>
          <w:p w:rsidR="00065242" w:rsidRPr="0078470E" w:rsidRDefault="00065242" w:rsidP="00065242">
            <w:pPr>
              <w:jc w:val="both"/>
              <w:rPr>
                <w:sz w:val="28"/>
                <w:szCs w:val="28"/>
              </w:rPr>
            </w:pPr>
            <w:r w:rsidRPr="0078470E">
              <w:rPr>
                <w:sz w:val="28"/>
                <w:szCs w:val="28"/>
              </w:rPr>
              <w:t>Международная олимпиада проекта «Инфоурок» «Осень 2016»</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Кабирова Диляфруз</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Баймухаметова Алина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Мухамадиева Лилия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Уваева Милена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 xml:space="preserve"> </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Файзуллина Аделия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Фатихова Альбина</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Нугуманова Дилара</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p>
        </w:tc>
        <w:tc>
          <w:tcPr>
            <w:tcW w:w="567" w:type="dxa"/>
          </w:tcPr>
          <w:p w:rsidR="00065242" w:rsidRPr="0078470E" w:rsidRDefault="00065242" w:rsidP="00065242">
            <w:pPr>
              <w:rPr>
                <w:sz w:val="28"/>
                <w:szCs w:val="28"/>
              </w:rPr>
            </w:pPr>
            <w:r w:rsidRPr="0078470E">
              <w:rPr>
                <w:sz w:val="28"/>
                <w:szCs w:val="28"/>
              </w:rPr>
              <w:t>8г</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10д</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международный</w:t>
            </w:r>
          </w:p>
        </w:tc>
        <w:tc>
          <w:tcPr>
            <w:tcW w:w="1417" w:type="dxa"/>
          </w:tcPr>
          <w:p w:rsidR="00065242" w:rsidRPr="0078470E" w:rsidRDefault="00065242" w:rsidP="00065242">
            <w:pPr>
              <w:rPr>
                <w:sz w:val="28"/>
                <w:szCs w:val="28"/>
              </w:rPr>
            </w:pPr>
            <w:r w:rsidRPr="0078470E">
              <w:rPr>
                <w:sz w:val="28"/>
                <w:szCs w:val="28"/>
              </w:rPr>
              <w:t>Диплом 1степени</w:t>
            </w: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Дипломы 2степени</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Дипломы 3степени</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Диплом 3степени</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t>93</w:t>
            </w:r>
          </w:p>
        </w:tc>
        <w:tc>
          <w:tcPr>
            <w:tcW w:w="2268" w:type="dxa"/>
          </w:tcPr>
          <w:p w:rsidR="00065242" w:rsidRPr="0078470E" w:rsidRDefault="00065242" w:rsidP="00065242">
            <w:pPr>
              <w:jc w:val="both"/>
              <w:rPr>
                <w:sz w:val="28"/>
                <w:szCs w:val="28"/>
              </w:rPr>
            </w:pPr>
            <w:r w:rsidRPr="0078470E">
              <w:rPr>
                <w:sz w:val="28"/>
                <w:szCs w:val="28"/>
              </w:rPr>
              <w:t>Международная олимпиада проекта «Инфоурок» «Осень 2016»</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Давлетбаева Камилла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Янмурзина Розалина</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Мухамадуллина Эльвина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Дремина Анжелика</w:t>
            </w:r>
          </w:p>
        </w:tc>
        <w:tc>
          <w:tcPr>
            <w:tcW w:w="567" w:type="dxa"/>
          </w:tcPr>
          <w:p w:rsidR="00065242" w:rsidRPr="0078470E" w:rsidRDefault="00065242" w:rsidP="00065242">
            <w:pPr>
              <w:rPr>
                <w:sz w:val="28"/>
                <w:szCs w:val="28"/>
              </w:rPr>
            </w:pPr>
            <w:r w:rsidRPr="0078470E">
              <w:rPr>
                <w:sz w:val="28"/>
                <w:szCs w:val="28"/>
              </w:rPr>
              <w:t>8г</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10 д</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международный</w:t>
            </w:r>
          </w:p>
        </w:tc>
        <w:tc>
          <w:tcPr>
            <w:tcW w:w="1417" w:type="dxa"/>
          </w:tcPr>
          <w:p w:rsidR="00065242" w:rsidRPr="0078470E" w:rsidRDefault="00065242" w:rsidP="00065242">
            <w:pPr>
              <w:rPr>
                <w:sz w:val="28"/>
                <w:szCs w:val="28"/>
              </w:rPr>
            </w:pPr>
            <w:r w:rsidRPr="0078470E">
              <w:rPr>
                <w:sz w:val="28"/>
                <w:szCs w:val="28"/>
              </w:rPr>
              <w:t>участники</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t>94</w:t>
            </w:r>
          </w:p>
        </w:tc>
        <w:tc>
          <w:tcPr>
            <w:tcW w:w="2268" w:type="dxa"/>
          </w:tcPr>
          <w:p w:rsidR="00065242" w:rsidRPr="0078470E" w:rsidRDefault="00065242" w:rsidP="00065242">
            <w:pPr>
              <w:jc w:val="both"/>
              <w:rPr>
                <w:sz w:val="28"/>
                <w:szCs w:val="28"/>
              </w:rPr>
            </w:pPr>
            <w:r w:rsidRPr="0078470E">
              <w:rPr>
                <w:sz w:val="28"/>
                <w:szCs w:val="28"/>
              </w:rPr>
              <w:t>Международный весенний конкурс-марафон по русскому языку «Морфемикая»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Ушанова Адилия</w:t>
            </w:r>
          </w:p>
        </w:tc>
        <w:tc>
          <w:tcPr>
            <w:tcW w:w="567" w:type="dxa"/>
          </w:tcPr>
          <w:p w:rsidR="00065242" w:rsidRPr="0078470E" w:rsidRDefault="00065242" w:rsidP="00065242">
            <w:pPr>
              <w:rPr>
                <w:sz w:val="28"/>
                <w:szCs w:val="28"/>
              </w:rPr>
            </w:pPr>
            <w:r w:rsidRPr="0078470E">
              <w:rPr>
                <w:sz w:val="28"/>
                <w:szCs w:val="28"/>
              </w:rPr>
              <w:t>7в</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международный</w:t>
            </w:r>
          </w:p>
        </w:tc>
        <w:tc>
          <w:tcPr>
            <w:tcW w:w="1417" w:type="dxa"/>
          </w:tcPr>
          <w:p w:rsidR="00065242" w:rsidRPr="0078470E" w:rsidRDefault="00065242" w:rsidP="00065242">
            <w:pPr>
              <w:rPr>
                <w:sz w:val="28"/>
                <w:szCs w:val="28"/>
              </w:rPr>
            </w:pPr>
            <w:r w:rsidRPr="0078470E">
              <w:rPr>
                <w:sz w:val="28"/>
                <w:szCs w:val="28"/>
              </w:rPr>
              <w:t>Диплом 1 степени</w:t>
            </w:r>
          </w:p>
        </w:tc>
        <w:tc>
          <w:tcPr>
            <w:tcW w:w="1985" w:type="dxa"/>
          </w:tcPr>
          <w:p w:rsidR="00065242" w:rsidRPr="0078470E" w:rsidRDefault="00065242" w:rsidP="00065242">
            <w:pPr>
              <w:rPr>
                <w:sz w:val="28"/>
                <w:szCs w:val="28"/>
              </w:rPr>
            </w:pPr>
            <w:r w:rsidRPr="0078470E">
              <w:rPr>
                <w:sz w:val="28"/>
                <w:szCs w:val="28"/>
              </w:rPr>
              <w:t>Кульбаева К.Ш.</w:t>
            </w:r>
          </w:p>
        </w:tc>
      </w:tr>
      <w:tr w:rsidR="00065242" w:rsidRPr="0078470E" w:rsidTr="0078470E">
        <w:tc>
          <w:tcPr>
            <w:tcW w:w="675" w:type="dxa"/>
          </w:tcPr>
          <w:p w:rsidR="00065242" w:rsidRPr="0078470E" w:rsidRDefault="00065242" w:rsidP="00065242">
            <w:pPr>
              <w:rPr>
                <w:sz w:val="28"/>
                <w:szCs w:val="28"/>
              </w:rPr>
            </w:pPr>
            <w:r w:rsidRPr="0078470E">
              <w:rPr>
                <w:sz w:val="28"/>
                <w:szCs w:val="28"/>
              </w:rPr>
              <w:t>95</w:t>
            </w:r>
          </w:p>
        </w:tc>
        <w:tc>
          <w:tcPr>
            <w:tcW w:w="2268" w:type="dxa"/>
          </w:tcPr>
          <w:p w:rsidR="00065242" w:rsidRPr="0078470E" w:rsidRDefault="00065242" w:rsidP="00065242">
            <w:pPr>
              <w:jc w:val="both"/>
              <w:rPr>
                <w:sz w:val="28"/>
                <w:szCs w:val="28"/>
              </w:rPr>
            </w:pPr>
            <w:r w:rsidRPr="0078470E">
              <w:rPr>
                <w:sz w:val="28"/>
                <w:szCs w:val="28"/>
              </w:rPr>
              <w:t xml:space="preserve">Международный весенний конкурс-марафон по русскому языку </w:t>
            </w:r>
            <w:r w:rsidRPr="0078470E">
              <w:rPr>
                <w:sz w:val="28"/>
                <w:szCs w:val="28"/>
              </w:rPr>
              <w:lastRenderedPageBreak/>
              <w:t>«Морфемикая»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lastRenderedPageBreak/>
              <w:t>Ишемгулова Гульназ</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Юлдашбаева Ильзида</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lastRenderedPageBreak/>
              <w:t>Юнусбаева Гульфина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Кунакбаева Алина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Ахметкужина Гульгизар</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Газина Камилла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Бадалбаева Гульбишекер</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Янсыбаева Марианна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Муратова Сабина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Муфтахина Дилара</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Ибрагимова Динара</w:t>
            </w:r>
          </w:p>
        </w:tc>
        <w:tc>
          <w:tcPr>
            <w:tcW w:w="567" w:type="dxa"/>
          </w:tcPr>
          <w:p w:rsidR="00065242" w:rsidRPr="0078470E" w:rsidRDefault="00065242" w:rsidP="00065242">
            <w:pPr>
              <w:rPr>
                <w:sz w:val="28"/>
                <w:szCs w:val="28"/>
              </w:rPr>
            </w:pPr>
            <w:r w:rsidRPr="0078470E">
              <w:rPr>
                <w:sz w:val="28"/>
                <w:szCs w:val="28"/>
              </w:rPr>
              <w:lastRenderedPageBreak/>
              <w:t>10г</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9ж</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lastRenderedPageBreak/>
              <w:t>международный</w:t>
            </w:r>
          </w:p>
        </w:tc>
        <w:tc>
          <w:tcPr>
            <w:tcW w:w="1417" w:type="dxa"/>
          </w:tcPr>
          <w:p w:rsidR="00065242" w:rsidRPr="0078470E" w:rsidRDefault="00065242" w:rsidP="00065242">
            <w:pPr>
              <w:rPr>
                <w:sz w:val="28"/>
                <w:szCs w:val="28"/>
              </w:rPr>
            </w:pPr>
            <w:r w:rsidRPr="0078470E">
              <w:rPr>
                <w:sz w:val="28"/>
                <w:szCs w:val="28"/>
              </w:rPr>
              <w:t>Дипломы 1степени</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 xml:space="preserve">Дипломы </w:t>
            </w:r>
            <w:r w:rsidRPr="0078470E">
              <w:rPr>
                <w:sz w:val="28"/>
                <w:szCs w:val="28"/>
              </w:rPr>
              <w:lastRenderedPageBreak/>
              <w:t>2степени</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Дипломы 3степени</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r w:rsidRPr="0078470E">
              <w:rPr>
                <w:sz w:val="28"/>
                <w:szCs w:val="28"/>
              </w:rPr>
              <w:t>Диплом 3 степени</w:t>
            </w:r>
          </w:p>
        </w:tc>
        <w:tc>
          <w:tcPr>
            <w:tcW w:w="1985" w:type="dxa"/>
          </w:tcPr>
          <w:p w:rsidR="00065242" w:rsidRPr="0078470E" w:rsidRDefault="00065242" w:rsidP="00065242">
            <w:pPr>
              <w:rPr>
                <w:sz w:val="28"/>
                <w:szCs w:val="28"/>
              </w:rPr>
            </w:pPr>
            <w:r w:rsidRPr="0078470E">
              <w:rPr>
                <w:sz w:val="28"/>
                <w:szCs w:val="28"/>
              </w:rPr>
              <w:lastRenderedPageBreak/>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96</w:t>
            </w:r>
          </w:p>
        </w:tc>
        <w:tc>
          <w:tcPr>
            <w:tcW w:w="2268" w:type="dxa"/>
          </w:tcPr>
          <w:p w:rsidR="00065242" w:rsidRPr="0078470E" w:rsidRDefault="00065242" w:rsidP="00065242">
            <w:pPr>
              <w:jc w:val="both"/>
              <w:rPr>
                <w:sz w:val="28"/>
                <w:szCs w:val="28"/>
              </w:rPr>
            </w:pPr>
            <w:r w:rsidRPr="0078470E">
              <w:rPr>
                <w:sz w:val="28"/>
                <w:szCs w:val="28"/>
              </w:rPr>
              <w:t>Международный весенний конкурс-марафон по русскому языку «Морфемикая»</w:t>
            </w:r>
          </w:p>
        </w:tc>
        <w:tc>
          <w:tcPr>
            <w:tcW w:w="1560" w:type="dxa"/>
          </w:tcPr>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Донец Лидия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Ишкильдина Рамиля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Канчурина Азалия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Кильдиярова Вилия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Махмутова Гульназ</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Мухаметзянова Дильбар</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Сабирьянова Айгуль</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Сафиуллина Алсу</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Тухватуллина Гульсия</w:t>
            </w:r>
          </w:p>
          <w:p w:rsidR="00065242" w:rsidRPr="0078470E" w:rsidRDefault="00065242" w:rsidP="00065242">
            <w:pPr>
              <w:rPr>
                <w:color w:val="333333"/>
                <w:sz w:val="28"/>
                <w:szCs w:val="28"/>
                <w:shd w:val="clear" w:color="auto" w:fill="F7F7F9"/>
              </w:rPr>
            </w:pP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Шафикова Оксана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Дремина Анжелика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Лукманова Элина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Карабаева Айзиля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Абдрахманова Анжела</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Аминева Азалия</w:t>
            </w:r>
          </w:p>
          <w:p w:rsidR="00065242" w:rsidRPr="0078470E" w:rsidRDefault="00065242" w:rsidP="00065242">
            <w:pPr>
              <w:rPr>
                <w:color w:val="333333"/>
                <w:sz w:val="28"/>
                <w:szCs w:val="28"/>
                <w:shd w:val="clear" w:color="auto" w:fill="F7F7F9"/>
              </w:rPr>
            </w:pPr>
            <w:r w:rsidRPr="0078470E">
              <w:rPr>
                <w:color w:val="333333"/>
                <w:sz w:val="28"/>
                <w:szCs w:val="28"/>
                <w:shd w:val="clear" w:color="auto" w:fill="F7F7F9"/>
              </w:rPr>
              <w:t>Поищенко Карина</w:t>
            </w:r>
          </w:p>
        </w:tc>
        <w:tc>
          <w:tcPr>
            <w:tcW w:w="567" w:type="dxa"/>
          </w:tcPr>
          <w:p w:rsidR="00065242" w:rsidRPr="0078470E" w:rsidRDefault="00065242" w:rsidP="00065242">
            <w:pPr>
              <w:rPr>
                <w:sz w:val="28"/>
                <w:szCs w:val="28"/>
              </w:rPr>
            </w:pPr>
            <w:r w:rsidRPr="0078470E">
              <w:rPr>
                <w:sz w:val="28"/>
                <w:szCs w:val="28"/>
              </w:rPr>
              <w:lastRenderedPageBreak/>
              <w:t>9ж</w:t>
            </w: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065242" w:rsidRPr="0078470E" w:rsidRDefault="00065242" w:rsidP="00065242">
            <w:pPr>
              <w:rPr>
                <w:sz w:val="28"/>
                <w:szCs w:val="28"/>
              </w:rPr>
            </w:pPr>
          </w:p>
          <w:p w:rsidR="00231DF3" w:rsidRDefault="00F30220" w:rsidP="00065242">
            <w:pPr>
              <w:rPr>
                <w:sz w:val="28"/>
                <w:szCs w:val="28"/>
              </w:rPr>
            </w:pPr>
            <w:r>
              <w:rPr>
                <w:sz w:val="28"/>
                <w:szCs w:val="28"/>
              </w:rPr>
              <w:t>10</w:t>
            </w:r>
          </w:p>
          <w:p w:rsidR="00231DF3" w:rsidRDefault="00231DF3" w:rsidP="00065242">
            <w:pPr>
              <w:rPr>
                <w:sz w:val="28"/>
                <w:szCs w:val="28"/>
              </w:rPr>
            </w:pPr>
          </w:p>
          <w:p w:rsidR="00231DF3" w:rsidRDefault="00231DF3" w:rsidP="00065242">
            <w:pPr>
              <w:rPr>
                <w:sz w:val="28"/>
                <w:szCs w:val="28"/>
              </w:rPr>
            </w:pPr>
          </w:p>
          <w:p w:rsidR="00065242" w:rsidRPr="0078470E" w:rsidRDefault="00F30220" w:rsidP="00065242">
            <w:pPr>
              <w:rPr>
                <w:sz w:val="28"/>
                <w:szCs w:val="28"/>
              </w:rPr>
            </w:pPr>
            <w:r>
              <w:rPr>
                <w:sz w:val="28"/>
                <w:szCs w:val="28"/>
              </w:rPr>
              <w:t>10</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международный</w:t>
            </w:r>
          </w:p>
        </w:tc>
        <w:tc>
          <w:tcPr>
            <w:tcW w:w="1417" w:type="dxa"/>
          </w:tcPr>
          <w:p w:rsidR="00065242" w:rsidRPr="0078470E" w:rsidRDefault="0078470E" w:rsidP="00065242">
            <w:pPr>
              <w:rPr>
                <w:sz w:val="28"/>
                <w:szCs w:val="28"/>
              </w:rPr>
            </w:pPr>
            <w:r>
              <w:rPr>
                <w:sz w:val="28"/>
                <w:szCs w:val="28"/>
              </w:rPr>
              <w:t>участник</w:t>
            </w:r>
          </w:p>
        </w:tc>
        <w:tc>
          <w:tcPr>
            <w:tcW w:w="1985" w:type="dxa"/>
          </w:tcPr>
          <w:p w:rsidR="00065242" w:rsidRPr="0078470E" w:rsidRDefault="00065242" w:rsidP="00065242">
            <w:pPr>
              <w:rPr>
                <w:sz w:val="28"/>
                <w:szCs w:val="28"/>
              </w:rPr>
            </w:pPr>
            <w:r w:rsidRPr="0078470E">
              <w:rPr>
                <w:sz w:val="28"/>
                <w:szCs w:val="28"/>
              </w:rPr>
              <w:t>Глебова В.А.</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97</w:t>
            </w:r>
          </w:p>
        </w:tc>
        <w:tc>
          <w:tcPr>
            <w:tcW w:w="2268" w:type="dxa"/>
          </w:tcPr>
          <w:p w:rsidR="00065242" w:rsidRPr="0078470E" w:rsidRDefault="00065242" w:rsidP="00065242">
            <w:pPr>
              <w:jc w:val="both"/>
              <w:rPr>
                <w:sz w:val="28"/>
                <w:szCs w:val="28"/>
              </w:rPr>
            </w:pPr>
            <w:r w:rsidRPr="0078470E">
              <w:rPr>
                <w:color w:val="000000"/>
                <w:sz w:val="28"/>
                <w:szCs w:val="28"/>
              </w:rPr>
              <w:t>Онлайн-олимпиада «Фоксфорда» по русскому языку (дист.)</w:t>
            </w:r>
          </w:p>
        </w:tc>
        <w:tc>
          <w:tcPr>
            <w:tcW w:w="1560" w:type="dxa"/>
          </w:tcPr>
          <w:p w:rsidR="00065242" w:rsidRPr="0078470E" w:rsidRDefault="00065242" w:rsidP="00065242">
            <w:pPr>
              <w:jc w:val="both"/>
              <w:rPr>
                <w:color w:val="000000"/>
                <w:sz w:val="28"/>
                <w:szCs w:val="28"/>
              </w:rPr>
            </w:pPr>
            <w:r w:rsidRPr="0078470E">
              <w:rPr>
                <w:color w:val="000000"/>
                <w:sz w:val="28"/>
                <w:szCs w:val="28"/>
              </w:rPr>
              <w:t xml:space="preserve">Хисматуллин Вахид  Зиятдинов Руслан </w:t>
            </w:r>
          </w:p>
          <w:p w:rsidR="00065242" w:rsidRPr="0078470E" w:rsidRDefault="00065242" w:rsidP="00065242">
            <w:pPr>
              <w:jc w:val="both"/>
              <w:rPr>
                <w:color w:val="333333"/>
                <w:sz w:val="28"/>
                <w:szCs w:val="28"/>
                <w:shd w:val="clear" w:color="auto" w:fill="F7F7F9"/>
              </w:rPr>
            </w:pPr>
            <w:r w:rsidRPr="0078470E">
              <w:rPr>
                <w:color w:val="000000"/>
                <w:sz w:val="28"/>
                <w:szCs w:val="28"/>
              </w:rPr>
              <w:t xml:space="preserve"> Хакимов Фархад</w:t>
            </w:r>
          </w:p>
        </w:tc>
        <w:tc>
          <w:tcPr>
            <w:tcW w:w="567" w:type="dxa"/>
          </w:tcPr>
          <w:p w:rsidR="00065242" w:rsidRPr="0078470E" w:rsidRDefault="00231DF3" w:rsidP="00065242">
            <w:pPr>
              <w:rPr>
                <w:sz w:val="28"/>
                <w:szCs w:val="28"/>
              </w:rPr>
            </w:pPr>
            <w:r>
              <w:rPr>
                <w:sz w:val="28"/>
                <w:szCs w:val="28"/>
              </w:rPr>
              <w:t>11</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международный</w:t>
            </w:r>
          </w:p>
        </w:tc>
        <w:tc>
          <w:tcPr>
            <w:tcW w:w="1417" w:type="dxa"/>
          </w:tcPr>
          <w:p w:rsidR="00065242" w:rsidRPr="0078470E" w:rsidRDefault="00065242" w:rsidP="00065242">
            <w:pPr>
              <w:rPr>
                <w:sz w:val="28"/>
                <w:szCs w:val="28"/>
              </w:rPr>
            </w:pPr>
            <w:r w:rsidRPr="0078470E">
              <w:rPr>
                <w:sz w:val="28"/>
                <w:szCs w:val="28"/>
              </w:rPr>
              <w:t>Диплом 2 степени</w:t>
            </w:r>
          </w:p>
          <w:p w:rsidR="00065242" w:rsidRPr="0078470E" w:rsidRDefault="00065242" w:rsidP="00065242">
            <w:pPr>
              <w:rPr>
                <w:sz w:val="28"/>
                <w:szCs w:val="28"/>
              </w:rPr>
            </w:pPr>
            <w:r w:rsidRPr="0078470E">
              <w:rPr>
                <w:sz w:val="28"/>
                <w:szCs w:val="28"/>
              </w:rPr>
              <w:t>Диплом 2степени</w:t>
            </w:r>
          </w:p>
          <w:p w:rsidR="00065242" w:rsidRPr="0078470E" w:rsidRDefault="00065242" w:rsidP="00065242">
            <w:pPr>
              <w:rPr>
                <w:sz w:val="28"/>
                <w:szCs w:val="28"/>
              </w:rPr>
            </w:pPr>
            <w:r w:rsidRPr="0078470E">
              <w:rPr>
                <w:sz w:val="28"/>
                <w:szCs w:val="28"/>
              </w:rPr>
              <w:t>грамота</w:t>
            </w:r>
          </w:p>
        </w:tc>
        <w:tc>
          <w:tcPr>
            <w:tcW w:w="1985" w:type="dxa"/>
          </w:tcPr>
          <w:p w:rsidR="00065242" w:rsidRPr="0078470E" w:rsidRDefault="00065242" w:rsidP="00065242">
            <w:pPr>
              <w:rPr>
                <w:sz w:val="28"/>
                <w:szCs w:val="28"/>
              </w:rPr>
            </w:pPr>
            <w:r w:rsidRPr="0078470E">
              <w:rPr>
                <w:sz w:val="28"/>
                <w:szCs w:val="28"/>
              </w:rPr>
              <w:t>Тимирханов А.М.</w:t>
            </w:r>
          </w:p>
        </w:tc>
      </w:tr>
      <w:tr w:rsidR="00065242" w:rsidRPr="0078470E" w:rsidTr="0078470E">
        <w:tc>
          <w:tcPr>
            <w:tcW w:w="675" w:type="dxa"/>
          </w:tcPr>
          <w:p w:rsidR="00065242" w:rsidRPr="0078470E" w:rsidRDefault="00065242" w:rsidP="00065242">
            <w:pPr>
              <w:rPr>
                <w:sz w:val="28"/>
                <w:szCs w:val="28"/>
              </w:rPr>
            </w:pPr>
            <w:r w:rsidRPr="0078470E">
              <w:rPr>
                <w:sz w:val="28"/>
                <w:szCs w:val="28"/>
              </w:rPr>
              <w:t>98</w:t>
            </w:r>
          </w:p>
        </w:tc>
        <w:tc>
          <w:tcPr>
            <w:tcW w:w="2268" w:type="dxa"/>
          </w:tcPr>
          <w:p w:rsidR="00065242" w:rsidRPr="0078470E" w:rsidRDefault="00065242" w:rsidP="00065242">
            <w:pPr>
              <w:jc w:val="both"/>
              <w:rPr>
                <w:color w:val="000000"/>
                <w:sz w:val="28"/>
                <w:szCs w:val="28"/>
              </w:rPr>
            </w:pPr>
            <w:r w:rsidRPr="0078470E">
              <w:rPr>
                <w:color w:val="000000"/>
                <w:sz w:val="28"/>
                <w:szCs w:val="28"/>
              </w:rPr>
              <w:t>ВОШ по русскому языку (</w:t>
            </w:r>
            <w:proofErr w:type="gramStart"/>
            <w:r w:rsidRPr="0078470E">
              <w:rPr>
                <w:color w:val="000000"/>
                <w:sz w:val="28"/>
                <w:szCs w:val="28"/>
              </w:rPr>
              <w:t>очный</w:t>
            </w:r>
            <w:proofErr w:type="gramEnd"/>
            <w:r w:rsidRPr="0078470E">
              <w:rPr>
                <w:color w:val="000000"/>
                <w:sz w:val="28"/>
                <w:szCs w:val="28"/>
              </w:rPr>
              <w:t>)</w:t>
            </w:r>
          </w:p>
        </w:tc>
        <w:tc>
          <w:tcPr>
            <w:tcW w:w="1560" w:type="dxa"/>
          </w:tcPr>
          <w:p w:rsidR="00065242" w:rsidRPr="0078470E" w:rsidRDefault="00065242" w:rsidP="00065242">
            <w:pPr>
              <w:jc w:val="both"/>
              <w:rPr>
                <w:color w:val="000000"/>
                <w:sz w:val="28"/>
                <w:szCs w:val="28"/>
              </w:rPr>
            </w:pPr>
            <w:r w:rsidRPr="0078470E">
              <w:rPr>
                <w:color w:val="000000"/>
                <w:sz w:val="28"/>
                <w:szCs w:val="28"/>
              </w:rPr>
              <w:t>Рахматуллин Динислам</w:t>
            </w:r>
          </w:p>
          <w:p w:rsidR="00065242" w:rsidRPr="0078470E" w:rsidRDefault="00065242" w:rsidP="00065242">
            <w:pPr>
              <w:jc w:val="both"/>
              <w:rPr>
                <w:color w:val="000000"/>
                <w:sz w:val="28"/>
                <w:szCs w:val="28"/>
              </w:rPr>
            </w:pPr>
            <w:r w:rsidRPr="0078470E">
              <w:rPr>
                <w:color w:val="000000"/>
                <w:sz w:val="28"/>
                <w:szCs w:val="28"/>
              </w:rPr>
              <w:t>Гайнанов Инсаф</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городской</w:t>
            </w:r>
          </w:p>
        </w:tc>
        <w:tc>
          <w:tcPr>
            <w:tcW w:w="1417" w:type="dxa"/>
          </w:tcPr>
          <w:p w:rsidR="00065242" w:rsidRPr="0078470E" w:rsidRDefault="00065242" w:rsidP="00065242">
            <w:pPr>
              <w:rPr>
                <w:sz w:val="28"/>
                <w:szCs w:val="28"/>
              </w:rPr>
            </w:pPr>
            <w:r w:rsidRPr="0078470E">
              <w:rPr>
                <w:sz w:val="28"/>
                <w:szCs w:val="28"/>
              </w:rPr>
              <w:t>4 место, призер</w:t>
            </w:r>
          </w:p>
          <w:p w:rsidR="00065242" w:rsidRPr="0078470E" w:rsidRDefault="00065242" w:rsidP="00065242">
            <w:pPr>
              <w:rPr>
                <w:sz w:val="28"/>
                <w:szCs w:val="28"/>
              </w:rPr>
            </w:pPr>
            <w:r w:rsidRPr="0078470E">
              <w:rPr>
                <w:sz w:val="28"/>
                <w:szCs w:val="28"/>
              </w:rPr>
              <w:t>призер</w:t>
            </w:r>
          </w:p>
        </w:tc>
        <w:tc>
          <w:tcPr>
            <w:tcW w:w="1985" w:type="dxa"/>
          </w:tcPr>
          <w:p w:rsidR="00065242" w:rsidRPr="0078470E" w:rsidRDefault="00065242" w:rsidP="00065242">
            <w:pPr>
              <w:rPr>
                <w:sz w:val="28"/>
                <w:szCs w:val="28"/>
              </w:rPr>
            </w:pPr>
            <w:r w:rsidRPr="0078470E">
              <w:rPr>
                <w:sz w:val="28"/>
                <w:szCs w:val="28"/>
              </w:rPr>
              <w:t>Тимирханов А.М.</w:t>
            </w:r>
          </w:p>
        </w:tc>
      </w:tr>
      <w:tr w:rsidR="00065242" w:rsidRPr="0078470E" w:rsidTr="0078470E">
        <w:tc>
          <w:tcPr>
            <w:tcW w:w="675" w:type="dxa"/>
          </w:tcPr>
          <w:p w:rsidR="00065242" w:rsidRPr="0078470E" w:rsidRDefault="00065242" w:rsidP="00065242">
            <w:pPr>
              <w:rPr>
                <w:sz w:val="28"/>
                <w:szCs w:val="28"/>
              </w:rPr>
            </w:pPr>
            <w:r w:rsidRPr="0078470E">
              <w:rPr>
                <w:sz w:val="28"/>
                <w:szCs w:val="28"/>
              </w:rPr>
              <w:t>99</w:t>
            </w:r>
          </w:p>
        </w:tc>
        <w:tc>
          <w:tcPr>
            <w:tcW w:w="2268" w:type="dxa"/>
          </w:tcPr>
          <w:p w:rsidR="00065242" w:rsidRPr="0078470E" w:rsidRDefault="00065242" w:rsidP="00065242">
            <w:pPr>
              <w:jc w:val="both"/>
              <w:rPr>
                <w:color w:val="000000"/>
                <w:sz w:val="28"/>
                <w:szCs w:val="28"/>
              </w:rPr>
            </w:pPr>
            <w:r w:rsidRPr="0078470E">
              <w:rPr>
                <w:color w:val="000000"/>
                <w:sz w:val="28"/>
                <w:szCs w:val="28"/>
              </w:rPr>
              <w:t>ВОШ по русской литературе (</w:t>
            </w:r>
            <w:proofErr w:type="gramStart"/>
            <w:r w:rsidRPr="0078470E">
              <w:rPr>
                <w:color w:val="000000"/>
                <w:sz w:val="28"/>
                <w:szCs w:val="28"/>
              </w:rPr>
              <w:t>очный</w:t>
            </w:r>
            <w:proofErr w:type="gramEnd"/>
            <w:r w:rsidRPr="0078470E">
              <w:rPr>
                <w:color w:val="000000"/>
                <w:sz w:val="28"/>
                <w:szCs w:val="28"/>
              </w:rPr>
              <w:t>)</w:t>
            </w:r>
          </w:p>
        </w:tc>
        <w:tc>
          <w:tcPr>
            <w:tcW w:w="1560" w:type="dxa"/>
          </w:tcPr>
          <w:p w:rsidR="00065242" w:rsidRPr="0078470E" w:rsidRDefault="00065242" w:rsidP="00065242">
            <w:pPr>
              <w:jc w:val="both"/>
              <w:rPr>
                <w:color w:val="000000"/>
                <w:sz w:val="28"/>
                <w:szCs w:val="28"/>
              </w:rPr>
            </w:pPr>
            <w:r w:rsidRPr="0078470E">
              <w:rPr>
                <w:color w:val="000000"/>
                <w:sz w:val="28"/>
                <w:szCs w:val="28"/>
              </w:rPr>
              <w:t>Рахматуллин Динислам</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bCs/>
                <w:sz w:val="28"/>
                <w:szCs w:val="28"/>
                <w:shd w:val="clear" w:color="auto" w:fill="FFFFFF"/>
              </w:rPr>
            </w:pPr>
            <w:r w:rsidRPr="0078470E">
              <w:rPr>
                <w:bCs/>
                <w:sz w:val="28"/>
                <w:szCs w:val="28"/>
                <w:shd w:val="clear" w:color="auto" w:fill="FFFFFF"/>
              </w:rPr>
              <w:t>городской</w:t>
            </w:r>
          </w:p>
        </w:tc>
        <w:tc>
          <w:tcPr>
            <w:tcW w:w="1417" w:type="dxa"/>
          </w:tcPr>
          <w:p w:rsidR="00065242" w:rsidRPr="0078470E" w:rsidRDefault="00065242" w:rsidP="00065242">
            <w:pPr>
              <w:rPr>
                <w:sz w:val="28"/>
                <w:szCs w:val="28"/>
              </w:rPr>
            </w:pPr>
            <w:r w:rsidRPr="0078470E">
              <w:rPr>
                <w:sz w:val="28"/>
                <w:szCs w:val="28"/>
              </w:rPr>
              <w:t>7 место</w:t>
            </w:r>
          </w:p>
        </w:tc>
        <w:tc>
          <w:tcPr>
            <w:tcW w:w="1985" w:type="dxa"/>
          </w:tcPr>
          <w:p w:rsidR="00065242" w:rsidRPr="0078470E" w:rsidRDefault="00065242" w:rsidP="00065242">
            <w:pPr>
              <w:rPr>
                <w:sz w:val="28"/>
                <w:szCs w:val="28"/>
              </w:rPr>
            </w:pPr>
            <w:r w:rsidRPr="0078470E">
              <w:rPr>
                <w:sz w:val="28"/>
                <w:szCs w:val="28"/>
              </w:rPr>
              <w:t>Тимирханов А.М.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100</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(английский язык очный)</w:t>
            </w:r>
          </w:p>
        </w:tc>
        <w:tc>
          <w:tcPr>
            <w:tcW w:w="1560" w:type="dxa"/>
          </w:tcPr>
          <w:p w:rsidR="00065242" w:rsidRPr="0078470E" w:rsidRDefault="00065242" w:rsidP="00065242">
            <w:pPr>
              <w:rPr>
                <w:sz w:val="28"/>
                <w:szCs w:val="28"/>
              </w:rPr>
            </w:pPr>
            <w:r w:rsidRPr="0078470E">
              <w:rPr>
                <w:sz w:val="28"/>
                <w:szCs w:val="28"/>
              </w:rPr>
              <w:t>Маннанов Тимур</w:t>
            </w:r>
          </w:p>
        </w:tc>
        <w:tc>
          <w:tcPr>
            <w:tcW w:w="567" w:type="dxa"/>
          </w:tcPr>
          <w:p w:rsidR="00065242" w:rsidRPr="0078470E" w:rsidRDefault="00231DF3" w:rsidP="00065242">
            <w:pPr>
              <w:rPr>
                <w:sz w:val="28"/>
                <w:szCs w:val="28"/>
              </w:rPr>
            </w:pPr>
            <w:r>
              <w:rPr>
                <w:sz w:val="28"/>
                <w:szCs w:val="28"/>
              </w:rPr>
              <w:t>10</w:t>
            </w:r>
          </w:p>
        </w:tc>
        <w:tc>
          <w:tcPr>
            <w:tcW w:w="2268" w:type="dxa"/>
          </w:tcPr>
          <w:p w:rsidR="00065242" w:rsidRPr="0078470E" w:rsidRDefault="00065242" w:rsidP="00065242">
            <w:pPr>
              <w:rPr>
                <w:sz w:val="28"/>
                <w:szCs w:val="28"/>
              </w:rPr>
            </w:pPr>
            <w:r w:rsidRPr="0078470E">
              <w:rPr>
                <w:sz w:val="28"/>
                <w:szCs w:val="28"/>
              </w:rPr>
              <w:t>городской</w:t>
            </w:r>
          </w:p>
        </w:tc>
        <w:tc>
          <w:tcPr>
            <w:tcW w:w="1417" w:type="dxa"/>
          </w:tcPr>
          <w:p w:rsidR="00065242" w:rsidRPr="0078470E" w:rsidRDefault="00065242" w:rsidP="00065242">
            <w:pPr>
              <w:rPr>
                <w:sz w:val="28"/>
                <w:szCs w:val="28"/>
              </w:rPr>
            </w:pPr>
            <w:r w:rsidRPr="0078470E">
              <w:rPr>
                <w:sz w:val="28"/>
                <w:szCs w:val="28"/>
              </w:rPr>
              <w:t>призер</w:t>
            </w:r>
          </w:p>
        </w:tc>
        <w:tc>
          <w:tcPr>
            <w:tcW w:w="1985" w:type="dxa"/>
          </w:tcPr>
          <w:p w:rsidR="00065242" w:rsidRPr="0078470E" w:rsidRDefault="00065242" w:rsidP="00065242">
            <w:pPr>
              <w:rPr>
                <w:sz w:val="28"/>
                <w:szCs w:val="28"/>
              </w:rPr>
            </w:pPr>
            <w:r w:rsidRPr="0078470E">
              <w:rPr>
                <w:sz w:val="28"/>
                <w:szCs w:val="28"/>
              </w:rPr>
              <w:t>Абубакиров Я. А.</w:t>
            </w:r>
          </w:p>
        </w:tc>
      </w:tr>
      <w:tr w:rsidR="00065242" w:rsidRPr="0078470E" w:rsidTr="0078470E">
        <w:tc>
          <w:tcPr>
            <w:tcW w:w="675" w:type="dxa"/>
          </w:tcPr>
          <w:p w:rsidR="00065242" w:rsidRPr="0078470E" w:rsidRDefault="00065242" w:rsidP="00065242">
            <w:pPr>
              <w:rPr>
                <w:sz w:val="28"/>
                <w:szCs w:val="28"/>
              </w:rPr>
            </w:pPr>
            <w:r w:rsidRPr="0078470E">
              <w:rPr>
                <w:sz w:val="28"/>
                <w:szCs w:val="28"/>
              </w:rPr>
              <w:t>101</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(английский язык очный)</w:t>
            </w:r>
          </w:p>
        </w:tc>
        <w:tc>
          <w:tcPr>
            <w:tcW w:w="1560" w:type="dxa"/>
          </w:tcPr>
          <w:p w:rsidR="00065242" w:rsidRPr="0078470E" w:rsidRDefault="00065242" w:rsidP="00065242">
            <w:pPr>
              <w:rPr>
                <w:sz w:val="28"/>
                <w:szCs w:val="28"/>
              </w:rPr>
            </w:pPr>
            <w:r w:rsidRPr="0078470E">
              <w:rPr>
                <w:sz w:val="28"/>
                <w:szCs w:val="28"/>
              </w:rPr>
              <w:t>Хакимов Фархад</w:t>
            </w:r>
          </w:p>
        </w:tc>
        <w:tc>
          <w:tcPr>
            <w:tcW w:w="567" w:type="dxa"/>
          </w:tcPr>
          <w:p w:rsidR="00065242" w:rsidRPr="0078470E" w:rsidRDefault="00231DF3" w:rsidP="00065242">
            <w:pPr>
              <w:rPr>
                <w:sz w:val="28"/>
                <w:szCs w:val="28"/>
              </w:rPr>
            </w:pPr>
            <w:r>
              <w:rPr>
                <w:sz w:val="28"/>
                <w:szCs w:val="28"/>
              </w:rPr>
              <w:t>11</w:t>
            </w:r>
          </w:p>
        </w:tc>
        <w:tc>
          <w:tcPr>
            <w:tcW w:w="2268" w:type="dxa"/>
          </w:tcPr>
          <w:p w:rsidR="00065242" w:rsidRPr="0078470E" w:rsidRDefault="00065242" w:rsidP="00065242">
            <w:pPr>
              <w:rPr>
                <w:sz w:val="28"/>
                <w:szCs w:val="28"/>
              </w:rPr>
            </w:pPr>
            <w:r w:rsidRPr="0078470E">
              <w:rPr>
                <w:sz w:val="28"/>
                <w:szCs w:val="28"/>
              </w:rPr>
              <w:t>городской</w:t>
            </w:r>
          </w:p>
        </w:tc>
        <w:tc>
          <w:tcPr>
            <w:tcW w:w="1417" w:type="dxa"/>
          </w:tcPr>
          <w:p w:rsidR="00065242" w:rsidRPr="0078470E" w:rsidRDefault="00065242" w:rsidP="00065242">
            <w:pPr>
              <w:rPr>
                <w:sz w:val="28"/>
                <w:szCs w:val="28"/>
              </w:rPr>
            </w:pPr>
            <w:r w:rsidRPr="0078470E">
              <w:rPr>
                <w:sz w:val="28"/>
                <w:szCs w:val="28"/>
              </w:rPr>
              <w:t>призер</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102</w:t>
            </w:r>
          </w:p>
        </w:tc>
        <w:tc>
          <w:tcPr>
            <w:tcW w:w="2268" w:type="dxa"/>
          </w:tcPr>
          <w:p w:rsidR="00065242" w:rsidRPr="0078470E" w:rsidRDefault="00065242" w:rsidP="00065242">
            <w:pPr>
              <w:rPr>
                <w:sz w:val="28"/>
                <w:szCs w:val="28"/>
              </w:rPr>
            </w:pPr>
            <w:r w:rsidRPr="0078470E">
              <w:rPr>
                <w:sz w:val="28"/>
                <w:szCs w:val="28"/>
              </w:rPr>
              <w:t xml:space="preserve">Всероссийская </w:t>
            </w:r>
            <w:r w:rsidRPr="0078470E">
              <w:rPr>
                <w:sz w:val="28"/>
                <w:szCs w:val="28"/>
              </w:rPr>
              <w:lastRenderedPageBreak/>
              <w:t>олимпиада школьников (английский язык очный)</w:t>
            </w:r>
          </w:p>
        </w:tc>
        <w:tc>
          <w:tcPr>
            <w:tcW w:w="1560" w:type="dxa"/>
          </w:tcPr>
          <w:p w:rsidR="00065242" w:rsidRPr="0078470E" w:rsidRDefault="00065242" w:rsidP="00065242">
            <w:pPr>
              <w:rPr>
                <w:sz w:val="28"/>
                <w:szCs w:val="28"/>
              </w:rPr>
            </w:pPr>
            <w:r w:rsidRPr="0078470E">
              <w:rPr>
                <w:sz w:val="28"/>
                <w:szCs w:val="28"/>
              </w:rPr>
              <w:lastRenderedPageBreak/>
              <w:t>Хужахмет</w:t>
            </w:r>
            <w:r w:rsidRPr="0078470E">
              <w:rPr>
                <w:sz w:val="28"/>
                <w:szCs w:val="28"/>
              </w:rPr>
              <w:lastRenderedPageBreak/>
              <w:t>ов Арсланбек</w:t>
            </w:r>
          </w:p>
        </w:tc>
        <w:tc>
          <w:tcPr>
            <w:tcW w:w="567" w:type="dxa"/>
          </w:tcPr>
          <w:p w:rsidR="00065242" w:rsidRPr="0078470E" w:rsidRDefault="00231DF3" w:rsidP="00065242">
            <w:pPr>
              <w:rPr>
                <w:sz w:val="28"/>
                <w:szCs w:val="28"/>
              </w:rPr>
            </w:pPr>
            <w:r>
              <w:rPr>
                <w:sz w:val="28"/>
                <w:szCs w:val="28"/>
              </w:rPr>
              <w:lastRenderedPageBreak/>
              <w:t>10</w:t>
            </w:r>
          </w:p>
        </w:tc>
        <w:tc>
          <w:tcPr>
            <w:tcW w:w="2268" w:type="dxa"/>
          </w:tcPr>
          <w:p w:rsidR="00065242" w:rsidRPr="0078470E" w:rsidRDefault="00065242" w:rsidP="00065242">
            <w:pPr>
              <w:rPr>
                <w:sz w:val="28"/>
                <w:szCs w:val="28"/>
              </w:rPr>
            </w:pPr>
            <w:r w:rsidRPr="0078470E">
              <w:rPr>
                <w:sz w:val="28"/>
                <w:szCs w:val="28"/>
              </w:rPr>
              <w:t>городской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 xml:space="preserve">Абубакиров </w:t>
            </w:r>
            <w:r w:rsidRPr="0078470E">
              <w:rPr>
                <w:sz w:val="28"/>
                <w:szCs w:val="28"/>
              </w:rPr>
              <w:lastRenderedPageBreak/>
              <w:t>Я. А.</w:t>
            </w:r>
          </w:p>
        </w:tc>
      </w:tr>
      <w:tr w:rsidR="00065242" w:rsidRPr="0078470E" w:rsidTr="0078470E">
        <w:tc>
          <w:tcPr>
            <w:tcW w:w="675" w:type="dxa"/>
          </w:tcPr>
          <w:p w:rsidR="00065242" w:rsidRPr="0078470E" w:rsidRDefault="00065242" w:rsidP="00065242">
            <w:pPr>
              <w:rPr>
                <w:sz w:val="28"/>
                <w:szCs w:val="28"/>
              </w:rPr>
            </w:pPr>
            <w:r w:rsidRPr="0078470E">
              <w:rPr>
                <w:sz w:val="28"/>
                <w:szCs w:val="28"/>
              </w:rPr>
              <w:lastRenderedPageBreak/>
              <w:t>103</w:t>
            </w:r>
          </w:p>
        </w:tc>
        <w:tc>
          <w:tcPr>
            <w:tcW w:w="2268" w:type="dxa"/>
          </w:tcPr>
          <w:p w:rsidR="00065242" w:rsidRPr="0078470E" w:rsidRDefault="00065242" w:rsidP="00065242">
            <w:pPr>
              <w:rPr>
                <w:sz w:val="28"/>
                <w:szCs w:val="28"/>
              </w:rPr>
            </w:pPr>
            <w:r w:rsidRPr="0078470E">
              <w:rPr>
                <w:sz w:val="28"/>
                <w:szCs w:val="28"/>
              </w:rPr>
              <w:t>Всероссийская олимпиада школьников (английский язык очный)</w:t>
            </w:r>
          </w:p>
        </w:tc>
        <w:tc>
          <w:tcPr>
            <w:tcW w:w="1560" w:type="dxa"/>
          </w:tcPr>
          <w:p w:rsidR="00065242" w:rsidRPr="0078470E" w:rsidRDefault="00065242" w:rsidP="00065242">
            <w:pPr>
              <w:rPr>
                <w:sz w:val="28"/>
                <w:szCs w:val="28"/>
              </w:rPr>
            </w:pPr>
            <w:r w:rsidRPr="0078470E">
              <w:rPr>
                <w:sz w:val="28"/>
                <w:szCs w:val="28"/>
              </w:rPr>
              <w:t>Валиев Радмир</w:t>
            </w:r>
          </w:p>
        </w:tc>
        <w:tc>
          <w:tcPr>
            <w:tcW w:w="567" w:type="dxa"/>
          </w:tcPr>
          <w:p w:rsidR="00065242" w:rsidRPr="0078470E" w:rsidRDefault="00231DF3" w:rsidP="00065242">
            <w:pPr>
              <w:rPr>
                <w:sz w:val="28"/>
                <w:szCs w:val="28"/>
              </w:rPr>
            </w:pPr>
            <w:r>
              <w:rPr>
                <w:sz w:val="28"/>
                <w:szCs w:val="28"/>
              </w:rPr>
              <w:t>11</w:t>
            </w:r>
          </w:p>
        </w:tc>
        <w:tc>
          <w:tcPr>
            <w:tcW w:w="2268" w:type="dxa"/>
          </w:tcPr>
          <w:p w:rsidR="00065242" w:rsidRPr="0078470E" w:rsidRDefault="00065242" w:rsidP="00065242">
            <w:pPr>
              <w:rPr>
                <w:sz w:val="28"/>
                <w:szCs w:val="28"/>
              </w:rPr>
            </w:pPr>
            <w:r w:rsidRPr="0078470E">
              <w:rPr>
                <w:sz w:val="28"/>
                <w:szCs w:val="28"/>
              </w:rPr>
              <w:t>городской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Камильянова Е. Р.</w:t>
            </w:r>
          </w:p>
        </w:tc>
      </w:tr>
      <w:tr w:rsidR="00065242" w:rsidRPr="0078470E" w:rsidTr="0078470E">
        <w:tc>
          <w:tcPr>
            <w:tcW w:w="675" w:type="dxa"/>
          </w:tcPr>
          <w:p w:rsidR="00065242" w:rsidRPr="0078470E" w:rsidRDefault="00065242" w:rsidP="00065242">
            <w:pPr>
              <w:rPr>
                <w:sz w:val="28"/>
                <w:szCs w:val="28"/>
              </w:rPr>
            </w:pPr>
            <w:r w:rsidRPr="0078470E">
              <w:rPr>
                <w:sz w:val="28"/>
                <w:szCs w:val="28"/>
              </w:rPr>
              <w:t>104</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Баймухаметова Алина</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105</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Файзуллина Аделия</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106</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Кудабаева Гульшат</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107</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Идиятуллина Ляйсян</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108</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Фатихова Альбина</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r w:rsidR="00065242" w:rsidRPr="0078470E" w:rsidTr="0078470E">
        <w:tc>
          <w:tcPr>
            <w:tcW w:w="675" w:type="dxa"/>
          </w:tcPr>
          <w:p w:rsidR="00065242" w:rsidRPr="0078470E" w:rsidRDefault="00065242" w:rsidP="00065242">
            <w:pPr>
              <w:rPr>
                <w:sz w:val="28"/>
                <w:szCs w:val="28"/>
              </w:rPr>
            </w:pPr>
            <w:r w:rsidRPr="0078470E">
              <w:rPr>
                <w:sz w:val="28"/>
                <w:szCs w:val="28"/>
              </w:rPr>
              <w:t>109</w:t>
            </w:r>
          </w:p>
        </w:tc>
        <w:tc>
          <w:tcPr>
            <w:tcW w:w="2268" w:type="dxa"/>
          </w:tcPr>
          <w:p w:rsidR="00065242" w:rsidRPr="0078470E" w:rsidRDefault="00065242" w:rsidP="00065242">
            <w:pPr>
              <w:rPr>
                <w:sz w:val="28"/>
                <w:szCs w:val="28"/>
              </w:rPr>
            </w:pPr>
            <w:r w:rsidRPr="0078470E">
              <w:rPr>
                <w:sz w:val="28"/>
                <w:szCs w:val="28"/>
              </w:rPr>
              <w:t>Всероссийская олимпиада по английскому языку. Весенний сезон</w:t>
            </w:r>
            <w:proofErr w:type="gramStart"/>
            <w:r w:rsidRPr="0078470E">
              <w:rPr>
                <w:sz w:val="28"/>
                <w:szCs w:val="28"/>
              </w:rPr>
              <w:t>.</w:t>
            </w:r>
            <w:proofErr w:type="gramEnd"/>
            <w:r w:rsidRPr="0078470E">
              <w:rPr>
                <w:sz w:val="28"/>
                <w:szCs w:val="28"/>
              </w:rPr>
              <w:t xml:space="preserve"> (</w:t>
            </w:r>
            <w:proofErr w:type="gramStart"/>
            <w:r w:rsidRPr="0078470E">
              <w:rPr>
                <w:sz w:val="28"/>
                <w:szCs w:val="28"/>
              </w:rPr>
              <w:t>д</w:t>
            </w:r>
            <w:proofErr w:type="gramEnd"/>
            <w:r w:rsidRPr="0078470E">
              <w:rPr>
                <w:sz w:val="28"/>
                <w:szCs w:val="28"/>
              </w:rPr>
              <w:t>ист)</w:t>
            </w:r>
          </w:p>
        </w:tc>
        <w:tc>
          <w:tcPr>
            <w:tcW w:w="1560" w:type="dxa"/>
          </w:tcPr>
          <w:p w:rsidR="00065242" w:rsidRPr="0078470E" w:rsidRDefault="00065242" w:rsidP="00065242">
            <w:pPr>
              <w:rPr>
                <w:sz w:val="28"/>
                <w:szCs w:val="28"/>
              </w:rPr>
            </w:pPr>
            <w:r w:rsidRPr="0078470E">
              <w:rPr>
                <w:sz w:val="28"/>
                <w:szCs w:val="28"/>
              </w:rPr>
              <w:t>Мусагитова Лейсан</w:t>
            </w:r>
          </w:p>
        </w:tc>
        <w:tc>
          <w:tcPr>
            <w:tcW w:w="567" w:type="dxa"/>
          </w:tcPr>
          <w:p w:rsidR="00065242" w:rsidRPr="0078470E" w:rsidRDefault="00231DF3" w:rsidP="00065242">
            <w:pPr>
              <w:rPr>
                <w:sz w:val="28"/>
                <w:szCs w:val="28"/>
              </w:rPr>
            </w:pPr>
            <w:r>
              <w:rPr>
                <w:sz w:val="28"/>
                <w:szCs w:val="28"/>
              </w:rPr>
              <w:t>8</w:t>
            </w:r>
          </w:p>
        </w:tc>
        <w:tc>
          <w:tcPr>
            <w:tcW w:w="2268" w:type="dxa"/>
          </w:tcPr>
          <w:p w:rsidR="00065242" w:rsidRPr="0078470E" w:rsidRDefault="00065242" w:rsidP="00065242">
            <w:pPr>
              <w:rPr>
                <w:sz w:val="28"/>
                <w:szCs w:val="28"/>
              </w:rPr>
            </w:pPr>
            <w:r w:rsidRPr="0078470E">
              <w:rPr>
                <w:sz w:val="28"/>
                <w:szCs w:val="28"/>
              </w:rPr>
              <w:t>всероссийский</w:t>
            </w:r>
          </w:p>
        </w:tc>
        <w:tc>
          <w:tcPr>
            <w:tcW w:w="1417" w:type="dxa"/>
          </w:tcPr>
          <w:p w:rsidR="00065242" w:rsidRPr="0078470E" w:rsidRDefault="00065242" w:rsidP="00065242">
            <w:pPr>
              <w:rPr>
                <w:sz w:val="28"/>
                <w:szCs w:val="28"/>
              </w:rPr>
            </w:pPr>
            <w:r w:rsidRPr="0078470E">
              <w:rPr>
                <w:sz w:val="28"/>
                <w:szCs w:val="28"/>
              </w:rPr>
              <w:t>участник</w:t>
            </w:r>
          </w:p>
        </w:tc>
        <w:tc>
          <w:tcPr>
            <w:tcW w:w="1985" w:type="dxa"/>
          </w:tcPr>
          <w:p w:rsidR="00065242" w:rsidRPr="0078470E" w:rsidRDefault="00065242" w:rsidP="00065242">
            <w:pPr>
              <w:rPr>
                <w:sz w:val="28"/>
                <w:szCs w:val="28"/>
              </w:rPr>
            </w:pPr>
            <w:r w:rsidRPr="0078470E">
              <w:rPr>
                <w:sz w:val="28"/>
                <w:szCs w:val="28"/>
              </w:rPr>
              <w:t>Муталова Г. М.</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567"/>
        <w:gridCol w:w="2268"/>
        <w:gridCol w:w="1417"/>
        <w:gridCol w:w="1985"/>
      </w:tblGrid>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110</w:t>
            </w:r>
          </w:p>
        </w:tc>
        <w:tc>
          <w:tcPr>
            <w:tcW w:w="2268" w:type="dxa"/>
            <w:shd w:val="clear" w:color="auto" w:fill="auto"/>
          </w:tcPr>
          <w:p w:rsidR="00065242" w:rsidRPr="0078470E" w:rsidRDefault="00065242" w:rsidP="00065242">
            <w:pPr>
              <w:rPr>
                <w:sz w:val="28"/>
                <w:szCs w:val="28"/>
              </w:rPr>
            </w:pPr>
            <w:r w:rsidRPr="0078470E">
              <w:rPr>
                <w:sz w:val="28"/>
                <w:szCs w:val="28"/>
              </w:rPr>
              <w:t>ВОШ по обществознанию</w:t>
            </w:r>
            <w:proofErr w:type="gramStart"/>
            <w:r w:rsidRPr="0078470E">
              <w:rPr>
                <w:sz w:val="28"/>
                <w:szCs w:val="28"/>
              </w:rPr>
              <w:t xml:space="preserve"> ,</w:t>
            </w:r>
            <w:proofErr w:type="gramEnd"/>
            <w:r w:rsidRPr="0078470E">
              <w:rPr>
                <w:sz w:val="28"/>
                <w:szCs w:val="28"/>
              </w:rPr>
              <w:t xml:space="preserve"> (очный)</w:t>
            </w:r>
          </w:p>
        </w:tc>
        <w:tc>
          <w:tcPr>
            <w:tcW w:w="1560" w:type="dxa"/>
            <w:shd w:val="clear" w:color="auto" w:fill="auto"/>
          </w:tcPr>
          <w:p w:rsidR="00065242" w:rsidRPr="0078470E" w:rsidRDefault="00065242" w:rsidP="00065242">
            <w:pPr>
              <w:rPr>
                <w:sz w:val="28"/>
                <w:szCs w:val="28"/>
              </w:rPr>
            </w:pPr>
            <w:r w:rsidRPr="0078470E">
              <w:rPr>
                <w:sz w:val="28"/>
                <w:szCs w:val="28"/>
              </w:rPr>
              <w:t>Гайнанов Инсаф</w:t>
            </w:r>
          </w:p>
        </w:tc>
        <w:tc>
          <w:tcPr>
            <w:tcW w:w="567" w:type="dxa"/>
            <w:shd w:val="clear" w:color="auto" w:fill="auto"/>
          </w:tcPr>
          <w:p w:rsidR="00065242" w:rsidRPr="0078470E" w:rsidRDefault="00065242" w:rsidP="00065242">
            <w:pPr>
              <w:jc w:val="center"/>
              <w:rPr>
                <w:sz w:val="28"/>
                <w:szCs w:val="28"/>
              </w:rPr>
            </w:pPr>
            <w:r w:rsidRPr="0078470E">
              <w:rPr>
                <w:sz w:val="28"/>
                <w:szCs w:val="28"/>
              </w:rPr>
              <w:t>8</w:t>
            </w:r>
          </w:p>
        </w:tc>
        <w:tc>
          <w:tcPr>
            <w:tcW w:w="2268" w:type="dxa"/>
            <w:shd w:val="clear" w:color="auto" w:fill="auto"/>
          </w:tcPr>
          <w:p w:rsidR="00065242" w:rsidRPr="0078470E" w:rsidRDefault="00065242" w:rsidP="00065242">
            <w:pPr>
              <w:rPr>
                <w:sz w:val="28"/>
                <w:szCs w:val="28"/>
              </w:rPr>
            </w:pPr>
            <w:r w:rsidRPr="0078470E">
              <w:rPr>
                <w:sz w:val="28"/>
                <w:szCs w:val="28"/>
              </w:rPr>
              <w:t>муниципальный</w:t>
            </w:r>
          </w:p>
        </w:tc>
        <w:tc>
          <w:tcPr>
            <w:tcW w:w="1417" w:type="dxa"/>
            <w:shd w:val="clear" w:color="auto" w:fill="auto"/>
          </w:tcPr>
          <w:p w:rsidR="00065242" w:rsidRPr="0078470E" w:rsidRDefault="00065242" w:rsidP="00065242">
            <w:pPr>
              <w:rPr>
                <w:sz w:val="28"/>
                <w:szCs w:val="28"/>
              </w:rPr>
            </w:pPr>
            <w:r w:rsidRPr="0078470E">
              <w:rPr>
                <w:sz w:val="28"/>
                <w:szCs w:val="28"/>
              </w:rPr>
              <w:t>призер</w:t>
            </w:r>
          </w:p>
        </w:tc>
        <w:tc>
          <w:tcPr>
            <w:tcW w:w="1985" w:type="dxa"/>
            <w:shd w:val="clear" w:color="auto" w:fill="auto"/>
          </w:tcPr>
          <w:p w:rsidR="00065242" w:rsidRPr="0078470E" w:rsidRDefault="00065242" w:rsidP="00065242">
            <w:pPr>
              <w:rPr>
                <w:sz w:val="28"/>
                <w:szCs w:val="28"/>
              </w:rPr>
            </w:pPr>
            <w:r w:rsidRPr="0078470E">
              <w:rPr>
                <w:sz w:val="28"/>
                <w:szCs w:val="28"/>
              </w:rPr>
              <w:t>Хажиева А.Т.</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lastRenderedPageBreak/>
              <w:t>111</w:t>
            </w:r>
          </w:p>
        </w:tc>
        <w:tc>
          <w:tcPr>
            <w:tcW w:w="2268" w:type="dxa"/>
            <w:shd w:val="clear" w:color="auto" w:fill="auto"/>
          </w:tcPr>
          <w:p w:rsidR="00065242" w:rsidRPr="0078470E" w:rsidRDefault="00065242" w:rsidP="00065242">
            <w:pPr>
              <w:rPr>
                <w:sz w:val="28"/>
                <w:szCs w:val="28"/>
              </w:rPr>
            </w:pPr>
            <w:r w:rsidRPr="0078470E">
              <w:rPr>
                <w:sz w:val="28"/>
                <w:szCs w:val="28"/>
              </w:rPr>
              <w:t>ВОШ по обществознанию</w:t>
            </w:r>
            <w:proofErr w:type="gramStart"/>
            <w:r w:rsidRPr="0078470E">
              <w:rPr>
                <w:sz w:val="28"/>
                <w:szCs w:val="28"/>
              </w:rPr>
              <w:t xml:space="preserve"> ,</w:t>
            </w:r>
            <w:proofErr w:type="gramEnd"/>
            <w:r w:rsidRPr="0078470E">
              <w:rPr>
                <w:sz w:val="28"/>
                <w:szCs w:val="28"/>
              </w:rPr>
              <w:t xml:space="preserve"> (очный)</w:t>
            </w:r>
          </w:p>
        </w:tc>
        <w:tc>
          <w:tcPr>
            <w:tcW w:w="1560" w:type="dxa"/>
            <w:shd w:val="clear" w:color="auto" w:fill="auto"/>
          </w:tcPr>
          <w:p w:rsidR="00065242" w:rsidRPr="0078470E" w:rsidRDefault="00065242" w:rsidP="00065242">
            <w:pPr>
              <w:rPr>
                <w:sz w:val="28"/>
                <w:szCs w:val="28"/>
              </w:rPr>
            </w:pPr>
            <w:r w:rsidRPr="0078470E">
              <w:rPr>
                <w:sz w:val="28"/>
                <w:szCs w:val="28"/>
              </w:rPr>
              <w:t>Гайнанов Инсаф</w:t>
            </w:r>
          </w:p>
        </w:tc>
        <w:tc>
          <w:tcPr>
            <w:tcW w:w="567" w:type="dxa"/>
            <w:shd w:val="clear" w:color="auto" w:fill="auto"/>
          </w:tcPr>
          <w:p w:rsidR="00065242" w:rsidRPr="0078470E" w:rsidRDefault="00065242" w:rsidP="00065242">
            <w:pPr>
              <w:jc w:val="center"/>
              <w:rPr>
                <w:sz w:val="28"/>
                <w:szCs w:val="28"/>
              </w:rPr>
            </w:pPr>
            <w:r w:rsidRPr="0078470E">
              <w:rPr>
                <w:sz w:val="28"/>
                <w:szCs w:val="28"/>
              </w:rPr>
              <w:t>8</w:t>
            </w:r>
          </w:p>
        </w:tc>
        <w:tc>
          <w:tcPr>
            <w:tcW w:w="2268" w:type="dxa"/>
            <w:shd w:val="clear" w:color="auto" w:fill="auto"/>
          </w:tcPr>
          <w:p w:rsidR="00065242" w:rsidRPr="0078470E" w:rsidRDefault="00065242" w:rsidP="00065242">
            <w:pPr>
              <w:rPr>
                <w:sz w:val="28"/>
                <w:szCs w:val="28"/>
              </w:rPr>
            </w:pPr>
            <w:r w:rsidRPr="0078470E">
              <w:rPr>
                <w:sz w:val="28"/>
                <w:szCs w:val="28"/>
              </w:rPr>
              <w:t xml:space="preserve">Городской </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Хажиева А.Т.</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112</w:t>
            </w:r>
          </w:p>
        </w:tc>
        <w:tc>
          <w:tcPr>
            <w:tcW w:w="2268" w:type="dxa"/>
            <w:shd w:val="clear" w:color="auto" w:fill="auto"/>
          </w:tcPr>
          <w:p w:rsidR="00065242" w:rsidRPr="0078470E" w:rsidRDefault="00065242" w:rsidP="00065242">
            <w:pPr>
              <w:rPr>
                <w:sz w:val="28"/>
                <w:szCs w:val="28"/>
              </w:rPr>
            </w:pPr>
            <w:r w:rsidRPr="0078470E">
              <w:rPr>
                <w:sz w:val="28"/>
                <w:szCs w:val="28"/>
              </w:rPr>
              <w:t xml:space="preserve">ФОКСВОРД, олимпиада </w:t>
            </w:r>
            <w:proofErr w:type="gramStart"/>
            <w:r w:rsidRPr="0078470E">
              <w:rPr>
                <w:sz w:val="28"/>
                <w:szCs w:val="28"/>
              </w:rPr>
              <w:t>по</w:t>
            </w:r>
            <w:proofErr w:type="gramEnd"/>
            <w:r w:rsidRPr="0078470E">
              <w:rPr>
                <w:sz w:val="28"/>
                <w:szCs w:val="28"/>
              </w:rPr>
              <w:t xml:space="preserve"> </w:t>
            </w:r>
          </w:p>
          <w:p w:rsidR="00065242" w:rsidRPr="0078470E" w:rsidRDefault="00065242" w:rsidP="00065242">
            <w:pPr>
              <w:rPr>
                <w:sz w:val="28"/>
                <w:szCs w:val="28"/>
              </w:rPr>
            </w:pPr>
            <w:r w:rsidRPr="0078470E">
              <w:rPr>
                <w:sz w:val="28"/>
                <w:szCs w:val="28"/>
              </w:rPr>
              <w:t>обществознанию</w:t>
            </w:r>
            <w:proofErr w:type="gramStart"/>
            <w:r w:rsidRPr="0078470E">
              <w:rPr>
                <w:sz w:val="28"/>
                <w:szCs w:val="28"/>
              </w:rPr>
              <w:t xml:space="preserve"> ,</w:t>
            </w:r>
            <w:proofErr w:type="gramEnd"/>
            <w:r w:rsidRPr="0078470E">
              <w:rPr>
                <w:sz w:val="28"/>
                <w:szCs w:val="28"/>
              </w:rPr>
              <w:t xml:space="preserve"> (дистанционная)</w:t>
            </w:r>
          </w:p>
        </w:tc>
        <w:tc>
          <w:tcPr>
            <w:tcW w:w="1560" w:type="dxa"/>
            <w:shd w:val="clear" w:color="auto" w:fill="auto"/>
          </w:tcPr>
          <w:p w:rsidR="00065242" w:rsidRPr="0078470E" w:rsidRDefault="00065242" w:rsidP="00065242">
            <w:pPr>
              <w:rPr>
                <w:sz w:val="28"/>
                <w:szCs w:val="28"/>
              </w:rPr>
            </w:pPr>
            <w:r w:rsidRPr="0078470E">
              <w:rPr>
                <w:sz w:val="28"/>
                <w:szCs w:val="28"/>
              </w:rPr>
              <w:t>Улиахметов Нурислам</w:t>
            </w:r>
          </w:p>
        </w:tc>
        <w:tc>
          <w:tcPr>
            <w:tcW w:w="567" w:type="dxa"/>
            <w:shd w:val="clear" w:color="auto" w:fill="auto"/>
          </w:tcPr>
          <w:p w:rsidR="00065242" w:rsidRPr="0078470E" w:rsidRDefault="00065242" w:rsidP="00065242">
            <w:pPr>
              <w:jc w:val="center"/>
              <w:rPr>
                <w:sz w:val="28"/>
                <w:szCs w:val="28"/>
              </w:rPr>
            </w:pPr>
            <w:r w:rsidRPr="0078470E">
              <w:rPr>
                <w:sz w:val="28"/>
                <w:szCs w:val="28"/>
              </w:rPr>
              <w:t>9</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roofErr w:type="gramStart"/>
            <w:r w:rsidRPr="0078470E">
              <w:rPr>
                <w:sz w:val="28"/>
                <w:szCs w:val="28"/>
              </w:rPr>
              <w:t>,м</w:t>
            </w:r>
            <w:proofErr w:type="gramEnd"/>
            <w:r w:rsidRPr="0078470E">
              <w:rPr>
                <w:sz w:val="28"/>
                <w:szCs w:val="28"/>
              </w:rPr>
              <w:t>еждународный</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Хажиева А.Т., учитель обществознания</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113</w:t>
            </w:r>
          </w:p>
        </w:tc>
        <w:tc>
          <w:tcPr>
            <w:tcW w:w="2268" w:type="dxa"/>
            <w:shd w:val="clear" w:color="auto" w:fill="auto"/>
          </w:tcPr>
          <w:p w:rsidR="00065242" w:rsidRPr="0078470E" w:rsidRDefault="00065242" w:rsidP="00065242">
            <w:pPr>
              <w:rPr>
                <w:sz w:val="28"/>
                <w:szCs w:val="28"/>
              </w:rPr>
            </w:pPr>
            <w:r w:rsidRPr="0078470E">
              <w:rPr>
                <w:sz w:val="28"/>
                <w:szCs w:val="28"/>
              </w:rPr>
              <w:t>ВОШ по экономике</w:t>
            </w:r>
            <w:proofErr w:type="gramStart"/>
            <w:r w:rsidRPr="0078470E">
              <w:rPr>
                <w:sz w:val="28"/>
                <w:szCs w:val="28"/>
              </w:rPr>
              <w:t xml:space="preserve"> ,</w:t>
            </w:r>
            <w:proofErr w:type="gramEnd"/>
            <w:r w:rsidRPr="0078470E">
              <w:rPr>
                <w:sz w:val="28"/>
                <w:szCs w:val="28"/>
              </w:rPr>
              <w:t xml:space="preserve"> (очный)</w:t>
            </w:r>
          </w:p>
        </w:tc>
        <w:tc>
          <w:tcPr>
            <w:tcW w:w="1560" w:type="dxa"/>
            <w:shd w:val="clear" w:color="auto" w:fill="auto"/>
          </w:tcPr>
          <w:p w:rsidR="00065242" w:rsidRPr="0078470E" w:rsidRDefault="00065242" w:rsidP="00065242">
            <w:pPr>
              <w:rPr>
                <w:sz w:val="28"/>
                <w:szCs w:val="28"/>
              </w:rPr>
            </w:pPr>
            <w:r w:rsidRPr="0078470E">
              <w:rPr>
                <w:sz w:val="28"/>
                <w:szCs w:val="28"/>
              </w:rPr>
              <w:t>Гайсина Дилара</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муниципальный</w:t>
            </w:r>
          </w:p>
        </w:tc>
        <w:tc>
          <w:tcPr>
            <w:tcW w:w="1417" w:type="dxa"/>
            <w:shd w:val="clear" w:color="auto" w:fill="auto"/>
          </w:tcPr>
          <w:p w:rsidR="00065242" w:rsidRPr="0078470E" w:rsidRDefault="00065242" w:rsidP="00065242">
            <w:pPr>
              <w:rPr>
                <w:sz w:val="28"/>
                <w:szCs w:val="28"/>
              </w:rPr>
            </w:pPr>
            <w:r w:rsidRPr="0078470E">
              <w:rPr>
                <w:sz w:val="28"/>
                <w:szCs w:val="28"/>
              </w:rPr>
              <w:t>призер</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114</w:t>
            </w:r>
          </w:p>
        </w:tc>
        <w:tc>
          <w:tcPr>
            <w:tcW w:w="2268" w:type="dxa"/>
            <w:shd w:val="clear" w:color="auto" w:fill="auto"/>
          </w:tcPr>
          <w:p w:rsidR="00065242" w:rsidRPr="0078470E" w:rsidRDefault="00065242" w:rsidP="00065242">
            <w:pPr>
              <w:rPr>
                <w:sz w:val="28"/>
                <w:szCs w:val="28"/>
              </w:rPr>
            </w:pPr>
            <w:r w:rsidRPr="0078470E">
              <w:rPr>
                <w:sz w:val="28"/>
                <w:szCs w:val="28"/>
              </w:rPr>
              <w:t>ВОШ по экономике</w:t>
            </w:r>
            <w:proofErr w:type="gramStart"/>
            <w:r w:rsidRPr="0078470E">
              <w:rPr>
                <w:sz w:val="28"/>
                <w:szCs w:val="28"/>
              </w:rPr>
              <w:t xml:space="preserve"> ,</w:t>
            </w:r>
            <w:proofErr w:type="gramEnd"/>
            <w:r w:rsidRPr="0078470E">
              <w:rPr>
                <w:sz w:val="28"/>
                <w:szCs w:val="28"/>
              </w:rPr>
              <w:t xml:space="preserve"> (очный)</w:t>
            </w:r>
          </w:p>
        </w:tc>
        <w:tc>
          <w:tcPr>
            <w:tcW w:w="1560" w:type="dxa"/>
            <w:shd w:val="clear" w:color="auto" w:fill="auto"/>
          </w:tcPr>
          <w:p w:rsidR="00065242" w:rsidRPr="0078470E" w:rsidRDefault="00065242" w:rsidP="00065242">
            <w:pPr>
              <w:rPr>
                <w:sz w:val="28"/>
                <w:szCs w:val="28"/>
              </w:rPr>
            </w:pPr>
            <w:r w:rsidRPr="0078470E">
              <w:rPr>
                <w:sz w:val="28"/>
                <w:szCs w:val="28"/>
              </w:rPr>
              <w:t>Гайсина Дилара</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городской</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115</w:t>
            </w:r>
          </w:p>
        </w:tc>
        <w:tc>
          <w:tcPr>
            <w:tcW w:w="2268" w:type="dxa"/>
            <w:shd w:val="clear" w:color="auto" w:fill="auto"/>
          </w:tcPr>
          <w:p w:rsidR="00065242" w:rsidRPr="0078470E" w:rsidRDefault="00065242" w:rsidP="00065242">
            <w:pPr>
              <w:rPr>
                <w:sz w:val="28"/>
                <w:szCs w:val="28"/>
              </w:rPr>
            </w:pPr>
            <w:r w:rsidRPr="0078470E">
              <w:rPr>
                <w:sz w:val="28"/>
                <w:szCs w:val="28"/>
              </w:rPr>
              <w:t>ВОШ по экономике</w:t>
            </w:r>
            <w:proofErr w:type="gramStart"/>
            <w:r w:rsidRPr="0078470E">
              <w:rPr>
                <w:sz w:val="28"/>
                <w:szCs w:val="28"/>
              </w:rPr>
              <w:t xml:space="preserve"> ,</w:t>
            </w:r>
            <w:proofErr w:type="gramEnd"/>
            <w:r w:rsidRPr="0078470E">
              <w:rPr>
                <w:sz w:val="28"/>
                <w:szCs w:val="28"/>
              </w:rPr>
              <w:t xml:space="preserve"> (очный)</w:t>
            </w:r>
          </w:p>
          <w:p w:rsidR="00065242" w:rsidRPr="0078470E" w:rsidRDefault="00065242" w:rsidP="00065242">
            <w:pPr>
              <w:rPr>
                <w:sz w:val="28"/>
                <w:szCs w:val="28"/>
              </w:rPr>
            </w:pPr>
          </w:p>
        </w:tc>
        <w:tc>
          <w:tcPr>
            <w:tcW w:w="1560" w:type="dxa"/>
            <w:shd w:val="clear" w:color="auto" w:fill="auto"/>
          </w:tcPr>
          <w:p w:rsidR="00065242" w:rsidRPr="0078470E" w:rsidRDefault="00065242" w:rsidP="00065242">
            <w:pPr>
              <w:rPr>
                <w:sz w:val="28"/>
                <w:szCs w:val="28"/>
              </w:rPr>
            </w:pPr>
            <w:r w:rsidRPr="0078470E">
              <w:rPr>
                <w:sz w:val="28"/>
                <w:szCs w:val="28"/>
              </w:rPr>
              <w:t>Галиева Раушания</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муниципальный</w:t>
            </w:r>
          </w:p>
        </w:tc>
        <w:tc>
          <w:tcPr>
            <w:tcW w:w="1417" w:type="dxa"/>
            <w:shd w:val="clear" w:color="auto" w:fill="auto"/>
          </w:tcPr>
          <w:p w:rsidR="00065242" w:rsidRPr="0078470E" w:rsidRDefault="00065242" w:rsidP="00065242">
            <w:pPr>
              <w:rPr>
                <w:sz w:val="28"/>
                <w:szCs w:val="28"/>
              </w:rPr>
            </w:pPr>
            <w:r w:rsidRPr="0078470E">
              <w:rPr>
                <w:sz w:val="28"/>
                <w:szCs w:val="28"/>
              </w:rPr>
              <w:t>призер</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116</w:t>
            </w:r>
          </w:p>
        </w:tc>
        <w:tc>
          <w:tcPr>
            <w:tcW w:w="2268" w:type="dxa"/>
            <w:shd w:val="clear" w:color="auto" w:fill="auto"/>
          </w:tcPr>
          <w:p w:rsidR="00065242" w:rsidRPr="0078470E" w:rsidRDefault="00065242" w:rsidP="00065242">
            <w:pPr>
              <w:rPr>
                <w:sz w:val="28"/>
                <w:szCs w:val="28"/>
              </w:rPr>
            </w:pPr>
            <w:r w:rsidRPr="0078470E">
              <w:rPr>
                <w:sz w:val="28"/>
                <w:szCs w:val="28"/>
              </w:rPr>
              <w:t>ВОШ по экономике</w:t>
            </w:r>
            <w:proofErr w:type="gramStart"/>
            <w:r w:rsidRPr="0078470E">
              <w:rPr>
                <w:sz w:val="28"/>
                <w:szCs w:val="28"/>
              </w:rPr>
              <w:t xml:space="preserve"> ,</w:t>
            </w:r>
            <w:proofErr w:type="gramEnd"/>
            <w:r w:rsidRPr="0078470E">
              <w:rPr>
                <w:sz w:val="28"/>
                <w:szCs w:val="28"/>
              </w:rPr>
              <w:t xml:space="preserve"> (очный)</w:t>
            </w:r>
          </w:p>
        </w:tc>
        <w:tc>
          <w:tcPr>
            <w:tcW w:w="1560" w:type="dxa"/>
            <w:shd w:val="clear" w:color="auto" w:fill="auto"/>
          </w:tcPr>
          <w:p w:rsidR="00065242" w:rsidRPr="0078470E" w:rsidRDefault="00065242" w:rsidP="00065242">
            <w:pPr>
              <w:rPr>
                <w:sz w:val="28"/>
                <w:szCs w:val="28"/>
              </w:rPr>
            </w:pPr>
            <w:r w:rsidRPr="0078470E">
              <w:rPr>
                <w:sz w:val="28"/>
                <w:szCs w:val="28"/>
              </w:rPr>
              <w:t>Галиева Раушания</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городской</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117</w:t>
            </w:r>
          </w:p>
        </w:tc>
        <w:tc>
          <w:tcPr>
            <w:tcW w:w="2268" w:type="dxa"/>
            <w:shd w:val="clear" w:color="auto" w:fill="auto"/>
          </w:tcPr>
          <w:p w:rsidR="00065242" w:rsidRPr="0078470E" w:rsidRDefault="00065242" w:rsidP="00065242">
            <w:pPr>
              <w:rPr>
                <w:sz w:val="28"/>
                <w:szCs w:val="28"/>
              </w:rPr>
            </w:pPr>
            <w:r w:rsidRPr="0078470E">
              <w:rPr>
                <w:sz w:val="28"/>
                <w:szCs w:val="28"/>
              </w:rPr>
              <w:t>Региональный этап ВОШ по праву (очный)</w:t>
            </w:r>
          </w:p>
        </w:tc>
        <w:tc>
          <w:tcPr>
            <w:tcW w:w="1560" w:type="dxa"/>
            <w:shd w:val="clear" w:color="auto" w:fill="auto"/>
          </w:tcPr>
          <w:p w:rsidR="00065242" w:rsidRPr="0078470E" w:rsidRDefault="00065242" w:rsidP="00065242">
            <w:pPr>
              <w:rPr>
                <w:sz w:val="28"/>
                <w:szCs w:val="28"/>
              </w:rPr>
            </w:pPr>
            <w:r w:rsidRPr="0078470E">
              <w:rPr>
                <w:sz w:val="28"/>
                <w:szCs w:val="28"/>
              </w:rPr>
              <w:t xml:space="preserve">Ибрагимова Земфира </w:t>
            </w:r>
          </w:p>
        </w:tc>
        <w:tc>
          <w:tcPr>
            <w:tcW w:w="567" w:type="dxa"/>
            <w:shd w:val="clear" w:color="auto" w:fill="auto"/>
          </w:tcPr>
          <w:p w:rsidR="00065242" w:rsidRPr="0078470E" w:rsidRDefault="00065242" w:rsidP="00065242">
            <w:pPr>
              <w:jc w:val="center"/>
              <w:rPr>
                <w:sz w:val="28"/>
                <w:szCs w:val="28"/>
              </w:rPr>
            </w:pPr>
            <w:r w:rsidRPr="0078470E">
              <w:rPr>
                <w:sz w:val="28"/>
                <w:szCs w:val="28"/>
              </w:rPr>
              <w:t>9</w:t>
            </w:r>
          </w:p>
        </w:tc>
        <w:tc>
          <w:tcPr>
            <w:tcW w:w="2268" w:type="dxa"/>
            <w:shd w:val="clear" w:color="auto" w:fill="auto"/>
          </w:tcPr>
          <w:p w:rsidR="00065242" w:rsidRPr="0078470E" w:rsidRDefault="00065242" w:rsidP="00065242">
            <w:pPr>
              <w:rPr>
                <w:sz w:val="28"/>
                <w:szCs w:val="28"/>
              </w:rPr>
            </w:pPr>
            <w:r w:rsidRPr="0078470E">
              <w:rPr>
                <w:sz w:val="28"/>
                <w:szCs w:val="28"/>
              </w:rPr>
              <w:t>муниципальный</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Ягудин Ф.Т., учитель права и обществознания</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118</w:t>
            </w:r>
          </w:p>
        </w:tc>
        <w:tc>
          <w:tcPr>
            <w:tcW w:w="2268" w:type="dxa"/>
            <w:shd w:val="clear" w:color="auto" w:fill="auto"/>
          </w:tcPr>
          <w:p w:rsidR="00065242" w:rsidRPr="0078470E" w:rsidRDefault="00065242" w:rsidP="00065242">
            <w:pPr>
              <w:rPr>
                <w:sz w:val="28"/>
                <w:szCs w:val="28"/>
              </w:rPr>
            </w:pPr>
            <w:r w:rsidRPr="0078470E">
              <w:rPr>
                <w:sz w:val="28"/>
                <w:szCs w:val="28"/>
              </w:rPr>
              <w:t>Городской этап ВОШ по истории (очный)</w:t>
            </w:r>
          </w:p>
        </w:tc>
        <w:tc>
          <w:tcPr>
            <w:tcW w:w="1560" w:type="dxa"/>
            <w:shd w:val="clear" w:color="auto" w:fill="auto"/>
          </w:tcPr>
          <w:p w:rsidR="00065242" w:rsidRPr="0078470E" w:rsidRDefault="00065242" w:rsidP="00065242">
            <w:pPr>
              <w:rPr>
                <w:sz w:val="28"/>
                <w:szCs w:val="28"/>
              </w:rPr>
            </w:pPr>
            <w:r w:rsidRPr="0078470E">
              <w:rPr>
                <w:sz w:val="28"/>
                <w:szCs w:val="28"/>
              </w:rPr>
              <w:t>Закарин Тимур</w:t>
            </w:r>
          </w:p>
        </w:tc>
        <w:tc>
          <w:tcPr>
            <w:tcW w:w="567" w:type="dxa"/>
            <w:shd w:val="clear" w:color="auto" w:fill="auto"/>
          </w:tcPr>
          <w:p w:rsidR="00065242" w:rsidRPr="0078470E" w:rsidRDefault="00065242" w:rsidP="00065242">
            <w:pPr>
              <w:jc w:val="center"/>
              <w:rPr>
                <w:sz w:val="28"/>
                <w:szCs w:val="28"/>
              </w:rPr>
            </w:pPr>
            <w:r w:rsidRPr="0078470E">
              <w:rPr>
                <w:sz w:val="28"/>
                <w:szCs w:val="28"/>
              </w:rPr>
              <w:t>10</w:t>
            </w:r>
          </w:p>
        </w:tc>
        <w:tc>
          <w:tcPr>
            <w:tcW w:w="2268" w:type="dxa"/>
            <w:shd w:val="clear" w:color="auto" w:fill="auto"/>
          </w:tcPr>
          <w:p w:rsidR="00065242" w:rsidRPr="0078470E" w:rsidRDefault="00065242" w:rsidP="00065242">
            <w:pPr>
              <w:rPr>
                <w:sz w:val="28"/>
                <w:szCs w:val="28"/>
              </w:rPr>
            </w:pPr>
            <w:r w:rsidRPr="0078470E">
              <w:rPr>
                <w:sz w:val="28"/>
                <w:szCs w:val="28"/>
              </w:rPr>
              <w:t>городской</w:t>
            </w:r>
          </w:p>
        </w:tc>
        <w:tc>
          <w:tcPr>
            <w:tcW w:w="1417" w:type="dxa"/>
            <w:shd w:val="clear" w:color="auto" w:fill="auto"/>
          </w:tcPr>
          <w:p w:rsidR="00065242" w:rsidRPr="0078470E" w:rsidRDefault="00065242" w:rsidP="00065242">
            <w:pPr>
              <w:rPr>
                <w:sz w:val="28"/>
                <w:szCs w:val="28"/>
              </w:rPr>
            </w:pPr>
            <w:r w:rsidRPr="0078470E">
              <w:rPr>
                <w:sz w:val="28"/>
                <w:szCs w:val="28"/>
              </w:rPr>
              <w:t>участник</w:t>
            </w:r>
          </w:p>
        </w:tc>
        <w:tc>
          <w:tcPr>
            <w:tcW w:w="1985" w:type="dxa"/>
            <w:shd w:val="clear" w:color="auto" w:fill="auto"/>
          </w:tcPr>
          <w:p w:rsidR="00065242" w:rsidRPr="0078470E" w:rsidRDefault="00065242" w:rsidP="00065242">
            <w:pPr>
              <w:rPr>
                <w:sz w:val="28"/>
                <w:szCs w:val="28"/>
              </w:rPr>
            </w:pPr>
            <w:r w:rsidRPr="0078470E">
              <w:rPr>
                <w:sz w:val="28"/>
                <w:szCs w:val="28"/>
              </w:rPr>
              <w:t>Зиганнуров Р.Х.,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119</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Всероссийская олимпиада : Зима  2017-История России (дистанц)</w:t>
            </w:r>
          </w:p>
        </w:tc>
        <w:tc>
          <w:tcPr>
            <w:tcW w:w="1560" w:type="dxa"/>
            <w:shd w:val="clear" w:color="auto" w:fill="auto"/>
          </w:tcPr>
          <w:p w:rsidR="00065242" w:rsidRPr="0078470E" w:rsidRDefault="00065242" w:rsidP="00065242">
            <w:pPr>
              <w:rPr>
                <w:sz w:val="28"/>
                <w:szCs w:val="28"/>
              </w:rPr>
            </w:pPr>
            <w:r w:rsidRPr="0078470E">
              <w:rPr>
                <w:sz w:val="28"/>
                <w:szCs w:val="28"/>
              </w:rPr>
              <w:t>Янмурзина Розалина</w:t>
            </w:r>
          </w:p>
        </w:tc>
        <w:tc>
          <w:tcPr>
            <w:tcW w:w="567" w:type="dxa"/>
            <w:shd w:val="clear" w:color="auto" w:fill="auto"/>
          </w:tcPr>
          <w:p w:rsidR="00065242" w:rsidRPr="0078470E" w:rsidRDefault="00065242" w:rsidP="00065242">
            <w:pPr>
              <w:jc w:val="center"/>
              <w:rPr>
                <w:sz w:val="28"/>
                <w:szCs w:val="28"/>
              </w:rPr>
            </w:pPr>
            <w:r w:rsidRPr="0078470E">
              <w:rPr>
                <w:sz w:val="28"/>
                <w:szCs w:val="28"/>
              </w:rPr>
              <w:t>8</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1 место</w:t>
            </w:r>
          </w:p>
        </w:tc>
        <w:tc>
          <w:tcPr>
            <w:tcW w:w="1985" w:type="dxa"/>
            <w:shd w:val="clear" w:color="auto" w:fill="auto"/>
          </w:tcPr>
          <w:p w:rsidR="00065242" w:rsidRPr="0078470E" w:rsidRDefault="00065242" w:rsidP="00065242">
            <w:pPr>
              <w:rPr>
                <w:sz w:val="28"/>
                <w:szCs w:val="28"/>
              </w:rPr>
            </w:pPr>
            <w:r w:rsidRPr="0078470E">
              <w:rPr>
                <w:sz w:val="28"/>
                <w:szCs w:val="28"/>
              </w:rPr>
              <w:t>Билалова З.И.,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120</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Всероссийская олимпиада : Зима  2017-История России (дистанц)</w:t>
            </w:r>
          </w:p>
        </w:tc>
        <w:tc>
          <w:tcPr>
            <w:tcW w:w="1560" w:type="dxa"/>
            <w:shd w:val="clear" w:color="auto" w:fill="auto"/>
          </w:tcPr>
          <w:p w:rsidR="00065242" w:rsidRPr="0078470E" w:rsidRDefault="00065242" w:rsidP="00065242">
            <w:pPr>
              <w:rPr>
                <w:sz w:val="28"/>
                <w:szCs w:val="28"/>
              </w:rPr>
            </w:pPr>
            <w:r w:rsidRPr="0078470E">
              <w:rPr>
                <w:sz w:val="28"/>
                <w:szCs w:val="28"/>
              </w:rPr>
              <w:t>Нигматуллина Азалия</w:t>
            </w:r>
          </w:p>
        </w:tc>
        <w:tc>
          <w:tcPr>
            <w:tcW w:w="567" w:type="dxa"/>
            <w:shd w:val="clear" w:color="auto" w:fill="auto"/>
          </w:tcPr>
          <w:p w:rsidR="00065242" w:rsidRPr="0078470E" w:rsidRDefault="00065242" w:rsidP="00065242">
            <w:pPr>
              <w:jc w:val="center"/>
              <w:rPr>
                <w:sz w:val="28"/>
                <w:szCs w:val="28"/>
              </w:rPr>
            </w:pPr>
            <w:r w:rsidRPr="0078470E">
              <w:rPr>
                <w:sz w:val="28"/>
                <w:szCs w:val="28"/>
              </w:rPr>
              <w:t>7</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2 место</w:t>
            </w:r>
          </w:p>
        </w:tc>
        <w:tc>
          <w:tcPr>
            <w:tcW w:w="1985" w:type="dxa"/>
            <w:shd w:val="clear" w:color="auto" w:fill="auto"/>
          </w:tcPr>
          <w:p w:rsidR="00065242" w:rsidRPr="0078470E" w:rsidRDefault="00065242" w:rsidP="00065242">
            <w:pPr>
              <w:rPr>
                <w:sz w:val="28"/>
                <w:szCs w:val="28"/>
              </w:rPr>
            </w:pPr>
            <w:r w:rsidRPr="0078470E">
              <w:rPr>
                <w:sz w:val="28"/>
                <w:szCs w:val="28"/>
              </w:rPr>
              <w:t>Билалова З.И.,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121</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w:t>
            </w:r>
            <w:r w:rsidRPr="0078470E">
              <w:rPr>
                <w:sz w:val="28"/>
                <w:szCs w:val="28"/>
              </w:rPr>
              <w:lastRenderedPageBreak/>
              <w:t>Всероссийская олимпиада : Зима  2017-История России (дистанц)</w:t>
            </w:r>
          </w:p>
        </w:tc>
        <w:tc>
          <w:tcPr>
            <w:tcW w:w="1560" w:type="dxa"/>
            <w:shd w:val="clear" w:color="auto" w:fill="auto"/>
          </w:tcPr>
          <w:p w:rsidR="00065242" w:rsidRPr="0078470E" w:rsidRDefault="00065242" w:rsidP="00065242">
            <w:pPr>
              <w:rPr>
                <w:sz w:val="28"/>
                <w:szCs w:val="28"/>
              </w:rPr>
            </w:pPr>
            <w:r w:rsidRPr="0078470E">
              <w:rPr>
                <w:sz w:val="28"/>
                <w:szCs w:val="28"/>
              </w:rPr>
              <w:lastRenderedPageBreak/>
              <w:t xml:space="preserve">Ушанова </w:t>
            </w:r>
            <w:r w:rsidRPr="0078470E">
              <w:rPr>
                <w:sz w:val="28"/>
                <w:szCs w:val="28"/>
              </w:rPr>
              <w:lastRenderedPageBreak/>
              <w:t xml:space="preserve">Адиля  </w:t>
            </w:r>
          </w:p>
        </w:tc>
        <w:tc>
          <w:tcPr>
            <w:tcW w:w="567" w:type="dxa"/>
            <w:shd w:val="clear" w:color="auto" w:fill="auto"/>
          </w:tcPr>
          <w:p w:rsidR="00065242" w:rsidRPr="0078470E" w:rsidRDefault="00065242" w:rsidP="00065242">
            <w:pPr>
              <w:jc w:val="center"/>
              <w:rPr>
                <w:sz w:val="28"/>
                <w:szCs w:val="28"/>
              </w:rPr>
            </w:pPr>
            <w:r w:rsidRPr="0078470E">
              <w:rPr>
                <w:sz w:val="28"/>
                <w:szCs w:val="28"/>
              </w:rPr>
              <w:lastRenderedPageBreak/>
              <w:t>7</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3 место</w:t>
            </w:r>
          </w:p>
        </w:tc>
        <w:tc>
          <w:tcPr>
            <w:tcW w:w="1985" w:type="dxa"/>
            <w:shd w:val="clear" w:color="auto" w:fill="auto"/>
          </w:tcPr>
          <w:p w:rsidR="00065242" w:rsidRPr="0078470E" w:rsidRDefault="00065242" w:rsidP="00065242">
            <w:pPr>
              <w:rPr>
                <w:sz w:val="28"/>
                <w:szCs w:val="28"/>
              </w:rPr>
            </w:pPr>
            <w:r w:rsidRPr="0078470E">
              <w:rPr>
                <w:sz w:val="28"/>
                <w:szCs w:val="28"/>
              </w:rPr>
              <w:t xml:space="preserve">Билалова З.И., </w:t>
            </w:r>
            <w:r w:rsidRPr="0078470E">
              <w:rPr>
                <w:sz w:val="28"/>
                <w:szCs w:val="28"/>
              </w:rPr>
              <w:lastRenderedPageBreak/>
              <w:t>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lastRenderedPageBreak/>
              <w:t>122</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Всероссийская олимпиада : Зима  2017-История России (очная)</w:t>
            </w:r>
          </w:p>
        </w:tc>
        <w:tc>
          <w:tcPr>
            <w:tcW w:w="1560" w:type="dxa"/>
            <w:shd w:val="clear" w:color="auto" w:fill="auto"/>
          </w:tcPr>
          <w:p w:rsidR="00065242" w:rsidRPr="0078470E" w:rsidRDefault="00065242" w:rsidP="00065242">
            <w:pPr>
              <w:rPr>
                <w:sz w:val="28"/>
                <w:szCs w:val="28"/>
              </w:rPr>
            </w:pPr>
            <w:r w:rsidRPr="0078470E">
              <w:rPr>
                <w:sz w:val="28"/>
                <w:szCs w:val="28"/>
              </w:rPr>
              <w:t>Янмурзина Розалина</w:t>
            </w:r>
          </w:p>
        </w:tc>
        <w:tc>
          <w:tcPr>
            <w:tcW w:w="567" w:type="dxa"/>
            <w:shd w:val="clear" w:color="auto" w:fill="auto"/>
          </w:tcPr>
          <w:p w:rsidR="00065242" w:rsidRPr="0078470E" w:rsidRDefault="00065242" w:rsidP="00065242">
            <w:pPr>
              <w:jc w:val="center"/>
              <w:rPr>
                <w:sz w:val="28"/>
                <w:szCs w:val="28"/>
              </w:rPr>
            </w:pPr>
            <w:r w:rsidRPr="0078470E">
              <w:rPr>
                <w:sz w:val="28"/>
                <w:szCs w:val="28"/>
              </w:rPr>
              <w:t>8</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1 место</w:t>
            </w:r>
          </w:p>
        </w:tc>
        <w:tc>
          <w:tcPr>
            <w:tcW w:w="1985" w:type="dxa"/>
            <w:shd w:val="clear" w:color="auto" w:fill="auto"/>
          </w:tcPr>
          <w:p w:rsidR="00065242" w:rsidRPr="0078470E" w:rsidRDefault="00065242" w:rsidP="00065242">
            <w:pPr>
              <w:rPr>
                <w:sz w:val="28"/>
                <w:szCs w:val="28"/>
              </w:rPr>
            </w:pPr>
            <w:r w:rsidRPr="0078470E">
              <w:rPr>
                <w:sz w:val="28"/>
                <w:szCs w:val="28"/>
              </w:rPr>
              <w:t>Билалова З.И.,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123</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Всероссийская олимпиада : Зима  2017-История России (очная)</w:t>
            </w:r>
          </w:p>
        </w:tc>
        <w:tc>
          <w:tcPr>
            <w:tcW w:w="1560" w:type="dxa"/>
            <w:shd w:val="clear" w:color="auto" w:fill="auto"/>
          </w:tcPr>
          <w:p w:rsidR="00065242" w:rsidRPr="0078470E" w:rsidRDefault="00065242" w:rsidP="00065242">
            <w:pPr>
              <w:rPr>
                <w:sz w:val="28"/>
                <w:szCs w:val="28"/>
              </w:rPr>
            </w:pPr>
            <w:r w:rsidRPr="0078470E">
              <w:rPr>
                <w:sz w:val="28"/>
                <w:szCs w:val="28"/>
              </w:rPr>
              <w:t>Нигматуллина Азалия</w:t>
            </w:r>
          </w:p>
        </w:tc>
        <w:tc>
          <w:tcPr>
            <w:tcW w:w="567" w:type="dxa"/>
            <w:shd w:val="clear" w:color="auto" w:fill="auto"/>
          </w:tcPr>
          <w:p w:rsidR="00065242" w:rsidRPr="0078470E" w:rsidRDefault="00065242" w:rsidP="00065242">
            <w:pPr>
              <w:jc w:val="center"/>
              <w:rPr>
                <w:sz w:val="28"/>
                <w:szCs w:val="28"/>
              </w:rPr>
            </w:pPr>
            <w:r w:rsidRPr="0078470E">
              <w:rPr>
                <w:sz w:val="28"/>
                <w:szCs w:val="28"/>
              </w:rPr>
              <w:t>7</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2 место</w:t>
            </w:r>
          </w:p>
        </w:tc>
        <w:tc>
          <w:tcPr>
            <w:tcW w:w="1985" w:type="dxa"/>
            <w:shd w:val="clear" w:color="auto" w:fill="auto"/>
          </w:tcPr>
          <w:p w:rsidR="00065242" w:rsidRPr="0078470E" w:rsidRDefault="00065242" w:rsidP="00065242">
            <w:pPr>
              <w:rPr>
                <w:sz w:val="28"/>
                <w:szCs w:val="28"/>
              </w:rPr>
            </w:pPr>
            <w:r w:rsidRPr="0078470E">
              <w:rPr>
                <w:sz w:val="28"/>
                <w:szCs w:val="28"/>
              </w:rPr>
              <w:t>Билалова З.И.,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124</w:t>
            </w:r>
          </w:p>
        </w:tc>
        <w:tc>
          <w:tcPr>
            <w:tcW w:w="2268" w:type="dxa"/>
            <w:shd w:val="clear" w:color="auto" w:fill="auto"/>
          </w:tcPr>
          <w:p w:rsidR="00065242" w:rsidRPr="0078470E" w:rsidRDefault="00065242" w:rsidP="00065242">
            <w:pPr>
              <w:rPr>
                <w:sz w:val="28"/>
                <w:szCs w:val="28"/>
              </w:rPr>
            </w:pPr>
            <w:r w:rsidRPr="0078470E">
              <w:rPr>
                <w:sz w:val="28"/>
                <w:szCs w:val="28"/>
                <w:lang w:val="en-US"/>
              </w:rPr>
              <w:t>IV</w:t>
            </w:r>
            <w:r w:rsidRPr="0078470E">
              <w:rPr>
                <w:sz w:val="28"/>
                <w:szCs w:val="28"/>
              </w:rPr>
              <w:t xml:space="preserve"> Всероссийская олимпиада : Зима  2017-История России (очная)</w:t>
            </w:r>
          </w:p>
        </w:tc>
        <w:tc>
          <w:tcPr>
            <w:tcW w:w="1560" w:type="dxa"/>
            <w:shd w:val="clear" w:color="auto" w:fill="auto"/>
          </w:tcPr>
          <w:p w:rsidR="00065242" w:rsidRPr="0078470E" w:rsidRDefault="00065242" w:rsidP="00065242">
            <w:pPr>
              <w:rPr>
                <w:sz w:val="28"/>
                <w:szCs w:val="28"/>
              </w:rPr>
            </w:pPr>
            <w:r w:rsidRPr="0078470E">
              <w:rPr>
                <w:sz w:val="28"/>
                <w:szCs w:val="28"/>
              </w:rPr>
              <w:t xml:space="preserve">Ушанова Адиля  </w:t>
            </w:r>
          </w:p>
        </w:tc>
        <w:tc>
          <w:tcPr>
            <w:tcW w:w="567" w:type="dxa"/>
            <w:shd w:val="clear" w:color="auto" w:fill="auto"/>
          </w:tcPr>
          <w:p w:rsidR="00065242" w:rsidRPr="0078470E" w:rsidRDefault="00065242" w:rsidP="00065242">
            <w:pPr>
              <w:jc w:val="center"/>
              <w:rPr>
                <w:sz w:val="28"/>
                <w:szCs w:val="28"/>
              </w:rPr>
            </w:pPr>
            <w:r w:rsidRPr="0078470E">
              <w:rPr>
                <w:sz w:val="28"/>
                <w:szCs w:val="28"/>
              </w:rPr>
              <w:t>7</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всероссийский</w:t>
            </w:r>
          </w:p>
        </w:tc>
        <w:tc>
          <w:tcPr>
            <w:tcW w:w="1417" w:type="dxa"/>
            <w:shd w:val="clear" w:color="auto" w:fill="auto"/>
          </w:tcPr>
          <w:p w:rsidR="00065242" w:rsidRPr="0078470E" w:rsidRDefault="00065242" w:rsidP="00065242">
            <w:pPr>
              <w:rPr>
                <w:sz w:val="28"/>
                <w:szCs w:val="28"/>
              </w:rPr>
            </w:pPr>
            <w:r w:rsidRPr="0078470E">
              <w:rPr>
                <w:sz w:val="28"/>
                <w:szCs w:val="28"/>
              </w:rPr>
              <w:t>3 место</w:t>
            </w:r>
          </w:p>
        </w:tc>
        <w:tc>
          <w:tcPr>
            <w:tcW w:w="1985" w:type="dxa"/>
            <w:shd w:val="clear" w:color="auto" w:fill="auto"/>
          </w:tcPr>
          <w:p w:rsidR="00065242" w:rsidRPr="0078470E" w:rsidRDefault="00065242" w:rsidP="00065242">
            <w:pPr>
              <w:rPr>
                <w:sz w:val="28"/>
                <w:szCs w:val="28"/>
              </w:rPr>
            </w:pPr>
            <w:r w:rsidRPr="0078470E">
              <w:rPr>
                <w:sz w:val="28"/>
                <w:szCs w:val="28"/>
              </w:rPr>
              <w:t>Билалова З.И., учитель истории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125</w:t>
            </w:r>
          </w:p>
        </w:tc>
        <w:tc>
          <w:tcPr>
            <w:tcW w:w="2268" w:type="dxa"/>
            <w:shd w:val="clear" w:color="auto" w:fill="auto"/>
          </w:tcPr>
          <w:p w:rsidR="00065242" w:rsidRPr="0078470E" w:rsidRDefault="00065242" w:rsidP="00065242">
            <w:pPr>
              <w:rPr>
                <w:sz w:val="28"/>
                <w:szCs w:val="28"/>
              </w:rPr>
            </w:pPr>
            <w:r w:rsidRPr="0078470E">
              <w:rPr>
                <w:sz w:val="28"/>
                <w:szCs w:val="28"/>
              </w:rPr>
              <w:t>Олимпиада по экономике «Миссия выполнима! Твое призвание-финансист» (</w:t>
            </w:r>
            <w:proofErr w:type="gramStart"/>
            <w:r w:rsidRPr="0078470E">
              <w:rPr>
                <w:sz w:val="28"/>
                <w:szCs w:val="28"/>
              </w:rPr>
              <w:t>очная</w:t>
            </w:r>
            <w:proofErr w:type="gramEnd"/>
            <w:r w:rsidRPr="0078470E">
              <w:rPr>
                <w:sz w:val="28"/>
                <w:szCs w:val="28"/>
              </w:rPr>
              <w:t>)</w:t>
            </w:r>
          </w:p>
        </w:tc>
        <w:tc>
          <w:tcPr>
            <w:tcW w:w="1560" w:type="dxa"/>
            <w:shd w:val="clear" w:color="auto" w:fill="auto"/>
          </w:tcPr>
          <w:p w:rsidR="00065242" w:rsidRPr="0078470E" w:rsidRDefault="00065242" w:rsidP="00065242">
            <w:pPr>
              <w:jc w:val="center"/>
              <w:rPr>
                <w:sz w:val="28"/>
                <w:szCs w:val="28"/>
              </w:rPr>
            </w:pPr>
            <w:r w:rsidRPr="0078470E">
              <w:rPr>
                <w:sz w:val="28"/>
                <w:szCs w:val="28"/>
              </w:rPr>
              <w:t xml:space="preserve">Галиева Раушания </w:t>
            </w:r>
          </w:p>
          <w:p w:rsidR="00065242" w:rsidRPr="0078470E" w:rsidRDefault="00065242" w:rsidP="00065242">
            <w:pPr>
              <w:rPr>
                <w:sz w:val="28"/>
                <w:szCs w:val="28"/>
              </w:rPr>
            </w:pPr>
            <w:r w:rsidRPr="0078470E">
              <w:rPr>
                <w:sz w:val="28"/>
                <w:szCs w:val="28"/>
              </w:rPr>
              <w:t xml:space="preserve"> </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всероссийская</w:t>
            </w:r>
          </w:p>
        </w:tc>
        <w:tc>
          <w:tcPr>
            <w:tcW w:w="1417" w:type="dxa"/>
            <w:shd w:val="clear" w:color="auto" w:fill="auto"/>
          </w:tcPr>
          <w:p w:rsidR="00065242" w:rsidRPr="0078470E" w:rsidRDefault="00065242" w:rsidP="00065242">
            <w:pPr>
              <w:rPr>
                <w:sz w:val="28"/>
                <w:szCs w:val="28"/>
              </w:rPr>
            </w:pPr>
            <w:r w:rsidRPr="0078470E">
              <w:rPr>
                <w:sz w:val="28"/>
                <w:szCs w:val="28"/>
              </w:rPr>
              <w:t>призер</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126</w:t>
            </w:r>
          </w:p>
        </w:tc>
        <w:tc>
          <w:tcPr>
            <w:tcW w:w="2268" w:type="dxa"/>
            <w:shd w:val="clear" w:color="auto" w:fill="auto"/>
          </w:tcPr>
          <w:p w:rsidR="00065242" w:rsidRPr="0078470E" w:rsidRDefault="00065242" w:rsidP="00065242">
            <w:pPr>
              <w:rPr>
                <w:sz w:val="28"/>
                <w:szCs w:val="28"/>
              </w:rPr>
            </w:pPr>
            <w:r w:rsidRPr="0078470E">
              <w:rPr>
                <w:sz w:val="28"/>
                <w:szCs w:val="28"/>
              </w:rPr>
              <w:t>Олимпиада по экономике «Миссия выполнима! Твое призвание-финансист» (</w:t>
            </w:r>
            <w:proofErr w:type="gramStart"/>
            <w:r w:rsidRPr="0078470E">
              <w:rPr>
                <w:sz w:val="28"/>
                <w:szCs w:val="28"/>
              </w:rPr>
              <w:t>очный</w:t>
            </w:r>
            <w:proofErr w:type="gramEnd"/>
            <w:r w:rsidRPr="0078470E">
              <w:rPr>
                <w:sz w:val="28"/>
                <w:szCs w:val="28"/>
              </w:rPr>
              <w:t>)</w:t>
            </w:r>
          </w:p>
        </w:tc>
        <w:tc>
          <w:tcPr>
            <w:tcW w:w="1560" w:type="dxa"/>
            <w:shd w:val="clear" w:color="auto" w:fill="auto"/>
          </w:tcPr>
          <w:p w:rsidR="00065242" w:rsidRPr="0078470E" w:rsidRDefault="00065242" w:rsidP="00065242">
            <w:pPr>
              <w:jc w:val="center"/>
              <w:rPr>
                <w:sz w:val="28"/>
                <w:szCs w:val="28"/>
              </w:rPr>
            </w:pPr>
            <w:r w:rsidRPr="0078470E">
              <w:rPr>
                <w:sz w:val="28"/>
                <w:szCs w:val="28"/>
              </w:rPr>
              <w:t>Гайсина Дилара</w:t>
            </w:r>
          </w:p>
        </w:tc>
        <w:tc>
          <w:tcPr>
            <w:tcW w:w="567" w:type="dxa"/>
            <w:shd w:val="clear" w:color="auto" w:fill="auto"/>
          </w:tcPr>
          <w:p w:rsidR="00065242" w:rsidRPr="0078470E" w:rsidRDefault="00065242" w:rsidP="00065242">
            <w:pPr>
              <w:jc w:val="center"/>
              <w:rPr>
                <w:sz w:val="28"/>
                <w:szCs w:val="28"/>
              </w:rPr>
            </w:pPr>
            <w:r w:rsidRPr="0078470E">
              <w:rPr>
                <w:sz w:val="28"/>
                <w:szCs w:val="28"/>
              </w:rPr>
              <w:t>11</w:t>
            </w:r>
          </w:p>
        </w:tc>
        <w:tc>
          <w:tcPr>
            <w:tcW w:w="2268" w:type="dxa"/>
            <w:shd w:val="clear" w:color="auto" w:fill="auto"/>
          </w:tcPr>
          <w:p w:rsidR="00065242" w:rsidRPr="0078470E" w:rsidRDefault="00065242" w:rsidP="00065242">
            <w:pPr>
              <w:rPr>
                <w:sz w:val="28"/>
                <w:szCs w:val="28"/>
              </w:rPr>
            </w:pPr>
            <w:r w:rsidRPr="0078470E">
              <w:rPr>
                <w:sz w:val="28"/>
                <w:szCs w:val="28"/>
              </w:rPr>
              <w:t>всероссийская</w:t>
            </w:r>
          </w:p>
        </w:tc>
        <w:tc>
          <w:tcPr>
            <w:tcW w:w="1417" w:type="dxa"/>
            <w:shd w:val="clear" w:color="auto" w:fill="auto"/>
          </w:tcPr>
          <w:p w:rsidR="00065242" w:rsidRPr="0078470E" w:rsidRDefault="00065242" w:rsidP="00065242">
            <w:pPr>
              <w:rPr>
                <w:sz w:val="28"/>
                <w:szCs w:val="28"/>
              </w:rPr>
            </w:pPr>
            <w:r w:rsidRPr="0078470E">
              <w:rPr>
                <w:sz w:val="28"/>
                <w:szCs w:val="28"/>
              </w:rPr>
              <w:t>призер</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127</w:t>
            </w:r>
          </w:p>
        </w:tc>
        <w:tc>
          <w:tcPr>
            <w:tcW w:w="2268" w:type="dxa"/>
            <w:shd w:val="clear" w:color="auto" w:fill="auto"/>
          </w:tcPr>
          <w:p w:rsidR="00065242" w:rsidRPr="0078470E" w:rsidRDefault="00065242" w:rsidP="00065242">
            <w:pPr>
              <w:rPr>
                <w:sz w:val="28"/>
                <w:szCs w:val="28"/>
              </w:rPr>
            </w:pPr>
            <w:r w:rsidRPr="0078470E">
              <w:rPr>
                <w:bCs/>
                <w:color w:val="000000"/>
                <w:kern w:val="36"/>
                <w:sz w:val="28"/>
                <w:szCs w:val="28"/>
              </w:rPr>
              <w:t xml:space="preserve"> Олимпиада по экономике, истории, географии, обществознанию </w:t>
            </w:r>
            <w:r w:rsidRPr="0078470E">
              <w:rPr>
                <w:bCs/>
                <w:color w:val="000000"/>
                <w:kern w:val="36"/>
                <w:sz w:val="28"/>
                <w:szCs w:val="28"/>
              </w:rPr>
              <w:lastRenderedPageBreak/>
              <w:t>«Школьное многоборье- 2017»,</w:t>
            </w:r>
            <w:r w:rsidRPr="0078470E">
              <w:rPr>
                <w:sz w:val="28"/>
                <w:szCs w:val="28"/>
              </w:rPr>
              <w:t xml:space="preserve"> (дистанц)</w:t>
            </w:r>
          </w:p>
        </w:tc>
        <w:tc>
          <w:tcPr>
            <w:tcW w:w="1560" w:type="dxa"/>
            <w:shd w:val="clear" w:color="auto" w:fill="auto"/>
          </w:tcPr>
          <w:p w:rsidR="00065242" w:rsidRPr="0078470E" w:rsidRDefault="00065242" w:rsidP="00065242">
            <w:pPr>
              <w:jc w:val="center"/>
              <w:rPr>
                <w:sz w:val="28"/>
                <w:szCs w:val="28"/>
              </w:rPr>
            </w:pPr>
            <w:r w:rsidRPr="0078470E">
              <w:rPr>
                <w:sz w:val="28"/>
                <w:szCs w:val="28"/>
              </w:rPr>
              <w:lastRenderedPageBreak/>
              <w:t xml:space="preserve">Юнусбаева Гульфина </w:t>
            </w:r>
          </w:p>
          <w:p w:rsidR="00065242" w:rsidRPr="0078470E" w:rsidRDefault="00065242" w:rsidP="00065242">
            <w:pPr>
              <w:jc w:val="center"/>
              <w:rPr>
                <w:sz w:val="28"/>
                <w:szCs w:val="28"/>
              </w:rPr>
            </w:pPr>
          </w:p>
        </w:tc>
        <w:tc>
          <w:tcPr>
            <w:tcW w:w="567" w:type="dxa"/>
            <w:shd w:val="clear" w:color="auto" w:fill="auto"/>
          </w:tcPr>
          <w:p w:rsidR="00065242" w:rsidRPr="0078470E" w:rsidRDefault="00065242" w:rsidP="00065242">
            <w:pPr>
              <w:jc w:val="center"/>
              <w:rPr>
                <w:sz w:val="28"/>
                <w:szCs w:val="28"/>
              </w:rPr>
            </w:pPr>
            <w:r w:rsidRPr="0078470E">
              <w:rPr>
                <w:sz w:val="28"/>
                <w:szCs w:val="28"/>
              </w:rPr>
              <w:t>10</w:t>
            </w:r>
          </w:p>
        </w:tc>
        <w:tc>
          <w:tcPr>
            <w:tcW w:w="2268" w:type="dxa"/>
            <w:shd w:val="clear" w:color="auto" w:fill="auto"/>
          </w:tcPr>
          <w:p w:rsidR="00065242" w:rsidRPr="0078470E" w:rsidRDefault="00065242" w:rsidP="00065242">
            <w:pPr>
              <w:jc w:val="center"/>
              <w:rPr>
                <w:sz w:val="28"/>
                <w:szCs w:val="28"/>
              </w:rPr>
            </w:pPr>
            <w:r w:rsidRPr="0078470E">
              <w:rPr>
                <w:bCs/>
                <w:color w:val="000000"/>
                <w:kern w:val="36"/>
                <w:sz w:val="28"/>
                <w:szCs w:val="28"/>
              </w:rPr>
              <w:t xml:space="preserve">Международная </w:t>
            </w:r>
          </w:p>
          <w:p w:rsidR="00065242" w:rsidRPr="0078470E" w:rsidRDefault="00065242" w:rsidP="00065242">
            <w:pPr>
              <w:rPr>
                <w:sz w:val="28"/>
                <w:szCs w:val="28"/>
              </w:rPr>
            </w:pPr>
          </w:p>
        </w:tc>
        <w:tc>
          <w:tcPr>
            <w:tcW w:w="1417" w:type="dxa"/>
            <w:shd w:val="clear" w:color="auto" w:fill="auto"/>
          </w:tcPr>
          <w:p w:rsidR="00065242" w:rsidRPr="0078470E" w:rsidRDefault="00065242" w:rsidP="00065242">
            <w:pPr>
              <w:rPr>
                <w:sz w:val="28"/>
                <w:szCs w:val="28"/>
              </w:rPr>
            </w:pPr>
            <w:r w:rsidRPr="0078470E">
              <w:rPr>
                <w:sz w:val="28"/>
                <w:szCs w:val="28"/>
              </w:rPr>
              <w:t>2место</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lastRenderedPageBreak/>
              <w:t>128</w:t>
            </w:r>
          </w:p>
        </w:tc>
        <w:tc>
          <w:tcPr>
            <w:tcW w:w="2268" w:type="dxa"/>
            <w:shd w:val="clear" w:color="auto" w:fill="auto"/>
          </w:tcPr>
          <w:p w:rsidR="00065242" w:rsidRPr="0078470E" w:rsidRDefault="00065242" w:rsidP="00065242">
            <w:pPr>
              <w:rPr>
                <w:sz w:val="28"/>
                <w:szCs w:val="28"/>
              </w:rPr>
            </w:pPr>
            <w:r w:rsidRPr="0078470E">
              <w:rPr>
                <w:bCs/>
                <w:color w:val="000000"/>
                <w:kern w:val="36"/>
                <w:sz w:val="28"/>
                <w:szCs w:val="28"/>
              </w:rPr>
              <w:t>Олимпиада по экономике, истории, географии, обществознанию «Школьное многоборье- 2017»,</w:t>
            </w:r>
            <w:r w:rsidRPr="0078470E">
              <w:rPr>
                <w:sz w:val="28"/>
                <w:szCs w:val="28"/>
              </w:rPr>
              <w:t xml:space="preserve"> (дистанц)</w:t>
            </w:r>
          </w:p>
        </w:tc>
        <w:tc>
          <w:tcPr>
            <w:tcW w:w="1560" w:type="dxa"/>
            <w:shd w:val="clear" w:color="auto" w:fill="auto"/>
          </w:tcPr>
          <w:p w:rsidR="00065242" w:rsidRPr="0078470E" w:rsidRDefault="00065242" w:rsidP="00065242">
            <w:pPr>
              <w:jc w:val="center"/>
              <w:rPr>
                <w:sz w:val="28"/>
                <w:szCs w:val="28"/>
              </w:rPr>
            </w:pPr>
            <w:r w:rsidRPr="0078470E">
              <w:rPr>
                <w:sz w:val="28"/>
                <w:szCs w:val="28"/>
              </w:rPr>
              <w:t xml:space="preserve">Салаватова Азалия </w:t>
            </w:r>
          </w:p>
        </w:tc>
        <w:tc>
          <w:tcPr>
            <w:tcW w:w="567" w:type="dxa"/>
            <w:shd w:val="clear" w:color="auto" w:fill="auto"/>
          </w:tcPr>
          <w:p w:rsidR="00065242" w:rsidRPr="0078470E" w:rsidRDefault="00065242" w:rsidP="00065242">
            <w:pPr>
              <w:jc w:val="center"/>
              <w:rPr>
                <w:sz w:val="28"/>
                <w:szCs w:val="28"/>
              </w:rPr>
            </w:pPr>
            <w:r w:rsidRPr="0078470E">
              <w:rPr>
                <w:sz w:val="28"/>
                <w:szCs w:val="28"/>
              </w:rPr>
              <w:t>10</w:t>
            </w:r>
          </w:p>
        </w:tc>
        <w:tc>
          <w:tcPr>
            <w:tcW w:w="2268" w:type="dxa"/>
            <w:shd w:val="clear" w:color="auto" w:fill="auto"/>
          </w:tcPr>
          <w:p w:rsidR="00065242" w:rsidRPr="0078470E" w:rsidRDefault="00065242" w:rsidP="00065242">
            <w:pPr>
              <w:jc w:val="center"/>
              <w:rPr>
                <w:sz w:val="28"/>
                <w:szCs w:val="28"/>
              </w:rPr>
            </w:pPr>
            <w:r w:rsidRPr="0078470E">
              <w:rPr>
                <w:bCs/>
                <w:color w:val="000000"/>
                <w:kern w:val="36"/>
                <w:sz w:val="28"/>
                <w:szCs w:val="28"/>
              </w:rPr>
              <w:t xml:space="preserve">Международная </w:t>
            </w:r>
          </w:p>
          <w:p w:rsidR="00065242" w:rsidRPr="0078470E" w:rsidRDefault="00065242" w:rsidP="00065242">
            <w:pPr>
              <w:rPr>
                <w:sz w:val="28"/>
                <w:szCs w:val="28"/>
              </w:rPr>
            </w:pPr>
          </w:p>
        </w:tc>
        <w:tc>
          <w:tcPr>
            <w:tcW w:w="1417" w:type="dxa"/>
            <w:shd w:val="clear" w:color="auto" w:fill="auto"/>
          </w:tcPr>
          <w:p w:rsidR="00065242" w:rsidRPr="0078470E" w:rsidRDefault="00065242" w:rsidP="00065242">
            <w:pPr>
              <w:rPr>
                <w:sz w:val="28"/>
                <w:szCs w:val="28"/>
              </w:rPr>
            </w:pPr>
            <w:r w:rsidRPr="0078470E">
              <w:rPr>
                <w:sz w:val="28"/>
                <w:szCs w:val="28"/>
              </w:rPr>
              <w:t>2место</w:t>
            </w:r>
          </w:p>
        </w:tc>
        <w:tc>
          <w:tcPr>
            <w:tcW w:w="1985" w:type="dxa"/>
            <w:shd w:val="clear" w:color="auto" w:fill="auto"/>
          </w:tcPr>
          <w:p w:rsidR="00065242" w:rsidRPr="0078470E" w:rsidRDefault="00065242" w:rsidP="00065242">
            <w:pPr>
              <w:rPr>
                <w:sz w:val="28"/>
                <w:szCs w:val="28"/>
              </w:rPr>
            </w:pPr>
            <w:r w:rsidRPr="0078470E">
              <w:rPr>
                <w:sz w:val="28"/>
                <w:szCs w:val="28"/>
              </w:rPr>
              <w:t>Гордеева В.В., учитель экономики</w:t>
            </w:r>
          </w:p>
        </w:tc>
      </w:tr>
      <w:tr w:rsidR="00065242" w:rsidRPr="0078470E" w:rsidTr="0078470E">
        <w:tc>
          <w:tcPr>
            <w:tcW w:w="675" w:type="dxa"/>
            <w:shd w:val="clear" w:color="auto" w:fill="auto"/>
          </w:tcPr>
          <w:p w:rsidR="00065242" w:rsidRPr="0078470E" w:rsidRDefault="00065242" w:rsidP="00065242">
            <w:pPr>
              <w:rPr>
                <w:sz w:val="28"/>
                <w:szCs w:val="28"/>
              </w:rPr>
            </w:pPr>
            <w:r w:rsidRPr="0078470E">
              <w:rPr>
                <w:sz w:val="28"/>
                <w:szCs w:val="28"/>
              </w:rPr>
              <w:t>129</w:t>
            </w:r>
          </w:p>
        </w:tc>
        <w:tc>
          <w:tcPr>
            <w:tcW w:w="2268" w:type="dxa"/>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 xml:space="preserve">Олимпиада по истории  </w:t>
            </w:r>
          </w:p>
          <w:p w:rsidR="00065242" w:rsidRPr="0078470E" w:rsidRDefault="00065242" w:rsidP="00065242">
            <w:pPr>
              <w:rPr>
                <w:sz w:val="28"/>
                <w:szCs w:val="28"/>
              </w:rPr>
            </w:pPr>
            <w:r w:rsidRPr="0078470E">
              <w:rPr>
                <w:bCs/>
                <w:color w:val="000000"/>
                <w:kern w:val="36"/>
                <w:sz w:val="28"/>
                <w:szCs w:val="28"/>
              </w:rPr>
              <w:t xml:space="preserve">«Мега-талант», </w:t>
            </w:r>
            <w:r w:rsidRPr="0078470E">
              <w:rPr>
                <w:sz w:val="28"/>
                <w:szCs w:val="28"/>
              </w:rPr>
              <w:t>(дистанц)</w:t>
            </w:r>
          </w:p>
        </w:tc>
        <w:tc>
          <w:tcPr>
            <w:tcW w:w="1560" w:type="dxa"/>
            <w:shd w:val="clear" w:color="auto" w:fill="auto"/>
          </w:tcPr>
          <w:p w:rsidR="00065242" w:rsidRPr="0078470E" w:rsidRDefault="00065242" w:rsidP="00065242">
            <w:pPr>
              <w:jc w:val="center"/>
              <w:rPr>
                <w:sz w:val="28"/>
                <w:szCs w:val="28"/>
              </w:rPr>
            </w:pPr>
            <w:r w:rsidRPr="0078470E">
              <w:rPr>
                <w:sz w:val="28"/>
                <w:szCs w:val="28"/>
              </w:rPr>
              <w:t>Янмурзина Розалина</w:t>
            </w:r>
          </w:p>
          <w:p w:rsidR="00065242" w:rsidRPr="0078470E" w:rsidRDefault="00065242" w:rsidP="00065242">
            <w:pPr>
              <w:jc w:val="center"/>
              <w:rPr>
                <w:sz w:val="28"/>
                <w:szCs w:val="28"/>
              </w:rPr>
            </w:pPr>
            <w:r w:rsidRPr="0078470E">
              <w:rPr>
                <w:sz w:val="28"/>
                <w:szCs w:val="28"/>
              </w:rPr>
              <w:t>Гималетдинов Гульназ</w:t>
            </w:r>
          </w:p>
          <w:p w:rsidR="00065242" w:rsidRPr="0078470E" w:rsidRDefault="00065242" w:rsidP="00065242">
            <w:pPr>
              <w:jc w:val="center"/>
              <w:rPr>
                <w:sz w:val="28"/>
                <w:szCs w:val="28"/>
              </w:rPr>
            </w:pPr>
            <w:r w:rsidRPr="0078470E">
              <w:rPr>
                <w:sz w:val="28"/>
                <w:szCs w:val="28"/>
              </w:rPr>
              <w:t>Тайбугин Ирбулат</w:t>
            </w:r>
          </w:p>
          <w:p w:rsidR="00065242" w:rsidRPr="0078470E" w:rsidRDefault="00065242" w:rsidP="00065242">
            <w:pPr>
              <w:jc w:val="center"/>
              <w:rPr>
                <w:sz w:val="28"/>
                <w:szCs w:val="28"/>
              </w:rPr>
            </w:pPr>
            <w:r w:rsidRPr="0078470E">
              <w:rPr>
                <w:sz w:val="28"/>
                <w:szCs w:val="28"/>
              </w:rPr>
              <w:t>Кундышев Евгений</w:t>
            </w:r>
          </w:p>
        </w:tc>
        <w:tc>
          <w:tcPr>
            <w:tcW w:w="567" w:type="dxa"/>
            <w:shd w:val="clear" w:color="auto" w:fill="auto"/>
          </w:tcPr>
          <w:p w:rsidR="00065242" w:rsidRPr="0078470E" w:rsidRDefault="00065242" w:rsidP="00065242">
            <w:pPr>
              <w:jc w:val="center"/>
              <w:rPr>
                <w:sz w:val="28"/>
                <w:szCs w:val="28"/>
              </w:rPr>
            </w:pPr>
            <w:r w:rsidRPr="0078470E">
              <w:rPr>
                <w:sz w:val="28"/>
                <w:szCs w:val="28"/>
              </w:rPr>
              <w:t>8г</w:t>
            </w:r>
          </w:p>
          <w:p w:rsidR="00065242" w:rsidRPr="0078470E" w:rsidRDefault="00065242" w:rsidP="00065242">
            <w:pPr>
              <w:jc w:val="center"/>
              <w:rPr>
                <w:sz w:val="28"/>
                <w:szCs w:val="28"/>
              </w:rPr>
            </w:pPr>
          </w:p>
          <w:p w:rsidR="00065242" w:rsidRPr="0078470E" w:rsidRDefault="00065242" w:rsidP="00065242">
            <w:pPr>
              <w:jc w:val="center"/>
              <w:rPr>
                <w:sz w:val="28"/>
                <w:szCs w:val="28"/>
              </w:rPr>
            </w:pPr>
          </w:p>
          <w:p w:rsidR="00065242" w:rsidRDefault="00231DF3" w:rsidP="00065242">
            <w:pPr>
              <w:jc w:val="center"/>
              <w:rPr>
                <w:sz w:val="28"/>
                <w:szCs w:val="28"/>
              </w:rPr>
            </w:pPr>
            <w:r>
              <w:rPr>
                <w:sz w:val="28"/>
                <w:szCs w:val="28"/>
              </w:rPr>
              <w:t>9</w:t>
            </w:r>
          </w:p>
          <w:p w:rsidR="00231DF3" w:rsidRPr="0078470E" w:rsidRDefault="00231DF3" w:rsidP="00065242">
            <w:pPr>
              <w:jc w:val="center"/>
              <w:rPr>
                <w:sz w:val="28"/>
                <w:szCs w:val="28"/>
              </w:rPr>
            </w:pPr>
          </w:p>
          <w:p w:rsidR="00065242" w:rsidRDefault="00231DF3" w:rsidP="00065242">
            <w:pPr>
              <w:jc w:val="center"/>
              <w:rPr>
                <w:sz w:val="28"/>
                <w:szCs w:val="28"/>
              </w:rPr>
            </w:pPr>
            <w:r>
              <w:rPr>
                <w:sz w:val="28"/>
                <w:szCs w:val="28"/>
              </w:rPr>
              <w:t>9</w:t>
            </w:r>
          </w:p>
          <w:p w:rsidR="00231DF3" w:rsidRPr="0078470E" w:rsidRDefault="00231DF3" w:rsidP="00065242">
            <w:pPr>
              <w:jc w:val="center"/>
              <w:rPr>
                <w:sz w:val="28"/>
                <w:szCs w:val="28"/>
              </w:rPr>
            </w:pPr>
          </w:p>
          <w:p w:rsidR="00065242" w:rsidRPr="0078470E" w:rsidRDefault="00231DF3" w:rsidP="00065242">
            <w:pPr>
              <w:jc w:val="center"/>
              <w:rPr>
                <w:sz w:val="28"/>
                <w:szCs w:val="28"/>
              </w:rPr>
            </w:pPr>
            <w:r>
              <w:rPr>
                <w:sz w:val="28"/>
                <w:szCs w:val="28"/>
              </w:rPr>
              <w:t>9</w:t>
            </w:r>
          </w:p>
        </w:tc>
        <w:tc>
          <w:tcPr>
            <w:tcW w:w="2268" w:type="dxa"/>
            <w:shd w:val="clear" w:color="auto" w:fill="auto"/>
          </w:tcPr>
          <w:p w:rsidR="00065242" w:rsidRPr="0078470E" w:rsidRDefault="00065242" w:rsidP="00065242">
            <w:pPr>
              <w:jc w:val="center"/>
              <w:rPr>
                <w:sz w:val="28"/>
                <w:szCs w:val="28"/>
              </w:rPr>
            </w:pPr>
            <w:r w:rsidRPr="0078470E">
              <w:rPr>
                <w:bCs/>
                <w:color w:val="000000"/>
                <w:kern w:val="36"/>
                <w:sz w:val="28"/>
                <w:szCs w:val="28"/>
              </w:rPr>
              <w:t xml:space="preserve">Международная </w:t>
            </w:r>
          </w:p>
          <w:p w:rsidR="00065242" w:rsidRPr="0078470E" w:rsidRDefault="00065242" w:rsidP="00065242">
            <w:pPr>
              <w:rPr>
                <w:sz w:val="28"/>
                <w:szCs w:val="28"/>
              </w:rPr>
            </w:pPr>
          </w:p>
        </w:tc>
        <w:tc>
          <w:tcPr>
            <w:tcW w:w="1417" w:type="dxa"/>
            <w:shd w:val="clear" w:color="auto" w:fill="auto"/>
          </w:tcPr>
          <w:p w:rsidR="00065242" w:rsidRPr="0078470E" w:rsidRDefault="00065242" w:rsidP="00065242">
            <w:pPr>
              <w:jc w:val="center"/>
              <w:rPr>
                <w:sz w:val="28"/>
                <w:szCs w:val="28"/>
              </w:rPr>
            </w:pPr>
            <w:r w:rsidRPr="0078470E">
              <w:rPr>
                <w:sz w:val="28"/>
                <w:szCs w:val="28"/>
              </w:rPr>
              <w:t>3 место</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3место</w:t>
            </w:r>
          </w:p>
          <w:p w:rsidR="00065242" w:rsidRPr="0078470E" w:rsidRDefault="00065242" w:rsidP="00065242">
            <w:pPr>
              <w:jc w:val="center"/>
              <w:rPr>
                <w:sz w:val="28"/>
                <w:szCs w:val="28"/>
              </w:rPr>
            </w:pPr>
          </w:p>
          <w:p w:rsidR="00231DF3" w:rsidRDefault="00231DF3" w:rsidP="00065242">
            <w:pPr>
              <w:jc w:val="center"/>
              <w:rPr>
                <w:sz w:val="28"/>
                <w:szCs w:val="28"/>
              </w:rPr>
            </w:pPr>
          </w:p>
          <w:p w:rsidR="00065242" w:rsidRDefault="00065242" w:rsidP="00065242">
            <w:pPr>
              <w:jc w:val="center"/>
              <w:rPr>
                <w:sz w:val="28"/>
                <w:szCs w:val="28"/>
              </w:rPr>
            </w:pPr>
            <w:r w:rsidRPr="0078470E">
              <w:rPr>
                <w:sz w:val="28"/>
                <w:szCs w:val="28"/>
              </w:rPr>
              <w:t>3место</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3 место</w:t>
            </w:r>
          </w:p>
        </w:tc>
        <w:tc>
          <w:tcPr>
            <w:tcW w:w="1985" w:type="dxa"/>
            <w:shd w:val="clear" w:color="auto" w:fill="auto"/>
          </w:tcPr>
          <w:p w:rsidR="00065242" w:rsidRPr="0078470E" w:rsidRDefault="00065242" w:rsidP="00065242">
            <w:pPr>
              <w:jc w:val="center"/>
              <w:rPr>
                <w:sz w:val="28"/>
                <w:szCs w:val="28"/>
              </w:rPr>
            </w:pPr>
            <w:r w:rsidRPr="0078470E">
              <w:rPr>
                <w:sz w:val="28"/>
                <w:szCs w:val="28"/>
              </w:rPr>
              <w:t>Абдульменов Ю.А., учитель истории</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5"/>
        </w:trPr>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Всероссийская Робототехническая олимпиада</w:t>
            </w: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Камалетдинов Гаяз</w:t>
            </w:r>
          </w:p>
          <w:p w:rsidR="00065242" w:rsidRPr="0078470E" w:rsidRDefault="00065242" w:rsidP="00065242">
            <w:pPr>
              <w:jc w:val="center"/>
              <w:rPr>
                <w:sz w:val="28"/>
                <w:szCs w:val="28"/>
              </w:rPr>
            </w:pPr>
            <w:r w:rsidRPr="0078470E">
              <w:rPr>
                <w:sz w:val="28"/>
                <w:szCs w:val="28"/>
              </w:rPr>
              <w:t>Валитов Азамат</w:t>
            </w:r>
          </w:p>
          <w:p w:rsidR="00065242" w:rsidRPr="0078470E" w:rsidRDefault="00065242" w:rsidP="00065242">
            <w:pPr>
              <w:jc w:val="center"/>
              <w:rPr>
                <w:sz w:val="28"/>
                <w:szCs w:val="28"/>
              </w:rPr>
            </w:pPr>
            <w:r w:rsidRPr="0078470E">
              <w:rPr>
                <w:sz w:val="28"/>
                <w:szCs w:val="28"/>
              </w:rPr>
              <w:t>Сафан Вильдан</w:t>
            </w:r>
          </w:p>
          <w:p w:rsidR="00065242" w:rsidRPr="0078470E" w:rsidRDefault="00065242" w:rsidP="00065242">
            <w:pPr>
              <w:jc w:val="center"/>
              <w:rPr>
                <w:sz w:val="28"/>
                <w:szCs w:val="28"/>
              </w:rPr>
            </w:pPr>
            <w:r w:rsidRPr="0078470E">
              <w:rPr>
                <w:sz w:val="28"/>
                <w:szCs w:val="28"/>
              </w:rPr>
              <w:t>Аюпов Айдар</w:t>
            </w:r>
          </w:p>
          <w:p w:rsidR="00065242" w:rsidRPr="0078470E" w:rsidRDefault="00065242" w:rsidP="00065242">
            <w:pPr>
              <w:jc w:val="center"/>
              <w:rPr>
                <w:sz w:val="28"/>
                <w:szCs w:val="28"/>
              </w:rPr>
            </w:pPr>
            <w:r w:rsidRPr="0078470E">
              <w:rPr>
                <w:sz w:val="28"/>
                <w:szCs w:val="28"/>
              </w:rPr>
              <w:t>Хилажев Линар</w:t>
            </w:r>
          </w:p>
          <w:p w:rsidR="00065242" w:rsidRPr="0078470E" w:rsidRDefault="00065242" w:rsidP="00065242">
            <w:pPr>
              <w:jc w:val="center"/>
              <w:rPr>
                <w:sz w:val="28"/>
                <w:szCs w:val="28"/>
              </w:rPr>
            </w:pPr>
            <w:r w:rsidRPr="0078470E">
              <w:rPr>
                <w:sz w:val="28"/>
                <w:szCs w:val="28"/>
              </w:rPr>
              <w:t>Халилов Чингизхан</w:t>
            </w:r>
          </w:p>
          <w:p w:rsidR="00065242" w:rsidRPr="0078470E" w:rsidRDefault="00065242" w:rsidP="00065242">
            <w:pPr>
              <w:jc w:val="center"/>
              <w:rPr>
                <w:sz w:val="28"/>
                <w:szCs w:val="28"/>
              </w:rPr>
            </w:pPr>
            <w:r w:rsidRPr="0078470E">
              <w:rPr>
                <w:sz w:val="28"/>
                <w:szCs w:val="28"/>
              </w:rPr>
              <w:t>Юсупбаев Айнур</w:t>
            </w:r>
          </w:p>
          <w:p w:rsidR="00065242" w:rsidRPr="0078470E" w:rsidRDefault="00065242" w:rsidP="00065242">
            <w:pPr>
              <w:jc w:val="center"/>
              <w:rPr>
                <w:sz w:val="28"/>
                <w:szCs w:val="28"/>
              </w:rPr>
            </w:pPr>
            <w:r w:rsidRPr="0078470E">
              <w:rPr>
                <w:sz w:val="28"/>
                <w:szCs w:val="28"/>
              </w:rPr>
              <w:t>Расембететов Рушан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8</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Республиканский</w:t>
            </w: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Default="00065242" w:rsidP="00065242">
            <w:pPr>
              <w:jc w:val="center"/>
              <w:rPr>
                <w:sz w:val="28"/>
                <w:szCs w:val="28"/>
              </w:rPr>
            </w:pPr>
            <w:r w:rsidRPr="0078470E">
              <w:rPr>
                <w:sz w:val="28"/>
                <w:szCs w:val="28"/>
              </w:rPr>
              <w:t>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2</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2</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2</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2</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2</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Еркеев А.Н.</w:t>
            </w:r>
          </w:p>
          <w:p w:rsidR="00065242" w:rsidRPr="0078470E" w:rsidRDefault="00065242" w:rsidP="00065242">
            <w:pPr>
              <w:jc w:val="center"/>
              <w:rPr>
                <w:sz w:val="28"/>
                <w:szCs w:val="28"/>
              </w:rPr>
            </w:pPr>
            <w:r w:rsidRPr="0078470E">
              <w:rPr>
                <w:sz w:val="28"/>
                <w:szCs w:val="28"/>
              </w:rPr>
              <w:t>.</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1"/>
        </w:trPr>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lastRenderedPageBreak/>
              <w:t>131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информатике</w:t>
            </w: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Батыргариев Александр</w:t>
            </w:r>
          </w:p>
          <w:p w:rsidR="00065242" w:rsidRPr="0078470E" w:rsidRDefault="00065242" w:rsidP="00065242">
            <w:pPr>
              <w:jc w:val="center"/>
              <w:rPr>
                <w:sz w:val="28"/>
                <w:szCs w:val="28"/>
              </w:rPr>
            </w:pPr>
            <w:r w:rsidRPr="0078470E">
              <w:rPr>
                <w:sz w:val="28"/>
                <w:szCs w:val="28"/>
              </w:rPr>
              <w:t>Гиниатуллин Алмас</w:t>
            </w:r>
          </w:p>
          <w:p w:rsidR="00065242" w:rsidRPr="0078470E" w:rsidRDefault="00065242" w:rsidP="00065242">
            <w:pPr>
              <w:jc w:val="center"/>
              <w:rPr>
                <w:sz w:val="28"/>
                <w:szCs w:val="28"/>
              </w:rPr>
            </w:pPr>
            <w:r w:rsidRPr="0078470E">
              <w:rPr>
                <w:sz w:val="28"/>
                <w:szCs w:val="28"/>
              </w:rPr>
              <w:t>Хузин Айдар</w:t>
            </w:r>
          </w:p>
          <w:p w:rsidR="00065242" w:rsidRPr="0078470E" w:rsidRDefault="00065242" w:rsidP="00065242">
            <w:pPr>
              <w:jc w:val="center"/>
              <w:rPr>
                <w:sz w:val="28"/>
                <w:szCs w:val="28"/>
              </w:rPr>
            </w:pPr>
            <w:r w:rsidRPr="0078470E">
              <w:rPr>
                <w:sz w:val="28"/>
                <w:szCs w:val="28"/>
              </w:rPr>
              <w:t>Хилажев Линар</w:t>
            </w:r>
          </w:p>
          <w:p w:rsidR="00065242" w:rsidRPr="0078470E" w:rsidRDefault="00065242" w:rsidP="00065242">
            <w:pPr>
              <w:jc w:val="center"/>
              <w:rPr>
                <w:sz w:val="28"/>
                <w:szCs w:val="28"/>
              </w:rPr>
            </w:pPr>
            <w:r w:rsidRPr="0078470E">
              <w:rPr>
                <w:sz w:val="28"/>
                <w:szCs w:val="28"/>
              </w:rPr>
              <w:t>Ишбаев Идель</w:t>
            </w:r>
          </w:p>
          <w:p w:rsidR="00065242" w:rsidRPr="0078470E" w:rsidRDefault="00065242" w:rsidP="00065242">
            <w:pPr>
              <w:jc w:val="center"/>
              <w:rPr>
                <w:sz w:val="28"/>
                <w:szCs w:val="28"/>
              </w:rPr>
            </w:pPr>
            <w:r w:rsidRPr="0078470E">
              <w:rPr>
                <w:sz w:val="28"/>
                <w:szCs w:val="28"/>
              </w:rPr>
              <w:t>Фаузетдинов Ильнар</w:t>
            </w:r>
          </w:p>
          <w:p w:rsidR="00065242" w:rsidRPr="0078470E" w:rsidRDefault="00065242" w:rsidP="00065242">
            <w:pPr>
              <w:jc w:val="center"/>
              <w:rPr>
                <w:sz w:val="28"/>
                <w:szCs w:val="28"/>
              </w:rPr>
            </w:pPr>
            <w:r w:rsidRPr="0078470E">
              <w:rPr>
                <w:sz w:val="28"/>
                <w:szCs w:val="28"/>
              </w:rPr>
              <w:t>Маннанов Тимур</w:t>
            </w:r>
          </w:p>
          <w:p w:rsidR="00065242" w:rsidRPr="0078470E" w:rsidRDefault="00065242" w:rsidP="00065242">
            <w:pPr>
              <w:jc w:val="center"/>
              <w:rPr>
                <w:sz w:val="28"/>
                <w:szCs w:val="28"/>
              </w:rPr>
            </w:pPr>
            <w:r w:rsidRPr="0078470E">
              <w:rPr>
                <w:sz w:val="28"/>
                <w:szCs w:val="28"/>
              </w:rPr>
              <w:t>Янгиров Динар</w:t>
            </w:r>
          </w:p>
          <w:p w:rsidR="00065242" w:rsidRPr="0078470E" w:rsidRDefault="00065242" w:rsidP="00065242">
            <w:pPr>
              <w:jc w:val="center"/>
              <w:rPr>
                <w:sz w:val="28"/>
                <w:szCs w:val="28"/>
              </w:rPr>
            </w:pPr>
            <w:r w:rsidRPr="0078470E">
              <w:rPr>
                <w:sz w:val="28"/>
                <w:szCs w:val="28"/>
              </w:rPr>
              <w:t>Шакиров Ильяс</w:t>
            </w:r>
          </w:p>
          <w:p w:rsidR="00065242" w:rsidRPr="0078470E" w:rsidRDefault="00065242" w:rsidP="00065242">
            <w:pPr>
              <w:jc w:val="center"/>
              <w:rPr>
                <w:sz w:val="28"/>
                <w:szCs w:val="28"/>
              </w:rPr>
            </w:pPr>
            <w:r w:rsidRPr="0078470E">
              <w:rPr>
                <w:sz w:val="28"/>
                <w:szCs w:val="28"/>
              </w:rPr>
              <w:t>Фазлыев Руслан</w:t>
            </w:r>
          </w:p>
          <w:p w:rsidR="00065242" w:rsidRPr="0078470E" w:rsidRDefault="00065242" w:rsidP="00065242">
            <w:pPr>
              <w:jc w:val="center"/>
              <w:rPr>
                <w:sz w:val="28"/>
                <w:szCs w:val="28"/>
              </w:rPr>
            </w:pPr>
            <w:r w:rsidRPr="0078470E">
              <w:rPr>
                <w:sz w:val="28"/>
                <w:szCs w:val="28"/>
              </w:rPr>
              <w:t>Байков Аяз</w:t>
            </w:r>
          </w:p>
          <w:p w:rsidR="00065242" w:rsidRPr="0078470E" w:rsidRDefault="00065242" w:rsidP="00065242">
            <w:pPr>
              <w:jc w:val="center"/>
              <w:rPr>
                <w:sz w:val="28"/>
                <w:szCs w:val="28"/>
              </w:rPr>
            </w:pPr>
            <w:r w:rsidRPr="0078470E">
              <w:rPr>
                <w:sz w:val="28"/>
                <w:szCs w:val="28"/>
              </w:rPr>
              <w:t>Бабичев Ринат</w:t>
            </w:r>
          </w:p>
          <w:p w:rsidR="00065242" w:rsidRPr="0078470E" w:rsidRDefault="00065242" w:rsidP="00065242">
            <w:pPr>
              <w:jc w:val="center"/>
              <w:rPr>
                <w:sz w:val="28"/>
                <w:szCs w:val="28"/>
              </w:rPr>
            </w:pPr>
            <w:r w:rsidRPr="0078470E">
              <w:rPr>
                <w:sz w:val="28"/>
                <w:szCs w:val="28"/>
              </w:rPr>
              <w:t>Камалетдинов Гаяз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9</w:t>
            </w:r>
          </w:p>
          <w:p w:rsidR="00435B77" w:rsidRPr="0078470E" w:rsidRDefault="00435B77" w:rsidP="00065242">
            <w:pPr>
              <w:jc w:val="center"/>
              <w:rPr>
                <w:sz w:val="28"/>
                <w:szCs w:val="28"/>
              </w:rPr>
            </w:pPr>
          </w:p>
          <w:p w:rsidR="00065242" w:rsidRDefault="00065242" w:rsidP="00065242">
            <w:pPr>
              <w:jc w:val="center"/>
              <w:rPr>
                <w:sz w:val="28"/>
                <w:szCs w:val="28"/>
              </w:rPr>
            </w:pPr>
            <w:r w:rsidRPr="0078470E">
              <w:rPr>
                <w:sz w:val="28"/>
                <w:szCs w:val="28"/>
              </w:rPr>
              <w:t>9</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10</w:t>
            </w: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10</w:t>
            </w:r>
          </w:p>
          <w:p w:rsidR="00435B77" w:rsidRPr="0078470E" w:rsidRDefault="00435B77"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11</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Муниципальный</w:t>
            </w: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Призер</w:t>
            </w:r>
          </w:p>
          <w:p w:rsidR="00435B77" w:rsidRPr="0078470E" w:rsidRDefault="00435B77" w:rsidP="00065242">
            <w:pPr>
              <w:jc w:val="center"/>
              <w:rPr>
                <w:sz w:val="28"/>
                <w:szCs w:val="28"/>
              </w:rPr>
            </w:pPr>
          </w:p>
          <w:p w:rsidR="00065242" w:rsidRDefault="00435B77" w:rsidP="00435B77">
            <w:pPr>
              <w:rPr>
                <w:sz w:val="28"/>
                <w:szCs w:val="28"/>
              </w:rPr>
            </w:pPr>
            <w:proofErr w:type="gramStart"/>
            <w:r w:rsidRPr="0078470E">
              <w:rPr>
                <w:sz w:val="28"/>
                <w:szCs w:val="28"/>
              </w:rPr>
              <w:t>Побед-л</w:t>
            </w:r>
            <w:r w:rsidR="00065242" w:rsidRPr="0078470E">
              <w:rPr>
                <w:sz w:val="28"/>
                <w:szCs w:val="28"/>
              </w:rPr>
              <w:t>ь</w:t>
            </w:r>
            <w:proofErr w:type="gramEnd"/>
          </w:p>
          <w:p w:rsidR="00231DF3" w:rsidRPr="0078470E" w:rsidRDefault="00231DF3" w:rsidP="00435B77">
            <w:pP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Нигматуллин В.Р.</w:t>
            </w:r>
          </w:p>
          <w:p w:rsidR="00065242" w:rsidRPr="0078470E" w:rsidRDefault="00065242" w:rsidP="00065242">
            <w:pPr>
              <w:jc w:val="center"/>
              <w:rPr>
                <w:sz w:val="28"/>
                <w:szCs w:val="28"/>
              </w:rPr>
            </w:pPr>
          </w:p>
          <w:p w:rsidR="00065242" w:rsidRPr="0078470E" w:rsidRDefault="00065242" w:rsidP="00065242">
            <w:pPr>
              <w:jc w:val="center"/>
              <w:rPr>
                <w:sz w:val="28"/>
                <w:szCs w:val="28"/>
              </w:rPr>
            </w:pPr>
          </w:p>
        </w:tc>
      </w:tr>
      <w:tr w:rsidR="00065242" w:rsidRPr="0078470E" w:rsidTr="00231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Олимпиада по информационным технологиям(1 уровень)</w:t>
            </w: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p w:rsidR="00065242" w:rsidRPr="0078470E" w:rsidRDefault="00065242" w:rsidP="00065242">
            <w:pPr>
              <w:rPr>
                <w:bCs/>
                <w:color w:val="000000"/>
                <w:kern w:val="36"/>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Батыргариев</w:t>
            </w:r>
            <w:proofErr w:type="gramStart"/>
            <w:r w:rsidRPr="0078470E">
              <w:rPr>
                <w:sz w:val="28"/>
                <w:szCs w:val="28"/>
              </w:rPr>
              <w:t xml:space="preserve"> А</w:t>
            </w:r>
            <w:proofErr w:type="gramEnd"/>
          </w:p>
          <w:p w:rsidR="00065242" w:rsidRPr="0078470E" w:rsidRDefault="00065242" w:rsidP="00065242">
            <w:pPr>
              <w:jc w:val="center"/>
              <w:rPr>
                <w:sz w:val="28"/>
                <w:szCs w:val="28"/>
              </w:rPr>
            </w:pPr>
            <w:r w:rsidRPr="0078470E">
              <w:rPr>
                <w:sz w:val="28"/>
                <w:szCs w:val="28"/>
              </w:rPr>
              <w:t>Гиниатуллин Алмас</w:t>
            </w:r>
          </w:p>
          <w:p w:rsidR="00065242" w:rsidRPr="0078470E" w:rsidRDefault="00065242" w:rsidP="00065242">
            <w:pPr>
              <w:jc w:val="center"/>
              <w:rPr>
                <w:sz w:val="28"/>
                <w:szCs w:val="28"/>
              </w:rPr>
            </w:pPr>
            <w:r w:rsidRPr="0078470E">
              <w:rPr>
                <w:sz w:val="28"/>
                <w:szCs w:val="28"/>
              </w:rPr>
              <w:t>Хузин Айдар</w:t>
            </w:r>
          </w:p>
          <w:p w:rsidR="00065242" w:rsidRPr="0078470E" w:rsidRDefault="00065242" w:rsidP="00065242">
            <w:pPr>
              <w:jc w:val="center"/>
              <w:rPr>
                <w:sz w:val="28"/>
                <w:szCs w:val="28"/>
              </w:rPr>
            </w:pPr>
            <w:r w:rsidRPr="0078470E">
              <w:rPr>
                <w:sz w:val="28"/>
                <w:szCs w:val="28"/>
              </w:rPr>
              <w:t>Шакиров Ильяс</w:t>
            </w:r>
          </w:p>
          <w:p w:rsidR="00065242" w:rsidRPr="0078470E" w:rsidRDefault="00065242" w:rsidP="00065242">
            <w:pPr>
              <w:jc w:val="center"/>
              <w:rPr>
                <w:sz w:val="28"/>
                <w:szCs w:val="28"/>
              </w:rPr>
            </w:pPr>
            <w:r w:rsidRPr="0078470E">
              <w:rPr>
                <w:sz w:val="28"/>
                <w:szCs w:val="28"/>
              </w:rPr>
              <w:t>Фазлыев Руслан</w:t>
            </w:r>
          </w:p>
          <w:p w:rsidR="00065242" w:rsidRPr="0078470E" w:rsidRDefault="00065242" w:rsidP="00065242">
            <w:pPr>
              <w:jc w:val="center"/>
              <w:rPr>
                <w:sz w:val="28"/>
                <w:szCs w:val="28"/>
              </w:rPr>
            </w:pPr>
            <w:r w:rsidRPr="0078470E">
              <w:rPr>
                <w:sz w:val="28"/>
                <w:szCs w:val="28"/>
              </w:rPr>
              <w:t>Байков Аяз</w:t>
            </w:r>
          </w:p>
          <w:p w:rsidR="00065242" w:rsidRPr="0078470E" w:rsidRDefault="00065242" w:rsidP="00065242">
            <w:pPr>
              <w:jc w:val="center"/>
              <w:rPr>
                <w:sz w:val="28"/>
                <w:szCs w:val="28"/>
              </w:rPr>
            </w:pPr>
            <w:r w:rsidRPr="0078470E">
              <w:rPr>
                <w:sz w:val="28"/>
                <w:szCs w:val="28"/>
              </w:rPr>
              <w:t>Камалетдинов Гаяз</w:t>
            </w:r>
          </w:p>
          <w:p w:rsidR="00065242" w:rsidRPr="0078470E" w:rsidRDefault="00065242" w:rsidP="00065242">
            <w:pPr>
              <w:jc w:val="center"/>
              <w:rPr>
                <w:sz w:val="28"/>
                <w:szCs w:val="28"/>
              </w:rPr>
            </w:pPr>
            <w:r w:rsidRPr="0078470E">
              <w:rPr>
                <w:sz w:val="28"/>
                <w:szCs w:val="28"/>
              </w:rPr>
              <w:t>Камалетдинов Гаяз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Default="00065242" w:rsidP="00065242">
            <w:pPr>
              <w:jc w:val="center"/>
              <w:rPr>
                <w:sz w:val="28"/>
                <w:szCs w:val="28"/>
              </w:rPr>
            </w:pPr>
            <w:r w:rsidRPr="0078470E">
              <w:rPr>
                <w:sz w:val="28"/>
                <w:szCs w:val="28"/>
              </w:rPr>
              <w:t>9</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9</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10</w:t>
            </w:r>
          </w:p>
          <w:p w:rsidR="00231DF3" w:rsidRPr="0078470E" w:rsidRDefault="00231DF3" w:rsidP="00065242">
            <w:pPr>
              <w:jc w:val="center"/>
              <w:rPr>
                <w:sz w:val="28"/>
                <w:szCs w:val="28"/>
              </w:rPr>
            </w:pPr>
          </w:p>
          <w:p w:rsidR="00065242" w:rsidRPr="0078470E" w:rsidRDefault="00065242" w:rsidP="00065242">
            <w:pPr>
              <w:jc w:val="center"/>
              <w:rPr>
                <w:sz w:val="28"/>
                <w:szCs w:val="28"/>
              </w:rPr>
            </w:pPr>
            <w:r w:rsidRPr="0078470E">
              <w:rPr>
                <w:sz w:val="28"/>
                <w:szCs w:val="28"/>
              </w:rPr>
              <w:t>11</w:t>
            </w:r>
          </w:p>
          <w:p w:rsidR="00065242" w:rsidRPr="0078470E" w:rsidRDefault="00065242" w:rsidP="00065242">
            <w:pPr>
              <w:jc w:val="center"/>
              <w:rPr>
                <w:sz w:val="28"/>
                <w:szCs w:val="28"/>
              </w:rPr>
            </w:pPr>
          </w:p>
          <w:p w:rsidR="00065242" w:rsidRPr="0078470E" w:rsidRDefault="00065242" w:rsidP="00065242">
            <w:pPr>
              <w:jc w:val="center"/>
              <w:rPr>
                <w:sz w:val="28"/>
                <w:szCs w:val="28"/>
              </w:rPr>
            </w:pPr>
            <w:r w:rsidRPr="0078470E">
              <w:rPr>
                <w:sz w:val="28"/>
                <w:szCs w:val="28"/>
              </w:rPr>
              <w:t>11</w:t>
            </w:r>
          </w:p>
          <w:p w:rsidR="00065242" w:rsidRPr="0078470E" w:rsidRDefault="00065242" w:rsidP="00065242">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Республиканский</w:t>
            </w: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p>
          <w:p w:rsidR="00065242" w:rsidRPr="0078470E" w:rsidRDefault="00065242" w:rsidP="00065242">
            <w:pPr>
              <w:jc w:val="center"/>
              <w:rPr>
                <w:bCs/>
                <w:color w:val="000000"/>
                <w:kern w:val="36"/>
                <w:sz w:val="28"/>
                <w:szCs w:val="28"/>
              </w:rPr>
            </w:pPr>
            <w:r w:rsidRPr="0078470E">
              <w:rPr>
                <w:bCs/>
                <w:color w:val="000000"/>
                <w:kern w:val="36"/>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Победитель</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Призер</w:t>
            </w:r>
          </w:p>
          <w:p w:rsidR="00231DF3" w:rsidRPr="0078470E" w:rsidRDefault="00231DF3" w:rsidP="00065242">
            <w:pPr>
              <w:jc w:val="center"/>
              <w:rPr>
                <w:sz w:val="28"/>
                <w:szCs w:val="28"/>
              </w:rPr>
            </w:pPr>
          </w:p>
          <w:p w:rsidR="00065242" w:rsidRDefault="00065242" w:rsidP="00065242">
            <w:pPr>
              <w:jc w:val="center"/>
              <w:rPr>
                <w:sz w:val="28"/>
                <w:szCs w:val="28"/>
              </w:rPr>
            </w:pPr>
            <w:r w:rsidRPr="0078470E">
              <w:rPr>
                <w:sz w:val="28"/>
                <w:szCs w:val="28"/>
              </w:rPr>
              <w:t>Победитель</w:t>
            </w:r>
          </w:p>
          <w:p w:rsidR="00065242" w:rsidRPr="0078470E" w:rsidRDefault="00065242" w:rsidP="00065242">
            <w:pPr>
              <w:jc w:val="center"/>
              <w:rPr>
                <w:sz w:val="28"/>
                <w:szCs w:val="28"/>
              </w:rPr>
            </w:pPr>
            <w:r w:rsidRPr="0078470E">
              <w:rPr>
                <w:sz w:val="28"/>
                <w:szCs w:val="28"/>
              </w:rPr>
              <w:t>Призер</w:t>
            </w:r>
          </w:p>
          <w:p w:rsidR="00065242" w:rsidRPr="0078470E" w:rsidRDefault="00065242" w:rsidP="00065242">
            <w:pPr>
              <w:jc w:val="center"/>
              <w:rPr>
                <w:sz w:val="28"/>
                <w:szCs w:val="28"/>
              </w:rPr>
            </w:pPr>
            <w:proofErr w:type="gramStart"/>
            <w:r w:rsidRPr="0078470E">
              <w:rPr>
                <w:sz w:val="28"/>
                <w:szCs w:val="28"/>
              </w:rPr>
              <w:t>Похвальная</w:t>
            </w:r>
            <w:proofErr w:type="gramEnd"/>
            <w:r w:rsidRPr="0078470E">
              <w:rPr>
                <w:sz w:val="28"/>
                <w:szCs w:val="28"/>
              </w:rPr>
              <w:t xml:space="preserve"> гра</w:t>
            </w:r>
            <w:r w:rsidR="00231DF3">
              <w:rPr>
                <w:sz w:val="28"/>
                <w:szCs w:val="28"/>
              </w:rPr>
              <w:t>мот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Нигматуллин В.Р.</w:t>
            </w:r>
          </w:p>
          <w:p w:rsidR="00065242" w:rsidRPr="0078470E" w:rsidRDefault="00065242" w:rsidP="00065242">
            <w:pPr>
              <w:jc w:val="center"/>
              <w:rPr>
                <w:sz w:val="28"/>
                <w:szCs w:val="28"/>
              </w:rPr>
            </w:pP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lastRenderedPageBreak/>
              <w:t>133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Юсупов Газиз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Сатвалов Ильгиз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Ильясов Искандер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Рахматуллин Динислам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Раупов Аскар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Рахматуллин Булат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Зарипов Данис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Шахмуратов Тагир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Гайнуллин Арсен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Батыргариев Александр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Хакимова Ю.Р.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Шарипов Руслан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Хакимова Ю.Р.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Гиниатуллин Алмас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Хакимова Ю.Р.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Ишмаев Искандер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Хакимова Ю.Р.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Фазлыев Руслан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Курамшин Р.З.</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Байков Аяз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Юнусов Салават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Курамшин Р.З.</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Каримов Нурлан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Артемьева Алиса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Идрисова Алсу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Илалова Айсылу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lastRenderedPageBreak/>
              <w:t>153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Хисаметдинов Руслан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Фарвазов Ленар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Шарафиева  Зульфия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Юсупов Газиз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Хазибеков Р.Р.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Батыргариев Александр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Хакимова Ю.Р.</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Фазлыев Руслан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Курамшин Р.З.</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Байков Аяз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Артемьева Алиса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Идрисова Алсу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Илалова Айсылу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Каримов Нурлан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Абраров А.М.</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Артемьева Алиса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Идрисова Алсу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065242"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sz w:val="28"/>
                <w:szCs w:val="28"/>
              </w:rPr>
            </w:pPr>
            <w:r w:rsidRPr="0078470E">
              <w:rPr>
                <w:sz w:val="28"/>
                <w:szCs w:val="28"/>
              </w:rPr>
              <w:t>166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rPr>
                <w:bCs/>
                <w:color w:val="000000"/>
                <w:kern w:val="36"/>
                <w:sz w:val="28"/>
                <w:szCs w:val="28"/>
              </w:rPr>
            </w:pPr>
            <w:r w:rsidRPr="0078470E">
              <w:rPr>
                <w:bCs/>
                <w:color w:val="000000"/>
                <w:kern w:val="36"/>
                <w:sz w:val="28"/>
                <w:szCs w:val="28"/>
              </w:rPr>
              <w:t>ВОШ по математике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Илалова Айсылу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bCs/>
                <w:color w:val="000000"/>
                <w:kern w:val="36"/>
                <w:sz w:val="28"/>
                <w:szCs w:val="28"/>
              </w:rPr>
            </w:pPr>
            <w:r w:rsidRPr="0078470E">
              <w:rPr>
                <w:bCs/>
                <w:color w:val="000000"/>
                <w:kern w:val="36"/>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5242" w:rsidRPr="0078470E" w:rsidRDefault="00065242" w:rsidP="00065242">
            <w:pPr>
              <w:jc w:val="center"/>
              <w:rPr>
                <w:sz w:val="28"/>
                <w:szCs w:val="28"/>
              </w:rPr>
            </w:pPr>
            <w:r w:rsidRPr="0078470E">
              <w:rPr>
                <w:sz w:val="28"/>
                <w:szCs w:val="28"/>
              </w:rPr>
              <w:t>Исхаков А.Г.</w:t>
            </w: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bCs/>
                <w:color w:val="000000"/>
                <w:kern w:val="36"/>
                <w:sz w:val="28"/>
                <w:szCs w:val="28"/>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 xml:space="preserve">Ишбаев  Идель </w:t>
            </w:r>
          </w:p>
          <w:p w:rsidR="007A346A" w:rsidRPr="0078470E" w:rsidRDefault="007A346A" w:rsidP="000B7292">
            <w:pPr>
              <w:jc w:val="center"/>
              <w:rPr>
                <w:sz w:val="28"/>
                <w:szCs w:val="28"/>
              </w:rPr>
            </w:pPr>
            <w:r w:rsidRPr="0078470E">
              <w:rPr>
                <w:sz w:val="28"/>
                <w:szCs w:val="28"/>
              </w:rPr>
              <w:t>Галиахметов Динислам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Победители</w:t>
            </w:r>
          </w:p>
          <w:p w:rsidR="007A346A" w:rsidRPr="0078470E" w:rsidRDefault="007A346A" w:rsidP="000B7292">
            <w:pPr>
              <w:jc w:val="center"/>
              <w:rPr>
                <w:sz w:val="28"/>
                <w:szCs w:val="28"/>
              </w:rPr>
            </w:pPr>
            <w:r w:rsidRPr="0078470E">
              <w:rPr>
                <w:sz w:val="28"/>
                <w:szCs w:val="28"/>
              </w:rPr>
              <w:t>Победители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p w:rsidR="007A346A" w:rsidRPr="0078470E" w:rsidRDefault="007A346A" w:rsidP="000B7292">
            <w:pPr>
              <w:jc w:val="center"/>
              <w:rPr>
                <w:sz w:val="28"/>
                <w:szCs w:val="28"/>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bCs/>
                <w:color w:val="000000"/>
                <w:kern w:val="36"/>
                <w:sz w:val="28"/>
                <w:szCs w:val="28"/>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Абуталипов Айрат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p w:rsidR="007A346A" w:rsidRPr="0078470E" w:rsidRDefault="007A346A" w:rsidP="000B7292">
            <w:pPr>
              <w:jc w:val="center"/>
              <w:rPr>
                <w:sz w:val="28"/>
                <w:szCs w:val="28"/>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169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bCs/>
                <w:color w:val="000000"/>
                <w:kern w:val="36"/>
                <w:sz w:val="28"/>
                <w:szCs w:val="28"/>
              </w:rPr>
            </w:pPr>
            <w:r w:rsidRPr="0078470E">
              <w:rPr>
                <w:sz w:val="28"/>
                <w:szCs w:val="28"/>
              </w:rPr>
              <w:t xml:space="preserve">Городская  олимпиада  по башкирскому </w:t>
            </w:r>
            <w:r w:rsidRPr="0078470E">
              <w:rPr>
                <w:sz w:val="28"/>
                <w:szCs w:val="28"/>
              </w:rPr>
              <w:lastRenderedPageBreak/>
              <w:t>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lastRenderedPageBreak/>
              <w:t>Ураков Ильсур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p w:rsidR="007A346A" w:rsidRPr="0078470E" w:rsidRDefault="007A346A" w:rsidP="000B7292">
            <w:pPr>
              <w:jc w:val="center"/>
              <w:rPr>
                <w:sz w:val="28"/>
                <w:szCs w:val="28"/>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lastRenderedPageBreak/>
              <w:t>170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Ишбаев Идель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p w:rsidR="007A346A" w:rsidRPr="0078470E" w:rsidRDefault="007A346A" w:rsidP="000B7292">
            <w:pPr>
              <w:rPr>
                <w:sz w:val="28"/>
                <w:szCs w:val="28"/>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Городская олимпиада по ИКБ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 xml:space="preserve">Хажиахметов Динислам </w:t>
            </w:r>
          </w:p>
          <w:p w:rsidR="007A346A" w:rsidRPr="0078470E" w:rsidRDefault="007A346A" w:rsidP="000B7292">
            <w:pPr>
              <w:rPr>
                <w:sz w:val="28"/>
                <w:szCs w:val="28"/>
              </w:rPr>
            </w:pPr>
            <w:r w:rsidRPr="0078470E">
              <w:rPr>
                <w:sz w:val="28"/>
                <w:szCs w:val="28"/>
              </w:rPr>
              <w:t>Ишемгулов Азамат</w:t>
            </w:r>
          </w:p>
          <w:p w:rsidR="007A346A" w:rsidRPr="0078470E" w:rsidRDefault="007A346A" w:rsidP="000B7292">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9</w:t>
            </w:r>
          </w:p>
          <w:p w:rsidR="007A346A" w:rsidRPr="0078470E" w:rsidRDefault="007A346A" w:rsidP="000B7292">
            <w:pPr>
              <w:jc w:val="center"/>
              <w:rPr>
                <w:sz w:val="28"/>
                <w:szCs w:val="28"/>
              </w:rPr>
            </w:pPr>
          </w:p>
          <w:p w:rsidR="007A346A" w:rsidRPr="0078470E" w:rsidRDefault="007A346A" w:rsidP="000B729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Победитель</w:t>
            </w:r>
          </w:p>
          <w:p w:rsidR="007A346A" w:rsidRPr="0078470E" w:rsidRDefault="007A346A" w:rsidP="000B7292">
            <w:pPr>
              <w:jc w:val="center"/>
              <w:rPr>
                <w:sz w:val="28"/>
                <w:szCs w:val="28"/>
              </w:rPr>
            </w:pPr>
          </w:p>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172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Республиканская олимпиада по ИКБ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Ишемгулов Азамат</w:t>
            </w:r>
          </w:p>
          <w:p w:rsidR="007A346A" w:rsidRPr="0078470E" w:rsidRDefault="007A346A" w:rsidP="000B7292">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Давлетшина М.Ф</w:t>
            </w: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 xml:space="preserve">Городская олимпиада по башкирскому языку и литературе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Ишмуратов Даян</w:t>
            </w:r>
          </w:p>
          <w:p w:rsidR="007A346A" w:rsidRPr="0078470E" w:rsidRDefault="007A346A" w:rsidP="000B7292">
            <w:pPr>
              <w:rPr>
                <w:sz w:val="28"/>
                <w:szCs w:val="28"/>
              </w:rPr>
            </w:pPr>
            <w:r w:rsidRPr="0078470E">
              <w:rPr>
                <w:sz w:val="28"/>
                <w:szCs w:val="28"/>
              </w:rPr>
              <w:t>Муртаев Равиль</w:t>
            </w:r>
          </w:p>
          <w:p w:rsidR="007A346A" w:rsidRPr="0078470E" w:rsidRDefault="007A346A" w:rsidP="000B7292">
            <w:pPr>
              <w:rPr>
                <w:sz w:val="28"/>
                <w:szCs w:val="28"/>
              </w:rPr>
            </w:pPr>
            <w:r w:rsidRPr="0078470E">
              <w:rPr>
                <w:sz w:val="28"/>
                <w:szCs w:val="28"/>
              </w:rPr>
              <w:t>Усманов Нургиз</w:t>
            </w:r>
          </w:p>
          <w:p w:rsidR="007A346A" w:rsidRPr="0078470E" w:rsidRDefault="007A346A" w:rsidP="000B7292">
            <w:pPr>
              <w:rPr>
                <w:sz w:val="28"/>
                <w:szCs w:val="28"/>
              </w:rPr>
            </w:pPr>
            <w:r w:rsidRPr="0078470E">
              <w:rPr>
                <w:sz w:val="28"/>
                <w:szCs w:val="28"/>
              </w:rPr>
              <w:t>Халилов Чингиз-</w:t>
            </w:r>
          </w:p>
          <w:p w:rsidR="007A346A" w:rsidRPr="0078470E" w:rsidRDefault="007A346A" w:rsidP="000B7292">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Default="007A346A" w:rsidP="000B7292">
            <w:pPr>
              <w:jc w:val="center"/>
              <w:rPr>
                <w:sz w:val="28"/>
                <w:szCs w:val="28"/>
              </w:rPr>
            </w:pPr>
            <w:r w:rsidRPr="0078470E">
              <w:rPr>
                <w:sz w:val="28"/>
                <w:szCs w:val="28"/>
              </w:rPr>
              <w:t>9</w:t>
            </w:r>
          </w:p>
          <w:p w:rsidR="00231DF3" w:rsidRPr="0078470E" w:rsidRDefault="00231DF3" w:rsidP="000B7292">
            <w:pPr>
              <w:jc w:val="center"/>
              <w:rPr>
                <w:sz w:val="28"/>
                <w:szCs w:val="28"/>
              </w:rPr>
            </w:pPr>
          </w:p>
          <w:p w:rsidR="007A346A" w:rsidRDefault="007A346A" w:rsidP="000B7292">
            <w:pPr>
              <w:jc w:val="center"/>
              <w:rPr>
                <w:sz w:val="28"/>
                <w:szCs w:val="28"/>
              </w:rPr>
            </w:pPr>
            <w:r w:rsidRPr="0078470E">
              <w:rPr>
                <w:sz w:val="28"/>
                <w:szCs w:val="28"/>
              </w:rPr>
              <w:t>9</w:t>
            </w:r>
          </w:p>
          <w:p w:rsidR="00231DF3" w:rsidRPr="0078470E" w:rsidRDefault="00231DF3" w:rsidP="000B7292">
            <w:pPr>
              <w:jc w:val="center"/>
              <w:rPr>
                <w:sz w:val="28"/>
                <w:szCs w:val="28"/>
              </w:rPr>
            </w:pPr>
          </w:p>
          <w:p w:rsidR="007A346A" w:rsidRDefault="007A346A" w:rsidP="000B7292">
            <w:pPr>
              <w:jc w:val="center"/>
              <w:rPr>
                <w:sz w:val="28"/>
                <w:szCs w:val="28"/>
              </w:rPr>
            </w:pPr>
            <w:r w:rsidRPr="0078470E">
              <w:rPr>
                <w:sz w:val="28"/>
                <w:szCs w:val="28"/>
              </w:rPr>
              <w:t>9</w:t>
            </w:r>
          </w:p>
          <w:p w:rsidR="00231DF3" w:rsidRPr="0078470E" w:rsidRDefault="00231DF3" w:rsidP="000B7292">
            <w:pPr>
              <w:jc w:val="center"/>
              <w:rPr>
                <w:sz w:val="28"/>
                <w:szCs w:val="28"/>
              </w:rPr>
            </w:pPr>
          </w:p>
          <w:p w:rsidR="007A346A" w:rsidRPr="0078470E" w:rsidRDefault="007A346A" w:rsidP="000B729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1DF3" w:rsidRDefault="00231DF3" w:rsidP="000B7292">
            <w:pPr>
              <w:jc w:val="center"/>
              <w:rPr>
                <w:sz w:val="28"/>
                <w:szCs w:val="28"/>
              </w:rPr>
            </w:pPr>
            <w:r w:rsidRPr="0078470E">
              <w:rPr>
                <w:sz w:val="28"/>
                <w:szCs w:val="28"/>
              </w:rPr>
              <w:t>П</w:t>
            </w:r>
            <w:r w:rsidR="007A346A" w:rsidRPr="0078470E">
              <w:rPr>
                <w:sz w:val="28"/>
                <w:szCs w:val="28"/>
              </w:rPr>
              <w:t>ризер</w:t>
            </w:r>
          </w:p>
          <w:p w:rsidR="007A346A" w:rsidRPr="0078470E" w:rsidRDefault="007A346A" w:rsidP="000B7292">
            <w:pPr>
              <w:jc w:val="center"/>
              <w:rPr>
                <w:sz w:val="28"/>
                <w:szCs w:val="28"/>
              </w:rPr>
            </w:pPr>
            <w:r w:rsidRPr="0078470E">
              <w:rPr>
                <w:sz w:val="28"/>
                <w:szCs w:val="28"/>
              </w:rPr>
              <w:t xml:space="preserve"> </w:t>
            </w:r>
          </w:p>
          <w:p w:rsidR="00231DF3" w:rsidRDefault="00231DF3" w:rsidP="000B7292">
            <w:pPr>
              <w:jc w:val="center"/>
              <w:rPr>
                <w:sz w:val="28"/>
                <w:szCs w:val="28"/>
              </w:rPr>
            </w:pPr>
            <w:r w:rsidRPr="0078470E">
              <w:rPr>
                <w:sz w:val="28"/>
                <w:szCs w:val="28"/>
              </w:rPr>
              <w:t>П</w:t>
            </w:r>
            <w:r w:rsidR="007A346A" w:rsidRPr="0078470E">
              <w:rPr>
                <w:sz w:val="28"/>
                <w:szCs w:val="28"/>
              </w:rPr>
              <w:t>ризер</w:t>
            </w:r>
          </w:p>
          <w:p w:rsidR="007A346A" w:rsidRPr="0078470E" w:rsidRDefault="007A346A" w:rsidP="000B7292">
            <w:pPr>
              <w:jc w:val="center"/>
              <w:rPr>
                <w:sz w:val="28"/>
                <w:szCs w:val="28"/>
              </w:rPr>
            </w:pPr>
            <w:r w:rsidRPr="0078470E">
              <w:rPr>
                <w:sz w:val="28"/>
                <w:szCs w:val="28"/>
              </w:rPr>
              <w:t xml:space="preserve"> </w:t>
            </w:r>
          </w:p>
          <w:p w:rsidR="00231DF3" w:rsidRDefault="007A346A" w:rsidP="000B7292">
            <w:pPr>
              <w:jc w:val="center"/>
              <w:rPr>
                <w:sz w:val="28"/>
                <w:szCs w:val="28"/>
              </w:rPr>
            </w:pPr>
            <w:r w:rsidRPr="0078470E">
              <w:rPr>
                <w:sz w:val="28"/>
                <w:szCs w:val="28"/>
              </w:rPr>
              <w:t xml:space="preserve">призер </w:t>
            </w:r>
          </w:p>
          <w:p w:rsidR="00231DF3" w:rsidRDefault="00231DF3" w:rsidP="000B7292">
            <w:pPr>
              <w:jc w:val="center"/>
              <w:rPr>
                <w:sz w:val="28"/>
                <w:szCs w:val="28"/>
              </w:rPr>
            </w:pPr>
          </w:p>
          <w:p w:rsidR="007A346A" w:rsidRPr="0078470E" w:rsidRDefault="007A346A" w:rsidP="000B7292">
            <w:pPr>
              <w:jc w:val="center"/>
              <w:rPr>
                <w:sz w:val="28"/>
                <w:szCs w:val="28"/>
              </w:rPr>
            </w:pPr>
            <w:r w:rsidRPr="0078470E">
              <w:rPr>
                <w:sz w:val="28"/>
                <w:szCs w:val="28"/>
              </w:rPr>
              <w:t>победитель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Исламова Т.М</w:t>
            </w: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175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lang w:val="ba-RU"/>
              </w:rPr>
              <w:t>Киекбаев Ильназ Юсупов Г-азиз Габдуллин Дамир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Default="007A346A" w:rsidP="000B7292">
            <w:pPr>
              <w:jc w:val="center"/>
              <w:rPr>
                <w:sz w:val="28"/>
                <w:szCs w:val="28"/>
              </w:rPr>
            </w:pPr>
            <w:r w:rsidRPr="0078470E">
              <w:rPr>
                <w:sz w:val="28"/>
                <w:szCs w:val="28"/>
                <w:lang w:val="ba-RU"/>
              </w:rPr>
              <w:t>8</w:t>
            </w:r>
          </w:p>
          <w:p w:rsidR="00231DF3" w:rsidRPr="00231DF3" w:rsidRDefault="00231DF3" w:rsidP="000B7292">
            <w:pPr>
              <w:jc w:val="center"/>
              <w:rPr>
                <w:sz w:val="28"/>
                <w:szCs w:val="28"/>
              </w:rPr>
            </w:pPr>
          </w:p>
          <w:p w:rsidR="007A346A" w:rsidRDefault="007A346A" w:rsidP="000B7292">
            <w:pPr>
              <w:jc w:val="center"/>
              <w:rPr>
                <w:sz w:val="28"/>
                <w:szCs w:val="28"/>
              </w:rPr>
            </w:pPr>
            <w:r w:rsidRPr="0078470E">
              <w:rPr>
                <w:sz w:val="28"/>
                <w:szCs w:val="28"/>
              </w:rPr>
              <w:t>8</w:t>
            </w:r>
          </w:p>
          <w:p w:rsidR="00231DF3" w:rsidRPr="0078470E" w:rsidRDefault="00231DF3" w:rsidP="000B7292">
            <w:pPr>
              <w:jc w:val="center"/>
              <w:rPr>
                <w:sz w:val="28"/>
                <w:szCs w:val="28"/>
              </w:rPr>
            </w:pPr>
          </w:p>
          <w:p w:rsidR="007A346A" w:rsidRPr="0078470E" w:rsidRDefault="007A346A" w:rsidP="000B7292">
            <w:pPr>
              <w:jc w:val="center"/>
              <w:rPr>
                <w:sz w:val="28"/>
                <w:szCs w:val="28"/>
              </w:rPr>
            </w:pPr>
            <w:r w:rsidRPr="0078470E">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1DF3" w:rsidRDefault="007A346A" w:rsidP="000B7292">
            <w:pPr>
              <w:jc w:val="center"/>
              <w:rPr>
                <w:sz w:val="28"/>
                <w:szCs w:val="28"/>
              </w:rPr>
            </w:pPr>
            <w:r w:rsidRPr="0078470E">
              <w:rPr>
                <w:sz w:val="28"/>
                <w:szCs w:val="28"/>
                <w:lang w:val="ba-RU"/>
              </w:rPr>
              <w:t xml:space="preserve">победитель </w:t>
            </w:r>
          </w:p>
          <w:p w:rsidR="007A346A" w:rsidRDefault="007A346A" w:rsidP="000B7292">
            <w:pPr>
              <w:jc w:val="center"/>
              <w:rPr>
                <w:sz w:val="28"/>
                <w:szCs w:val="28"/>
              </w:rPr>
            </w:pPr>
            <w:r w:rsidRPr="0078470E">
              <w:rPr>
                <w:sz w:val="28"/>
                <w:szCs w:val="28"/>
                <w:lang w:val="ba-RU"/>
              </w:rPr>
              <w:t xml:space="preserve">призер </w:t>
            </w:r>
          </w:p>
          <w:p w:rsidR="00231DF3" w:rsidRPr="00231DF3" w:rsidRDefault="00231DF3" w:rsidP="000B7292">
            <w:pPr>
              <w:jc w:val="center"/>
              <w:rPr>
                <w:sz w:val="28"/>
                <w:szCs w:val="28"/>
              </w:rPr>
            </w:pPr>
          </w:p>
          <w:p w:rsidR="007A346A" w:rsidRPr="0078470E" w:rsidRDefault="007A346A" w:rsidP="000B7292">
            <w:pPr>
              <w:jc w:val="center"/>
              <w:rPr>
                <w:sz w:val="28"/>
                <w:szCs w:val="28"/>
              </w:rPr>
            </w:pPr>
            <w:r w:rsidRPr="0078470E">
              <w:rPr>
                <w:sz w:val="28"/>
                <w:szCs w:val="28"/>
                <w:lang w:val="ba-RU"/>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lang w:val="ba-RU"/>
              </w:rPr>
            </w:pPr>
            <w:r w:rsidRPr="0078470E">
              <w:rPr>
                <w:sz w:val="28"/>
                <w:szCs w:val="28"/>
                <w:lang w:val="ba-RU"/>
              </w:rPr>
              <w:t>Абдуллина А.М.</w:t>
            </w:r>
          </w:p>
          <w:p w:rsidR="007A346A" w:rsidRPr="0078470E" w:rsidRDefault="007A346A" w:rsidP="000B7292">
            <w:pPr>
              <w:rPr>
                <w:sz w:val="28"/>
                <w:szCs w:val="28"/>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r w:rsidRPr="0078470E">
              <w:rPr>
                <w:sz w:val="28"/>
                <w:szCs w:val="28"/>
                <w:lang w:val="ba-RU"/>
              </w:rPr>
              <w:t>Рахматуллин Ринат</w:t>
            </w:r>
          </w:p>
          <w:p w:rsidR="007A346A" w:rsidRPr="0078470E" w:rsidRDefault="007A346A" w:rsidP="000B7292">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lang w:val="ba-RU"/>
              </w:rPr>
            </w:pPr>
            <w:r w:rsidRPr="0078470E">
              <w:rPr>
                <w:sz w:val="28"/>
                <w:szCs w:val="28"/>
                <w:lang w:val="ba-RU"/>
              </w:rPr>
              <w:t>победитель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lang w:val="ba-RU"/>
              </w:rPr>
            </w:pPr>
            <w:r w:rsidRPr="0078470E">
              <w:rPr>
                <w:sz w:val="28"/>
                <w:szCs w:val="28"/>
                <w:lang w:val="ba-RU"/>
              </w:rPr>
              <w:t>Габсадирова З.А.</w:t>
            </w:r>
          </w:p>
          <w:p w:rsidR="007A346A" w:rsidRPr="0078470E" w:rsidRDefault="007A346A" w:rsidP="000B7292">
            <w:pPr>
              <w:rPr>
                <w:sz w:val="28"/>
                <w:szCs w:val="28"/>
                <w:lang w:val="ba-RU"/>
              </w:rPr>
            </w:pPr>
          </w:p>
        </w:tc>
      </w:tr>
      <w:tr w:rsidR="007A346A" w:rsidRPr="0078470E" w:rsidTr="00784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lang w:val="ba-RU"/>
              </w:rPr>
            </w:pPr>
            <w:r w:rsidRPr="0078470E">
              <w:rPr>
                <w:sz w:val="28"/>
                <w:szCs w:val="28"/>
              </w:rPr>
              <w:t>Городская олимпиада по башкирскому языку и литературе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lang w:val="ba-RU"/>
              </w:rPr>
              <w:t>Нугуманова Динара-Усманова Айгуль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bCs/>
                <w:color w:val="000000"/>
                <w:kern w:val="36"/>
                <w:sz w:val="28"/>
                <w:szCs w:val="28"/>
              </w:rPr>
            </w:pPr>
            <w:r w:rsidRPr="0078470E">
              <w:rPr>
                <w:bCs/>
                <w:color w:val="000000"/>
                <w:kern w:val="36"/>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jc w:val="center"/>
              <w:rPr>
                <w:sz w:val="28"/>
                <w:szCs w:val="28"/>
              </w:rPr>
            </w:pPr>
            <w:r w:rsidRPr="0078470E">
              <w:rPr>
                <w:sz w:val="28"/>
                <w:szCs w:val="28"/>
              </w:rPr>
              <w:t>Призер</w:t>
            </w:r>
          </w:p>
          <w:p w:rsidR="007A346A" w:rsidRPr="0078470E" w:rsidRDefault="007A346A" w:rsidP="000B7292">
            <w:pPr>
              <w:jc w:val="cente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46A" w:rsidRPr="0078470E" w:rsidRDefault="007A346A" w:rsidP="000B7292">
            <w:pPr>
              <w:rPr>
                <w:sz w:val="28"/>
                <w:szCs w:val="28"/>
                <w:lang w:val="ba-RU"/>
              </w:rPr>
            </w:pPr>
            <w:r w:rsidRPr="0078470E">
              <w:rPr>
                <w:sz w:val="28"/>
                <w:szCs w:val="28"/>
                <w:lang w:val="ba-RU"/>
              </w:rPr>
              <w:t>Габидуллина З.Х</w:t>
            </w:r>
          </w:p>
        </w:tc>
      </w:tr>
    </w:tbl>
    <w:p w:rsidR="007A346A" w:rsidRPr="0078470E" w:rsidRDefault="007A346A" w:rsidP="007A346A">
      <w:pPr>
        <w:rPr>
          <w:sz w:val="28"/>
          <w:szCs w:val="28"/>
        </w:rPr>
      </w:pPr>
    </w:p>
    <w:p w:rsidR="00F42F5E" w:rsidRPr="00520B2D" w:rsidRDefault="00F42F5E" w:rsidP="00520B2D">
      <w:pPr>
        <w:rPr>
          <w:b/>
          <w:sz w:val="28"/>
          <w:szCs w:val="28"/>
        </w:rPr>
      </w:pPr>
      <w:r w:rsidRPr="00520B2D">
        <w:rPr>
          <w:b/>
          <w:sz w:val="28"/>
          <w:szCs w:val="28"/>
        </w:rPr>
        <w:lastRenderedPageBreak/>
        <w:t xml:space="preserve"> Участие воспитанников РИЛИ  в  конкурса</w:t>
      </w:r>
      <w:r w:rsidR="00960541" w:rsidRPr="00520B2D">
        <w:rPr>
          <w:b/>
          <w:sz w:val="28"/>
          <w:szCs w:val="28"/>
        </w:rPr>
        <w:t>х,  НПК в 2016/2017 у.</w:t>
      </w:r>
      <w:proofErr w:type="gramStart"/>
      <w:r w:rsidR="00960541" w:rsidRPr="00520B2D">
        <w:rPr>
          <w:b/>
          <w:sz w:val="28"/>
          <w:szCs w:val="28"/>
        </w:rPr>
        <w:t>г</w:t>
      </w:r>
      <w:proofErr w:type="gramEnd"/>
      <w:r w:rsidR="00960541" w:rsidRPr="00520B2D">
        <w:rPr>
          <w:b/>
          <w:sz w:val="28"/>
          <w:szCs w:val="28"/>
        </w:rPr>
        <w:t>.</w:t>
      </w:r>
    </w:p>
    <w:p w:rsidR="00F42F5E" w:rsidRPr="0078470E" w:rsidRDefault="00F42F5E" w:rsidP="00F42F5E">
      <w:pPr>
        <w:rPr>
          <w:sz w:val="28"/>
          <w:szCs w:val="28"/>
        </w:rPr>
      </w:pPr>
    </w:p>
    <w:tbl>
      <w:tblPr>
        <w:tblStyle w:val="aff4"/>
        <w:tblW w:w="11024" w:type="dxa"/>
        <w:tblLayout w:type="fixed"/>
        <w:tblLook w:val="04A0"/>
      </w:tblPr>
      <w:tblGrid>
        <w:gridCol w:w="673"/>
        <w:gridCol w:w="2270"/>
        <w:gridCol w:w="1560"/>
        <w:gridCol w:w="567"/>
        <w:gridCol w:w="2268"/>
        <w:gridCol w:w="1417"/>
        <w:gridCol w:w="1985"/>
        <w:gridCol w:w="284"/>
      </w:tblGrid>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Названия конкурса</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Ф.И.О. воспитанника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78470E">
            <w:pPr>
              <w:rPr>
                <w:sz w:val="28"/>
                <w:szCs w:val="28"/>
              </w:rPr>
            </w:pPr>
            <w:r>
              <w:rPr>
                <w:sz w:val="28"/>
                <w:szCs w:val="28"/>
              </w:rPr>
              <w:t>Кл</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Уровень</w:t>
            </w:r>
          </w:p>
          <w:p w:rsidR="00F42F5E" w:rsidRPr="0078470E" w:rsidRDefault="00F42F5E">
            <w:pPr>
              <w:rPr>
                <w:sz w:val="28"/>
                <w:szCs w:val="28"/>
              </w:rPr>
            </w:pPr>
            <w:proofErr w:type="gramStart"/>
            <w:r w:rsidRPr="0078470E">
              <w:rPr>
                <w:sz w:val="28"/>
                <w:szCs w:val="28"/>
              </w:rPr>
              <w:t>(районный,</w:t>
            </w:r>
            <w:proofErr w:type="gramEnd"/>
          </w:p>
          <w:p w:rsidR="00F42F5E" w:rsidRPr="0078470E" w:rsidRDefault="00F42F5E">
            <w:pPr>
              <w:rPr>
                <w:sz w:val="28"/>
                <w:szCs w:val="28"/>
              </w:rPr>
            </w:pPr>
            <w:r w:rsidRPr="0078470E">
              <w:rPr>
                <w:sz w:val="28"/>
                <w:szCs w:val="28"/>
              </w:rPr>
              <w:t>городской,</w:t>
            </w:r>
          </w:p>
          <w:p w:rsidR="00F42F5E" w:rsidRPr="0078470E" w:rsidRDefault="00F42F5E">
            <w:pPr>
              <w:rPr>
                <w:sz w:val="28"/>
                <w:szCs w:val="28"/>
              </w:rPr>
            </w:pPr>
            <w:r w:rsidRPr="0078470E">
              <w:rPr>
                <w:sz w:val="28"/>
                <w:szCs w:val="28"/>
              </w:rPr>
              <w:t>республиканский,</w:t>
            </w:r>
          </w:p>
          <w:p w:rsidR="00F42F5E" w:rsidRPr="0078470E" w:rsidRDefault="00F42F5E">
            <w:pPr>
              <w:rPr>
                <w:sz w:val="28"/>
                <w:szCs w:val="28"/>
              </w:rPr>
            </w:pPr>
            <w:r w:rsidRPr="0078470E">
              <w:rPr>
                <w:sz w:val="28"/>
                <w:szCs w:val="28"/>
              </w:rPr>
              <w:t>всероссийский</w:t>
            </w:r>
            <w:proofErr w:type="gramStart"/>
            <w:r w:rsidRPr="0078470E">
              <w:rPr>
                <w:sz w:val="28"/>
                <w:szCs w:val="28"/>
              </w:rPr>
              <w:t>,м</w:t>
            </w:r>
            <w:proofErr w:type="gramEnd"/>
            <w:r w:rsidRPr="0078470E">
              <w:rPr>
                <w:sz w:val="28"/>
                <w:szCs w:val="28"/>
              </w:rPr>
              <w:t>еждународный)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руководитель</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«Научно-техническое творчество в школе» УГНТУ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Абдуллин Камил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2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«Научно-техническое творчество в школе» УГНТУ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Хажиахметов Динислам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2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r>
      <w:tr w:rsidR="00F42F5E" w:rsidRPr="0078470E" w:rsidTr="0078470E">
        <w:tc>
          <w:tcPr>
            <w:tcW w:w="673"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3</w:t>
            </w:r>
          </w:p>
        </w:tc>
        <w:tc>
          <w:tcPr>
            <w:tcW w:w="2270"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w:t>
            </w:r>
            <w:r w:rsidRPr="0078470E">
              <w:rPr>
                <w:sz w:val="28"/>
                <w:szCs w:val="28"/>
              </w:rPr>
              <w:lastRenderedPageBreak/>
              <w:t>техническое творчество в школе» УГНТУ</w:t>
            </w:r>
          </w:p>
        </w:tc>
        <w:tc>
          <w:tcPr>
            <w:tcW w:w="1560" w:type="dxa"/>
            <w:tcBorders>
              <w:top w:val="nil"/>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lastRenderedPageBreak/>
              <w:t>Сафиуллин Имиль</w:t>
            </w:r>
          </w:p>
          <w:p w:rsidR="00F42F5E" w:rsidRPr="0078470E" w:rsidRDefault="00F42F5E">
            <w:pPr>
              <w:rPr>
                <w:sz w:val="28"/>
                <w:szCs w:val="28"/>
              </w:rPr>
            </w:pPr>
          </w:p>
        </w:tc>
        <w:tc>
          <w:tcPr>
            <w:tcW w:w="567"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w:t>
            </w:r>
          </w:p>
        </w:tc>
        <w:tc>
          <w:tcPr>
            <w:tcW w:w="2268"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2 степени</w:t>
            </w:r>
          </w:p>
        </w:tc>
        <w:tc>
          <w:tcPr>
            <w:tcW w:w="1985" w:type="dxa"/>
            <w:tcBorders>
              <w:top w:val="nil"/>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c>
          <w:tcPr>
            <w:tcW w:w="284" w:type="dxa"/>
            <w:tcBorders>
              <w:top w:val="nil"/>
              <w:left w:val="single" w:sz="4" w:space="0" w:color="auto"/>
              <w:bottom w:val="single" w:sz="4" w:space="0" w:color="auto"/>
              <w:right w:val="nil"/>
            </w:tcBorders>
          </w:tcPr>
          <w:p w:rsidR="00F42F5E" w:rsidRPr="0078470E" w:rsidRDefault="00F42F5E">
            <w:pPr>
              <w:rPr>
                <w:sz w:val="28"/>
                <w:szCs w:val="28"/>
              </w:rPr>
            </w:pP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4</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«Научно-техническое творчество в школе» УГНТУ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Саттаров Алмас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3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5</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«Научно-техническое творчество в школе» УГНТУ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Рахимов Алмаз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3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6</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Х Международная конференция молодых ученых «Актуальные проблемы науки и техники-2017», секция «Научно-техническое творчество в школе» УГНТУ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Гафаров Радмир</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Международная</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Димплом 3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Гумеров Айнур Мансурович</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7</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Республиканский конкурс исследовательск</w:t>
            </w:r>
            <w:r w:rsidRPr="0078470E">
              <w:rPr>
                <w:sz w:val="28"/>
                <w:szCs w:val="28"/>
              </w:rPr>
              <w:lastRenderedPageBreak/>
              <w:t>их работ в рамках МАН</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lastRenderedPageBreak/>
              <w:t>Севатьянова И</w:t>
            </w:r>
            <w:r w:rsidR="00960541">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Галина Г.Ф.</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lastRenderedPageBreak/>
              <w:t>8</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Кубок Республики Башкортостана по физике</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Артемьева А.</w:t>
            </w:r>
          </w:p>
          <w:p w:rsidR="00F42F5E" w:rsidRPr="0078470E" w:rsidRDefault="00F42F5E">
            <w:pPr>
              <w:rPr>
                <w:sz w:val="28"/>
                <w:szCs w:val="28"/>
              </w:rPr>
            </w:pPr>
            <w:r w:rsidRPr="0078470E">
              <w:rPr>
                <w:sz w:val="28"/>
                <w:szCs w:val="28"/>
              </w:rPr>
              <w:t>Идрисова А.</w:t>
            </w:r>
          </w:p>
          <w:p w:rsidR="00F42F5E" w:rsidRPr="0078470E" w:rsidRDefault="00F42F5E">
            <w:pPr>
              <w:rPr>
                <w:sz w:val="28"/>
                <w:szCs w:val="28"/>
                <w:lang w:eastAsia="en-US"/>
              </w:rPr>
            </w:pPr>
            <w:r w:rsidRPr="0078470E">
              <w:rPr>
                <w:sz w:val="28"/>
                <w:szCs w:val="28"/>
              </w:rPr>
              <w:t>Кравцова А.</w:t>
            </w:r>
          </w:p>
        </w:tc>
        <w:tc>
          <w:tcPr>
            <w:tcW w:w="567"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t>11</w:t>
            </w:r>
          </w:p>
          <w:p w:rsidR="00231DF3" w:rsidRPr="0078470E" w:rsidRDefault="00231DF3">
            <w:pPr>
              <w:rPr>
                <w:sz w:val="28"/>
                <w:szCs w:val="28"/>
              </w:rPr>
            </w:pPr>
          </w:p>
          <w:p w:rsidR="00F42F5E" w:rsidRDefault="00F42F5E">
            <w:pPr>
              <w:rPr>
                <w:sz w:val="28"/>
                <w:szCs w:val="28"/>
              </w:rPr>
            </w:pPr>
            <w:r w:rsidRPr="0078470E">
              <w:rPr>
                <w:sz w:val="28"/>
                <w:szCs w:val="28"/>
              </w:rPr>
              <w:t>11</w:t>
            </w:r>
          </w:p>
          <w:p w:rsidR="00231DF3" w:rsidRPr="0078470E" w:rsidRDefault="00231DF3">
            <w:pPr>
              <w:rPr>
                <w:sz w:val="28"/>
                <w:szCs w:val="28"/>
              </w:rPr>
            </w:pPr>
          </w:p>
          <w:p w:rsidR="00F42F5E" w:rsidRPr="0078470E" w:rsidRDefault="00F42F5E">
            <w:pPr>
              <w:rPr>
                <w:sz w:val="28"/>
                <w:szCs w:val="28"/>
                <w:lang w:eastAsia="en-US"/>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Призеры 4 этапов,</w:t>
            </w:r>
          </w:p>
          <w:p w:rsidR="00F42F5E" w:rsidRPr="0078470E" w:rsidRDefault="00F42F5E">
            <w:pPr>
              <w:rPr>
                <w:sz w:val="28"/>
                <w:szCs w:val="28"/>
                <w:lang w:eastAsia="en-US"/>
              </w:rPr>
            </w:pPr>
            <w:r w:rsidRPr="0078470E">
              <w:rPr>
                <w:sz w:val="28"/>
                <w:szCs w:val="28"/>
              </w:rPr>
              <w:t>8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Галина Г.Ф.</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9</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Кубок Республики Башкортостана по физике</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Артемьева А.</w:t>
            </w:r>
          </w:p>
          <w:p w:rsidR="00F42F5E" w:rsidRPr="0078470E" w:rsidRDefault="00F42F5E">
            <w:pPr>
              <w:rPr>
                <w:sz w:val="28"/>
                <w:szCs w:val="28"/>
              </w:rPr>
            </w:pPr>
            <w:r w:rsidRPr="0078470E">
              <w:rPr>
                <w:sz w:val="28"/>
                <w:szCs w:val="28"/>
              </w:rPr>
              <w:t>Идрисова А.</w:t>
            </w:r>
          </w:p>
          <w:p w:rsidR="00F42F5E" w:rsidRPr="0078470E" w:rsidRDefault="00F42F5E">
            <w:pPr>
              <w:rPr>
                <w:sz w:val="28"/>
                <w:szCs w:val="28"/>
                <w:lang w:eastAsia="en-US"/>
              </w:rPr>
            </w:pPr>
            <w:r w:rsidRPr="0078470E">
              <w:rPr>
                <w:sz w:val="28"/>
                <w:szCs w:val="28"/>
              </w:rPr>
              <w:t>Кравцова 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11</w:t>
            </w:r>
          </w:p>
          <w:p w:rsidR="00F42F5E" w:rsidRPr="0078470E" w:rsidRDefault="00F42F5E">
            <w:pPr>
              <w:rPr>
                <w:sz w:val="28"/>
                <w:szCs w:val="28"/>
              </w:rPr>
            </w:pPr>
            <w:r w:rsidRPr="0078470E">
              <w:rPr>
                <w:sz w:val="28"/>
                <w:szCs w:val="28"/>
              </w:rPr>
              <w:t>11</w:t>
            </w:r>
          </w:p>
          <w:p w:rsidR="00F42F5E" w:rsidRPr="0078470E" w:rsidRDefault="00F42F5E">
            <w:pPr>
              <w:rPr>
                <w:sz w:val="28"/>
                <w:szCs w:val="28"/>
                <w:lang w:eastAsia="en-US"/>
              </w:rPr>
            </w:pPr>
            <w:r w:rsidRPr="0078470E">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Призеры всех этапов,</w:t>
            </w:r>
          </w:p>
          <w:p w:rsidR="00F42F5E" w:rsidRPr="0078470E" w:rsidRDefault="00F42F5E">
            <w:pPr>
              <w:rPr>
                <w:sz w:val="28"/>
                <w:szCs w:val="28"/>
                <w:lang w:eastAsia="en-US"/>
              </w:rPr>
            </w:pPr>
            <w:r w:rsidRPr="0078470E">
              <w:rPr>
                <w:sz w:val="28"/>
                <w:szCs w:val="28"/>
              </w:rPr>
              <w:t>8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eastAsia="en-US"/>
              </w:rPr>
            </w:pPr>
            <w:r w:rsidRPr="0078470E">
              <w:rPr>
                <w:sz w:val="28"/>
                <w:szCs w:val="28"/>
              </w:rPr>
              <w:t>Галина Г.Ф.</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Всероссийский конкурс </w:t>
            </w:r>
          </w:p>
          <w:p w:rsidR="00F42F5E" w:rsidRPr="0078470E" w:rsidRDefault="00F42F5E">
            <w:pPr>
              <w:rPr>
                <w:sz w:val="28"/>
                <w:szCs w:val="28"/>
              </w:rPr>
            </w:pPr>
            <w:r w:rsidRPr="0078470E">
              <w:rPr>
                <w:sz w:val="28"/>
                <w:szCs w:val="28"/>
              </w:rPr>
              <w:t>« Письмо литературному герою», 2016</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960541">
            <w:pPr>
              <w:rPr>
                <w:sz w:val="28"/>
                <w:szCs w:val="28"/>
              </w:rPr>
            </w:pPr>
            <w:r>
              <w:rPr>
                <w:sz w:val="28"/>
                <w:szCs w:val="28"/>
              </w:rPr>
              <w:t xml:space="preserve">Раупов Аскар Суняев Назар  Рязяпов Ильяс Каримов Айдар Исхаков Искандар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 а</w:t>
            </w:r>
          </w:p>
        </w:tc>
        <w:tc>
          <w:tcPr>
            <w:tcW w:w="226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 xml:space="preserve">Всероссийский конкурс </w:t>
            </w:r>
          </w:p>
          <w:p w:rsidR="00F42F5E" w:rsidRPr="0078470E" w:rsidRDefault="00F42F5E">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 xml:space="preserve">Победители, </w:t>
            </w:r>
          </w:p>
          <w:p w:rsidR="00F42F5E" w:rsidRPr="0078470E" w:rsidRDefault="00F42F5E">
            <w:pPr>
              <w:rPr>
                <w:sz w:val="28"/>
                <w:szCs w:val="28"/>
              </w:rPr>
            </w:pPr>
            <w:r w:rsidRPr="0078470E">
              <w:rPr>
                <w:sz w:val="28"/>
                <w:szCs w:val="28"/>
                <w:lang w:val="en-US"/>
              </w:rPr>
              <w:t>I</w:t>
            </w:r>
            <w:r w:rsidRPr="0078470E">
              <w:rPr>
                <w:sz w:val="28"/>
                <w:szCs w:val="28"/>
              </w:rPr>
              <w:t xml:space="preserve"> место</w:t>
            </w:r>
          </w:p>
          <w:p w:rsidR="00F42F5E" w:rsidRPr="0078470E" w:rsidRDefault="00F42F5E">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sz w:val="28"/>
                <w:szCs w:val="28"/>
              </w:rPr>
            </w:pPr>
            <w:r w:rsidRPr="0078470E">
              <w:rPr>
                <w:bCs/>
                <w:sz w:val="28"/>
                <w:szCs w:val="28"/>
                <w:shd w:val="clear" w:color="auto" w:fill="FFFFFF"/>
              </w:rPr>
              <w:t>конкурс «Моя классная жизнь», журнал «Бельские просторы»,  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shd w:val="clear" w:color="auto" w:fill="F7F7F9"/>
              </w:rPr>
              <w:t xml:space="preserve">Улиахметов Нурислам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Победитель, диплом </w:t>
            </w:r>
            <w:r w:rsidRPr="0078470E">
              <w:rPr>
                <w:sz w:val="28"/>
                <w:szCs w:val="28"/>
                <w:lang w:val="en-US"/>
              </w:rPr>
              <w:t xml:space="preserve">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3.</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sz w:val="28"/>
                <w:szCs w:val="28"/>
              </w:rPr>
            </w:pPr>
            <w:r w:rsidRPr="0078470E">
              <w:rPr>
                <w:bCs/>
                <w:sz w:val="28"/>
                <w:szCs w:val="28"/>
                <w:shd w:val="clear" w:color="auto" w:fill="FFFFFF"/>
              </w:rPr>
              <w:t xml:space="preserve">конкурс «Моя классная жизнь», журнал «Бельские просторы»,  </w:t>
            </w:r>
            <w:r w:rsidRPr="0078470E">
              <w:rPr>
                <w:bCs/>
                <w:sz w:val="28"/>
                <w:szCs w:val="28"/>
                <w:shd w:val="clear" w:color="auto" w:fill="FFFFFF"/>
              </w:rPr>
              <w:lastRenderedPageBreak/>
              <w:t>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bdr w:val="none" w:sz="0" w:space="0" w:color="auto" w:frame="1"/>
              </w:rPr>
              <w:lastRenderedPageBreak/>
              <w:t xml:space="preserve">Файзуллин Азамат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Победитель, диплом </w:t>
            </w:r>
            <w:r w:rsidRPr="0078470E">
              <w:rPr>
                <w:sz w:val="28"/>
                <w:szCs w:val="28"/>
                <w:lang w:val="en-US"/>
              </w:rPr>
              <w:t xml:space="preserve">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4.</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sz w:val="28"/>
                <w:szCs w:val="28"/>
              </w:rPr>
            </w:pPr>
            <w:r w:rsidRPr="0078470E">
              <w:rPr>
                <w:bCs/>
                <w:sz w:val="28"/>
                <w:szCs w:val="28"/>
                <w:shd w:val="clear" w:color="auto" w:fill="FFFFFF"/>
              </w:rPr>
              <w:t>конкурс «Моя классная жизнь», журнал «Бельские просторы»,  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shd w:val="clear" w:color="auto" w:fill="F7F7F9"/>
              </w:rPr>
              <w:t xml:space="preserve">1.Худайгулов Азат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11б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Диплом </w:t>
            </w:r>
            <w:r w:rsidRPr="0078470E">
              <w:rPr>
                <w:sz w:val="28"/>
                <w:szCs w:val="28"/>
                <w:lang w:val="en-US"/>
              </w:rPr>
              <w:t xml:space="preserve">II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5.</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sz w:val="28"/>
                <w:szCs w:val="28"/>
              </w:rPr>
            </w:pPr>
            <w:r w:rsidRPr="0078470E">
              <w:rPr>
                <w:bCs/>
                <w:sz w:val="28"/>
                <w:szCs w:val="28"/>
                <w:shd w:val="clear" w:color="auto" w:fill="FFFFFF"/>
              </w:rPr>
              <w:t>конкурс «Моя классная жизнь», журнал «Бельские просторы»,  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bdr w:val="none" w:sz="0" w:space="0" w:color="auto" w:frame="1"/>
              </w:rPr>
              <w:t xml:space="preserve">Раупов Аскар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Диплом </w:t>
            </w:r>
            <w:r w:rsidRPr="0078470E">
              <w:rPr>
                <w:sz w:val="28"/>
                <w:szCs w:val="28"/>
                <w:lang w:val="en-US"/>
              </w:rPr>
              <w:t xml:space="preserve">II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6.</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bCs/>
                <w:sz w:val="28"/>
                <w:szCs w:val="28"/>
                <w:shd w:val="clear" w:color="auto" w:fill="FFFFFF"/>
              </w:rPr>
            </w:pPr>
            <w:r w:rsidRPr="0078470E">
              <w:rPr>
                <w:bCs/>
                <w:sz w:val="28"/>
                <w:szCs w:val="28"/>
                <w:shd w:val="clear" w:color="auto" w:fill="FFFFFF"/>
              </w:rPr>
              <w:t>конкурс «Моя классная жизнь», журнал «Бельские просторы»,  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bdr w:val="none" w:sz="0" w:space="0" w:color="auto" w:frame="1"/>
              </w:rPr>
              <w:t xml:space="preserve">Рахматуллин Булат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Диплом </w:t>
            </w:r>
            <w:r w:rsidRPr="0078470E">
              <w:rPr>
                <w:sz w:val="28"/>
                <w:szCs w:val="28"/>
                <w:lang w:val="en-US"/>
              </w:rPr>
              <w:t xml:space="preserve">II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7.</w:t>
            </w:r>
          </w:p>
        </w:tc>
        <w:tc>
          <w:tcPr>
            <w:tcW w:w="2270" w:type="dxa"/>
            <w:tcBorders>
              <w:top w:val="single" w:sz="4" w:space="0" w:color="auto"/>
              <w:left w:val="single" w:sz="4" w:space="0" w:color="auto"/>
              <w:bottom w:val="single" w:sz="4" w:space="0" w:color="auto"/>
              <w:right w:val="single" w:sz="4" w:space="0" w:color="auto"/>
            </w:tcBorders>
          </w:tcPr>
          <w:p w:rsidR="00F42F5E" w:rsidRPr="0078470E" w:rsidRDefault="00F42F5E">
            <w:pPr>
              <w:jc w:val="both"/>
              <w:rPr>
                <w:bCs/>
                <w:sz w:val="28"/>
                <w:szCs w:val="28"/>
                <w:shd w:val="clear" w:color="auto" w:fill="FFFFFF"/>
              </w:rPr>
            </w:pPr>
            <w:r w:rsidRPr="0078470E">
              <w:rPr>
                <w:bCs/>
                <w:sz w:val="28"/>
                <w:szCs w:val="28"/>
                <w:shd w:val="clear" w:color="auto" w:fill="FFFFFF"/>
              </w:rPr>
              <w:t>Республиканский детский литературный</w:t>
            </w:r>
          </w:p>
          <w:p w:rsidR="00F42F5E" w:rsidRPr="0078470E" w:rsidRDefault="00F42F5E">
            <w:pPr>
              <w:jc w:val="both"/>
              <w:rPr>
                <w:bCs/>
                <w:sz w:val="28"/>
                <w:szCs w:val="28"/>
                <w:shd w:val="clear" w:color="auto" w:fill="FFFFFF"/>
              </w:rPr>
            </w:pPr>
            <w:r w:rsidRPr="0078470E">
              <w:rPr>
                <w:bCs/>
                <w:sz w:val="28"/>
                <w:szCs w:val="28"/>
                <w:shd w:val="clear" w:color="auto" w:fill="FFFFFF"/>
              </w:rPr>
              <w:t>конкурс «Моя классная жизнь», журнал «Бельские просторы»,  2017 г.</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shd w:val="clear" w:color="auto" w:fill="F7F7F9"/>
              </w:rPr>
              <w:t xml:space="preserve">Булатов Арсен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sz w:val="28"/>
                <w:szCs w:val="28"/>
                <w:shd w:val="clear" w:color="auto" w:fill="FFFFFF"/>
              </w:rPr>
              <w:t>Республиканский уровень</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Диплом </w:t>
            </w:r>
            <w:r w:rsidRPr="0078470E">
              <w:rPr>
                <w:sz w:val="28"/>
                <w:szCs w:val="28"/>
                <w:lang w:val="en-US"/>
              </w:rPr>
              <w:t xml:space="preserve">II </w:t>
            </w:r>
            <w:r w:rsidRPr="0078470E">
              <w:rPr>
                <w:sz w:val="28"/>
                <w:szCs w:val="28"/>
              </w:rPr>
              <w:t>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Кондаурова Л.Н.</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8.</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jc w:val="both"/>
              <w:rPr>
                <w:bCs/>
                <w:sz w:val="28"/>
                <w:szCs w:val="28"/>
                <w:shd w:val="clear" w:color="auto" w:fill="FFFFFF"/>
              </w:rPr>
            </w:pPr>
            <w:r w:rsidRPr="0078470E">
              <w:rPr>
                <w:sz w:val="28"/>
                <w:szCs w:val="28"/>
              </w:rPr>
              <w:t>Международный творческий конкурс «Олимп успеха-2017» (дистанционный), номинация «Научно-исследовательская работа»</w:t>
            </w:r>
          </w:p>
        </w:tc>
        <w:tc>
          <w:tcPr>
            <w:tcW w:w="1560"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Садертдинова Мунира</w:t>
            </w:r>
          </w:p>
          <w:p w:rsidR="00F42F5E" w:rsidRPr="0078470E" w:rsidRDefault="00F42F5E">
            <w:pPr>
              <w:rPr>
                <w:sz w:val="28"/>
                <w:szCs w:val="28"/>
                <w:shd w:val="clear" w:color="auto" w:fill="F7F7F9"/>
              </w:rPr>
            </w:pP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11е</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bCs/>
                <w:sz w:val="28"/>
                <w:szCs w:val="28"/>
                <w:shd w:val="clear" w:color="auto" w:fill="FFFFFF"/>
              </w:rPr>
            </w:pPr>
            <w:r>
              <w:rPr>
                <w:sz w:val="28"/>
                <w:szCs w:val="28"/>
              </w:rPr>
              <w:t xml:space="preserve">Международный (дист - </w:t>
            </w:r>
            <w:r w:rsidR="00F42F5E" w:rsidRPr="0078470E">
              <w:rPr>
                <w:sz w:val="28"/>
                <w:szCs w:val="28"/>
              </w:rPr>
              <w:t>ый)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Диплом 3 степени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Галимова Р.М.</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jc w:val="both"/>
              <w:rPr>
                <w:sz w:val="28"/>
                <w:szCs w:val="28"/>
              </w:rPr>
            </w:pPr>
            <w:r w:rsidRPr="0078470E">
              <w:rPr>
                <w:sz w:val="28"/>
                <w:szCs w:val="28"/>
              </w:rPr>
              <w:t>Конкурс эссе «Интернет против терроризма» (УГАТУ)</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Гайсина Дилара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11 ж</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Галимова Р.М.</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jc w:val="both"/>
              <w:rPr>
                <w:bCs/>
                <w:sz w:val="28"/>
                <w:szCs w:val="28"/>
                <w:shd w:val="clear" w:color="auto" w:fill="FFFFFF"/>
              </w:rPr>
            </w:pPr>
            <w:r w:rsidRPr="0078470E">
              <w:rPr>
                <w:sz w:val="28"/>
                <w:szCs w:val="28"/>
              </w:rPr>
              <w:t>Международный краудсорсинговый интернет-проект. Конкурс "Страна читающая"</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shd w:val="clear" w:color="auto" w:fill="F7F7F9"/>
              </w:rPr>
            </w:pPr>
            <w:r w:rsidRPr="0078470E">
              <w:rPr>
                <w:sz w:val="28"/>
                <w:szCs w:val="28"/>
                <w:shd w:val="clear" w:color="auto" w:fill="F7F7F9"/>
              </w:rPr>
              <w:t>Байгускаров Тимур</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7а</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bCs/>
                <w:sz w:val="28"/>
                <w:szCs w:val="28"/>
                <w:shd w:val="clear" w:color="auto" w:fill="FFFFFF"/>
              </w:rPr>
            </w:pPr>
            <w:r w:rsidRPr="0078470E">
              <w:rPr>
                <w:bCs/>
                <w:sz w:val="28"/>
                <w:szCs w:val="28"/>
                <w:shd w:val="clear" w:color="auto" w:fill="FFFFFF"/>
              </w:rPr>
              <w:t>Международный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Якупова Ф.Г.</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11.</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jc w:val="both"/>
              <w:rPr>
                <w:bCs/>
                <w:sz w:val="28"/>
                <w:szCs w:val="28"/>
                <w:shd w:val="clear" w:color="auto" w:fill="FFFFFF"/>
              </w:rPr>
            </w:pPr>
            <w:r w:rsidRPr="0078470E">
              <w:rPr>
                <w:sz w:val="28"/>
                <w:szCs w:val="28"/>
              </w:rPr>
              <w:t>Конкурс ораторского мастерства «Как слово наше отзовётся…»</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shd w:val="clear" w:color="auto" w:fill="F7F7F9"/>
              </w:rPr>
            </w:pPr>
            <w:r w:rsidRPr="0078470E">
              <w:rPr>
                <w:sz w:val="28"/>
                <w:szCs w:val="28"/>
                <w:shd w:val="clear" w:color="auto" w:fill="F7F7F9"/>
              </w:rPr>
              <w:t>Рахматуллин Динислам</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8в</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bCs/>
                <w:sz w:val="28"/>
                <w:szCs w:val="28"/>
                <w:shd w:val="clear" w:color="auto" w:fill="FFFFFF"/>
              </w:rPr>
            </w:pPr>
            <w:r w:rsidRPr="0078470E">
              <w:rPr>
                <w:bCs/>
                <w:sz w:val="28"/>
                <w:szCs w:val="28"/>
                <w:shd w:val="clear" w:color="auto" w:fill="FFFFFF"/>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 3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Тимирханов А.М.</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12</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VII Республиканский конкурс юных сказителй и исполнителей башкирского народного эпоса‘Урал Батыр’ на иностранных языках</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Гимадова Элиза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9е</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Кальметова Л.А.</w:t>
            </w:r>
          </w:p>
        </w:tc>
      </w:tr>
      <w:tr w:rsidR="00F42F5E" w:rsidRPr="0078470E" w:rsidTr="0078470E">
        <w:trPr>
          <w:gridAfter w:val="1"/>
          <w:wAfter w:w="284" w:type="dxa"/>
        </w:trPr>
        <w:tc>
          <w:tcPr>
            <w:tcW w:w="673"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13</w:t>
            </w:r>
          </w:p>
        </w:tc>
        <w:tc>
          <w:tcPr>
            <w:tcW w:w="227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VII Республиканский конкурс юных сказителй и исполнителей башкирского </w:t>
            </w:r>
            <w:r w:rsidRPr="0078470E">
              <w:rPr>
                <w:sz w:val="28"/>
                <w:szCs w:val="28"/>
              </w:rPr>
              <w:lastRenderedPageBreak/>
              <w:t>народного эпоса‘Урал Батыр’ на иностранных языках</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Юламанов Газим</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8в</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Абубакиров Я. А.</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567"/>
        <w:gridCol w:w="2268"/>
        <w:gridCol w:w="1417"/>
        <w:gridCol w:w="1985"/>
      </w:tblGrid>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14</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День ЮНЕСКО, (очный)</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Карабаева Айзиля</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Ягудин Ф.Т., учитель права и обществознания</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15</w:t>
            </w:r>
          </w:p>
          <w:p w:rsidR="00F42F5E" w:rsidRPr="0078470E" w:rsidRDefault="00F42F5E">
            <w:pPr>
              <w:ind w:left="360"/>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Очный этап Малой академии наук  школьников</w:t>
            </w:r>
            <w:proofErr w:type="gramStart"/>
            <w:r w:rsidRPr="0078470E">
              <w:rPr>
                <w:sz w:val="28"/>
                <w:szCs w:val="28"/>
              </w:rPr>
              <w:t xml:space="preserve"> ,</w:t>
            </w:r>
            <w:proofErr w:type="gramEnd"/>
            <w:r w:rsidRPr="0078470E">
              <w:rPr>
                <w:sz w:val="28"/>
                <w:szCs w:val="28"/>
              </w:rPr>
              <w:t xml:space="preserve"> секция «Экономика»</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Гайсина Дилара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Гордеева В.В., учитель экономики</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16</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Очный этап Малой академии наук  школьников</w:t>
            </w:r>
            <w:proofErr w:type="gramStart"/>
            <w:r w:rsidRPr="0078470E">
              <w:rPr>
                <w:sz w:val="28"/>
                <w:szCs w:val="28"/>
              </w:rPr>
              <w:t xml:space="preserve"> ,</w:t>
            </w:r>
            <w:proofErr w:type="gramEnd"/>
            <w:r w:rsidRPr="0078470E">
              <w:rPr>
                <w:sz w:val="28"/>
                <w:szCs w:val="28"/>
              </w:rPr>
              <w:t xml:space="preserve"> секция «Экономика»</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Гайсина Дилара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Гордеева В.В., учитель экономики</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17</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kern w:val="36"/>
                <w:sz w:val="28"/>
                <w:szCs w:val="28"/>
              </w:rPr>
              <w:t xml:space="preserve">НПК «Феринские чтения», секция «Моя родословная», </w:t>
            </w:r>
            <w:r w:rsidRPr="0078470E">
              <w:rPr>
                <w:sz w:val="28"/>
                <w:szCs w:val="28"/>
              </w:rPr>
              <w:t>(</w:t>
            </w:r>
            <w:proofErr w:type="gramStart"/>
            <w:r w:rsidRPr="0078470E">
              <w:rPr>
                <w:sz w:val="28"/>
                <w:szCs w:val="28"/>
              </w:rPr>
              <w:t>очный</w:t>
            </w:r>
            <w:proofErr w:type="gramEnd"/>
            <w:r w:rsidRPr="0078470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Гильданов Альберт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Абдульменов Ю.А., учитель истории</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18</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bCs/>
                <w:kern w:val="36"/>
                <w:sz w:val="28"/>
                <w:szCs w:val="28"/>
              </w:rPr>
              <w:t xml:space="preserve">НПК «Феринские чтения», секция «Урбанистика», </w:t>
            </w:r>
            <w:r w:rsidRPr="0078470E">
              <w:rPr>
                <w:sz w:val="28"/>
                <w:szCs w:val="28"/>
              </w:rPr>
              <w:t>(</w:t>
            </w:r>
            <w:proofErr w:type="gramStart"/>
            <w:r w:rsidRPr="0078470E">
              <w:rPr>
                <w:sz w:val="28"/>
                <w:szCs w:val="28"/>
              </w:rPr>
              <w:t>очный</w:t>
            </w:r>
            <w:proofErr w:type="gramEnd"/>
            <w:r w:rsidRPr="0078470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Гайсина Дилара </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Гордеева В.В., учитель экономики</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Деловая игра «Модель ЮНЕСКО - Генеральная конференция ЮНЕСКО: Образование в странах Южной Америки» среди </w:t>
            </w:r>
            <w:r w:rsidRPr="0078470E">
              <w:rPr>
                <w:sz w:val="28"/>
                <w:szCs w:val="28"/>
              </w:rPr>
              <w:lastRenderedPageBreak/>
              <w:t xml:space="preserve">учащихся Ассоциированных школ </w:t>
            </w:r>
          </w:p>
          <w:p w:rsidR="00F42F5E" w:rsidRPr="0078470E" w:rsidRDefault="00F42F5E">
            <w:pPr>
              <w:rPr>
                <w:sz w:val="28"/>
                <w:szCs w:val="28"/>
              </w:rPr>
            </w:pPr>
            <w:r w:rsidRPr="0078470E">
              <w:rPr>
                <w:sz w:val="28"/>
                <w:szCs w:val="28"/>
              </w:rPr>
              <w:t>ЮНЕСКО Республики Башкортостан и Российской Федерации</w:t>
            </w:r>
            <w:proofErr w:type="gramStart"/>
            <w:r w:rsidRPr="0078470E">
              <w:rPr>
                <w:sz w:val="28"/>
                <w:szCs w:val="28"/>
              </w:rPr>
              <w:t>.</w:t>
            </w:r>
            <w:proofErr w:type="gramEnd"/>
            <w:r w:rsidRPr="0078470E">
              <w:rPr>
                <w:sz w:val="28"/>
                <w:szCs w:val="28"/>
              </w:rPr>
              <w:t xml:space="preserve"> (</w:t>
            </w:r>
            <w:proofErr w:type="gramStart"/>
            <w:r w:rsidRPr="0078470E">
              <w:rPr>
                <w:sz w:val="28"/>
                <w:szCs w:val="28"/>
              </w:rPr>
              <w:t>о</w:t>
            </w:r>
            <w:proofErr w:type="gramEnd"/>
            <w:r w:rsidRPr="0078470E">
              <w:rPr>
                <w:sz w:val="28"/>
                <w:szCs w:val="28"/>
              </w:rPr>
              <w:t>чный)</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bCs/>
                <w:kern w:val="36"/>
                <w:sz w:val="28"/>
                <w:szCs w:val="28"/>
              </w:rPr>
            </w:pPr>
            <w:r w:rsidRPr="0078470E">
              <w:rPr>
                <w:bCs/>
                <w:kern w:val="36"/>
                <w:sz w:val="28"/>
                <w:szCs w:val="28"/>
              </w:rPr>
              <w:lastRenderedPageBreak/>
              <w:t>Ханнанов</w:t>
            </w:r>
            <w:proofErr w:type="gramStart"/>
            <w:r w:rsidRPr="0078470E">
              <w:rPr>
                <w:bCs/>
                <w:kern w:val="36"/>
                <w:sz w:val="28"/>
                <w:szCs w:val="28"/>
              </w:rPr>
              <w:t xml:space="preserve"> А</w:t>
            </w:r>
            <w:proofErr w:type="gramEnd"/>
            <w:r w:rsidRPr="0078470E">
              <w:rPr>
                <w:bCs/>
                <w:kern w:val="36"/>
                <w:sz w:val="28"/>
                <w:szCs w:val="28"/>
              </w:rPr>
              <w:t>,</w:t>
            </w:r>
          </w:p>
          <w:p w:rsidR="00F42F5E" w:rsidRPr="0078470E" w:rsidRDefault="00F42F5E">
            <w:pPr>
              <w:rPr>
                <w:sz w:val="28"/>
                <w:szCs w:val="28"/>
              </w:rPr>
            </w:pPr>
            <w:r w:rsidRPr="0078470E">
              <w:rPr>
                <w:bCs/>
                <w:kern w:val="36"/>
                <w:sz w:val="28"/>
                <w:szCs w:val="28"/>
              </w:rPr>
              <w:t>Афлятунов</w:t>
            </w:r>
            <w:proofErr w:type="gramStart"/>
            <w:r w:rsidRPr="0078470E">
              <w:rPr>
                <w:bCs/>
                <w:kern w:val="36"/>
                <w:sz w:val="28"/>
                <w:szCs w:val="28"/>
              </w:rPr>
              <w:t xml:space="preserve"> Т</w:t>
            </w:r>
            <w:proofErr w:type="gramEnd"/>
            <w:r w:rsidRPr="0078470E">
              <w:rPr>
                <w:bCs/>
                <w:kern w:val="36"/>
                <w:sz w:val="28"/>
                <w:szCs w:val="28"/>
              </w:rPr>
              <w:t xml:space="preserve"> Кинзябаев У Сатвалов И  Муллаянов </w:t>
            </w:r>
            <w:r w:rsidRPr="0078470E">
              <w:rPr>
                <w:bCs/>
                <w:kern w:val="36"/>
                <w:sz w:val="28"/>
                <w:szCs w:val="28"/>
              </w:rPr>
              <w:lastRenderedPageBreak/>
              <w:t xml:space="preserve">Д  </w:t>
            </w:r>
          </w:p>
        </w:tc>
        <w:tc>
          <w:tcPr>
            <w:tcW w:w="567"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lastRenderedPageBreak/>
              <w:t>8</w:t>
            </w:r>
          </w:p>
          <w:p w:rsidR="00A35CCA" w:rsidRPr="0078470E" w:rsidRDefault="00A35CCA">
            <w:pPr>
              <w:rPr>
                <w:sz w:val="28"/>
                <w:szCs w:val="28"/>
              </w:rPr>
            </w:pPr>
          </w:p>
          <w:p w:rsidR="00F42F5E" w:rsidRDefault="00A35CCA">
            <w:pPr>
              <w:rPr>
                <w:sz w:val="28"/>
                <w:szCs w:val="28"/>
              </w:rPr>
            </w:pPr>
            <w:r>
              <w:rPr>
                <w:sz w:val="28"/>
                <w:szCs w:val="28"/>
              </w:rPr>
              <w:t>7</w:t>
            </w:r>
          </w:p>
          <w:p w:rsidR="00A35CCA" w:rsidRPr="0078470E" w:rsidRDefault="00A35CCA">
            <w:pPr>
              <w:rPr>
                <w:sz w:val="28"/>
                <w:szCs w:val="28"/>
              </w:rPr>
            </w:pPr>
          </w:p>
          <w:p w:rsidR="00F42F5E" w:rsidRDefault="00A35CCA">
            <w:pPr>
              <w:rPr>
                <w:sz w:val="28"/>
                <w:szCs w:val="28"/>
              </w:rPr>
            </w:pPr>
            <w:r>
              <w:rPr>
                <w:sz w:val="28"/>
                <w:szCs w:val="28"/>
              </w:rPr>
              <w:t>7</w:t>
            </w:r>
          </w:p>
          <w:p w:rsidR="00A35CCA" w:rsidRPr="0078470E" w:rsidRDefault="00A35CCA">
            <w:pPr>
              <w:rPr>
                <w:sz w:val="28"/>
                <w:szCs w:val="28"/>
              </w:rPr>
            </w:pPr>
          </w:p>
          <w:p w:rsidR="00A35CCA" w:rsidRDefault="00A35CCA" w:rsidP="00A35CCA">
            <w:pPr>
              <w:rPr>
                <w:sz w:val="28"/>
                <w:szCs w:val="28"/>
              </w:rPr>
            </w:pPr>
            <w:r>
              <w:rPr>
                <w:sz w:val="28"/>
                <w:szCs w:val="28"/>
              </w:rPr>
              <w:t>7</w:t>
            </w:r>
          </w:p>
          <w:p w:rsidR="00A35CCA" w:rsidRDefault="00A35CCA" w:rsidP="00A35CCA">
            <w:pPr>
              <w:rPr>
                <w:sz w:val="28"/>
                <w:szCs w:val="28"/>
              </w:rPr>
            </w:pPr>
          </w:p>
          <w:p w:rsidR="00F42F5E" w:rsidRPr="0078470E" w:rsidRDefault="00F42F5E" w:rsidP="00A35CCA">
            <w:pPr>
              <w:rPr>
                <w:sz w:val="28"/>
                <w:szCs w:val="28"/>
              </w:rPr>
            </w:pPr>
            <w:r w:rsidRPr="0078470E">
              <w:rPr>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участники</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Ахметова А.Ш., учитель географии</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20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Кубок знатоков права для обучающихся 8-11 классов (очный)</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bCs/>
                <w:kern w:val="36"/>
                <w:sz w:val="28"/>
                <w:szCs w:val="28"/>
              </w:rPr>
            </w:pPr>
            <w:r w:rsidRPr="0078470E">
              <w:rPr>
                <w:sz w:val="28"/>
                <w:szCs w:val="28"/>
              </w:rPr>
              <w:t>Гайсина Дилара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3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Ягудин Ф.Т., учитель права и обществознания</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Кубок знатоков права для обучающихся 8-11 классов  (очный)</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bCs/>
                <w:kern w:val="36"/>
                <w:sz w:val="28"/>
                <w:szCs w:val="28"/>
              </w:rPr>
            </w:pPr>
            <w:r w:rsidRPr="0078470E">
              <w:rPr>
                <w:sz w:val="28"/>
                <w:szCs w:val="28"/>
              </w:rPr>
              <w:t>Ибрагимова Земфира</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городской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3 место</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Ягудин Ф.Т., учитель права и обществознания</w:t>
            </w:r>
          </w:p>
        </w:tc>
      </w:tr>
      <w:tr w:rsidR="00F42F5E" w:rsidRPr="0078470E" w:rsidTr="0078470E">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22</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 xml:space="preserve">Деловая игра «Модель ЮНЕСКО - Генеральная конференция ЮНЕСКО: Образование в странах Южной Америки» среди учащихся Ассоциированных школ </w:t>
            </w:r>
          </w:p>
          <w:p w:rsidR="00F42F5E" w:rsidRPr="0078470E" w:rsidRDefault="00F42F5E">
            <w:pPr>
              <w:rPr>
                <w:sz w:val="28"/>
                <w:szCs w:val="28"/>
              </w:rPr>
            </w:pPr>
            <w:r w:rsidRPr="0078470E">
              <w:rPr>
                <w:sz w:val="28"/>
                <w:szCs w:val="28"/>
              </w:rPr>
              <w:t xml:space="preserve">ЮНЕСКО Республики Башкортостан и </w:t>
            </w:r>
          </w:p>
          <w:p w:rsidR="00F42F5E" w:rsidRPr="0078470E" w:rsidRDefault="00F42F5E">
            <w:pPr>
              <w:rPr>
                <w:sz w:val="28"/>
                <w:szCs w:val="28"/>
              </w:rPr>
            </w:pPr>
            <w:r w:rsidRPr="0078470E">
              <w:rPr>
                <w:sz w:val="28"/>
                <w:szCs w:val="28"/>
              </w:rPr>
              <w:t>Российской Федерации</w:t>
            </w:r>
            <w:proofErr w:type="gramStart"/>
            <w:r w:rsidRPr="0078470E">
              <w:rPr>
                <w:sz w:val="28"/>
                <w:szCs w:val="28"/>
              </w:rPr>
              <w:t>.</w:t>
            </w:r>
            <w:proofErr w:type="gramEnd"/>
            <w:r w:rsidRPr="0078470E">
              <w:rPr>
                <w:sz w:val="28"/>
                <w:szCs w:val="28"/>
              </w:rPr>
              <w:t xml:space="preserve"> (</w:t>
            </w:r>
            <w:proofErr w:type="gramStart"/>
            <w:r w:rsidRPr="0078470E">
              <w:rPr>
                <w:sz w:val="28"/>
                <w:szCs w:val="28"/>
              </w:rPr>
              <w:t>о</w:t>
            </w:r>
            <w:proofErr w:type="gramEnd"/>
            <w:r w:rsidRPr="0078470E">
              <w:rPr>
                <w:sz w:val="28"/>
                <w:szCs w:val="28"/>
              </w:rPr>
              <w:t>чный)</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Кудабаева Гульшат</w:t>
            </w:r>
          </w:p>
        </w:tc>
        <w:tc>
          <w:tcPr>
            <w:tcW w:w="567" w:type="dxa"/>
            <w:tcBorders>
              <w:top w:val="single" w:sz="4" w:space="0" w:color="auto"/>
              <w:left w:val="single" w:sz="4" w:space="0" w:color="auto"/>
              <w:bottom w:val="single" w:sz="4" w:space="0" w:color="auto"/>
              <w:right w:val="single" w:sz="4" w:space="0" w:color="auto"/>
            </w:tcBorders>
            <w:hideMark/>
          </w:tcPr>
          <w:p w:rsidR="00F42F5E" w:rsidRPr="0078470E" w:rsidRDefault="00A35CCA">
            <w:pPr>
              <w:rPr>
                <w:sz w:val="28"/>
                <w:szCs w:val="28"/>
              </w:rPr>
            </w:pPr>
            <w:r>
              <w:rPr>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всероссийский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участник</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Ягудин Ф.Т., учитель права и обществознания</w:t>
            </w:r>
          </w:p>
        </w:tc>
      </w:tr>
    </w:tbl>
    <w:tbl>
      <w:tblPr>
        <w:tblStyle w:val="aff4"/>
        <w:tblW w:w="10740" w:type="dxa"/>
        <w:tblLayout w:type="fixed"/>
        <w:tblLook w:val="04A0"/>
      </w:tblPr>
      <w:tblGrid>
        <w:gridCol w:w="675"/>
        <w:gridCol w:w="2268"/>
        <w:gridCol w:w="1560"/>
        <w:gridCol w:w="708"/>
        <w:gridCol w:w="2127"/>
        <w:gridCol w:w="1417"/>
        <w:gridCol w:w="1985"/>
      </w:tblGrid>
      <w:tr w:rsidR="00F42F5E" w:rsidRPr="0078470E" w:rsidTr="00FC7105">
        <w:tc>
          <w:tcPr>
            <w:tcW w:w="67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23</w:t>
            </w:r>
          </w:p>
        </w:tc>
        <w:tc>
          <w:tcPr>
            <w:tcW w:w="226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Роболига</w:t>
            </w:r>
          </w:p>
          <w:p w:rsidR="00F42F5E" w:rsidRPr="0078470E" w:rsidRDefault="00F42F5E">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Касьянов</w:t>
            </w:r>
            <w:proofErr w:type="gramStart"/>
            <w:r w:rsidRPr="0078470E">
              <w:rPr>
                <w:sz w:val="28"/>
                <w:szCs w:val="28"/>
              </w:rPr>
              <w:t xml:space="preserve"> А</w:t>
            </w:r>
            <w:proofErr w:type="gramEnd"/>
          </w:p>
          <w:p w:rsidR="00F42F5E" w:rsidRPr="0078470E" w:rsidRDefault="00F42F5E">
            <w:pPr>
              <w:rPr>
                <w:sz w:val="28"/>
                <w:szCs w:val="28"/>
              </w:rPr>
            </w:pPr>
            <w:r w:rsidRPr="0078470E">
              <w:rPr>
                <w:sz w:val="28"/>
                <w:szCs w:val="28"/>
              </w:rPr>
              <w:t xml:space="preserve">Гималов Булат </w:t>
            </w:r>
          </w:p>
          <w:p w:rsidR="00F42F5E" w:rsidRPr="0078470E" w:rsidRDefault="00F42F5E">
            <w:pPr>
              <w:rPr>
                <w:sz w:val="28"/>
                <w:szCs w:val="28"/>
              </w:rPr>
            </w:pPr>
            <w:r w:rsidRPr="0078470E">
              <w:rPr>
                <w:sz w:val="28"/>
                <w:szCs w:val="28"/>
              </w:rPr>
              <w:t>Мухтаров</w:t>
            </w:r>
            <w:proofErr w:type="gramStart"/>
            <w:r w:rsidRPr="0078470E">
              <w:rPr>
                <w:sz w:val="28"/>
                <w:szCs w:val="28"/>
              </w:rPr>
              <w:t xml:space="preserve"> </w:t>
            </w:r>
            <w:r w:rsidRPr="0078470E">
              <w:rPr>
                <w:sz w:val="28"/>
                <w:szCs w:val="28"/>
              </w:rPr>
              <w:lastRenderedPageBreak/>
              <w:t>А</w:t>
            </w:r>
            <w:proofErr w:type="gramEnd"/>
          </w:p>
          <w:p w:rsidR="00F42F5E" w:rsidRPr="0078470E" w:rsidRDefault="00F42F5E">
            <w:pPr>
              <w:rPr>
                <w:sz w:val="28"/>
                <w:szCs w:val="28"/>
              </w:rPr>
            </w:pPr>
            <w:r w:rsidRPr="0078470E">
              <w:rPr>
                <w:sz w:val="28"/>
                <w:szCs w:val="28"/>
              </w:rPr>
              <w:t>Сальматова Ф</w:t>
            </w:r>
          </w:p>
          <w:p w:rsidR="00F42F5E" w:rsidRPr="0078470E" w:rsidRDefault="00F42F5E">
            <w:pPr>
              <w:rPr>
                <w:sz w:val="28"/>
                <w:szCs w:val="28"/>
              </w:rPr>
            </w:pPr>
            <w:r w:rsidRPr="0078470E">
              <w:rPr>
                <w:sz w:val="28"/>
                <w:szCs w:val="28"/>
              </w:rPr>
              <w:t>Каримова Г</w:t>
            </w:r>
          </w:p>
          <w:p w:rsidR="00F42F5E" w:rsidRPr="0078470E" w:rsidRDefault="00F42F5E">
            <w:pPr>
              <w:rPr>
                <w:sz w:val="28"/>
                <w:szCs w:val="28"/>
              </w:rPr>
            </w:pPr>
            <w:r w:rsidRPr="0078470E">
              <w:rPr>
                <w:sz w:val="28"/>
                <w:szCs w:val="28"/>
              </w:rPr>
              <w:t xml:space="preserve">Ильмухаметов </w:t>
            </w:r>
          </w:p>
          <w:p w:rsidR="00F42F5E" w:rsidRPr="0078470E" w:rsidRDefault="00F42F5E">
            <w:pPr>
              <w:rPr>
                <w:sz w:val="28"/>
                <w:szCs w:val="28"/>
              </w:rPr>
            </w:pPr>
            <w:r w:rsidRPr="0078470E">
              <w:rPr>
                <w:sz w:val="28"/>
                <w:szCs w:val="28"/>
              </w:rPr>
              <w:t xml:space="preserve">Аминев Урал </w:t>
            </w:r>
          </w:p>
          <w:p w:rsidR="00F42F5E" w:rsidRPr="0078470E" w:rsidRDefault="00F42F5E">
            <w:pPr>
              <w:rPr>
                <w:sz w:val="28"/>
                <w:szCs w:val="28"/>
              </w:rPr>
            </w:pPr>
            <w:r w:rsidRPr="0078470E">
              <w:rPr>
                <w:sz w:val="28"/>
                <w:szCs w:val="28"/>
              </w:rPr>
              <w:t>Аюпов Айдар</w:t>
            </w:r>
          </w:p>
          <w:p w:rsidR="00F42F5E" w:rsidRPr="0078470E" w:rsidRDefault="00F42F5E">
            <w:pPr>
              <w:rPr>
                <w:sz w:val="28"/>
                <w:szCs w:val="28"/>
              </w:rPr>
            </w:pPr>
            <w:r w:rsidRPr="0078470E">
              <w:rPr>
                <w:sz w:val="28"/>
                <w:szCs w:val="28"/>
              </w:rPr>
              <w:t>Сафин Вильдан</w:t>
            </w:r>
          </w:p>
          <w:p w:rsidR="00F42F5E" w:rsidRPr="0078470E" w:rsidRDefault="00F42F5E">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lastRenderedPageBreak/>
              <w:t>7</w:t>
            </w:r>
          </w:p>
          <w:p w:rsidR="00960541" w:rsidRPr="0078470E" w:rsidRDefault="00960541">
            <w:pPr>
              <w:rPr>
                <w:sz w:val="28"/>
                <w:szCs w:val="28"/>
              </w:rPr>
            </w:pPr>
          </w:p>
          <w:p w:rsidR="00F42F5E" w:rsidRDefault="00F42F5E">
            <w:pPr>
              <w:rPr>
                <w:sz w:val="28"/>
                <w:szCs w:val="28"/>
              </w:rPr>
            </w:pPr>
            <w:r w:rsidRPr="0078470E">
              <w:rPr>
                <w:sz w:val="28"/>
                <w:szCs w:val="28"/>
              </w:rPr>
              <w:t>7</w:t>
            </w:r>
          </w:p>
          <w:p w:rsidR="00960541" w:rsidRPr="0078470E" w:rsidRDefault="00960541">
            <w:pPr>
              <w:rPr>
                <w:sz w:val="28"/>
                <w:szCs w:val="28"/>
              </w:rPr>
            </w:pPr>
          </w:p>
          <w:p w:rsidR="00F42F5E" w:rsidRDefault="00F42F5E">
            <w:pPr>
              <w:rPr>
                <w:sz w:val="28"/>
                <w:szCs w:val="28"/>
              </w:rPr>
            </w:pPr>
            <w:r w:rsidRPr="0078470E">
              <w:rPr>
                <w:sz w:val="28"/>
                <w:szCs w:val="28"/>
              </w:rPr>
              <w:t>7</w:t>
            </w:r>
          </w:p>
          <w:p w:rsidR="00960541" w:rsidRPr="0078470E" w:rsidRDefault="00960541">
            <w:pPr>
              <w:rPr>
                <w:sz w:val="28"/>
                <w:szCs w:val="28"/>
              </w:rPr>
            </w:pPr>
          </w:p>
          <w:p w:rsidR="00F42F5E" w:rsidRDefault="00F42F5E">
            <w:pPr>
              <w:rPr>
                <w:sz w:val="28"/>
                <w:szCs w:val="28"/>
              </w:rPr>
            </w:pPr>
            <w:r w:rsidRPr="0078470E">
              <w:rPr>
                <w:sz w:val="28"/>
                <w:szCs w:val="28"/>
              </w:rPr>
              <w:t>7</w:t>
            </w:r>
          </w:p>
          <w:p w:rsidR="00960541" w:rsidRPr="0078470E" w:rsidRDefault="00960541">
            <w:pPr>
              <w:rPr>
                <w:sz w:val="28"/>
                <w:szCs w:val="28"/>
              </w:rPr>
            </w:pPr>
          </w:p>
          <w:p w:rsidR="00F42F5E" w:rsidRDefault="00F42F5E">
            <w:pPr>
              <w:rPr>
                <w:sz w:val="28"/>
                <w:szCs w:val="28"/>
              </w:rPr>
            </w:pPr>
            <w:r w:rsidRPr="0078470E">
              <w:rPr>
                <w:sz w:val="28"/>
                <w:szCs w:val="28"/>
              </w:rPr>
              <w:t>7</w:t>
            </w:r>
          </w:p>
          <w:p w:rsidR="00960541" w:rsidRPr="0078470E" w:rsidRDefault="00960541">
            <w:pPr>
              <w:rPr>
                <w:sz w:val="28"/>
                <w:szCs w:val="28"/>
              </w:rPr>
            </w:pPr>
          </w:p>
          <w:p w:rsidR="00F42F5E" w:rsidRDefault="00F42F5E">
            <w:pPr>
              <w:rPr>
                <w:sz w:val="28"/>
                <w:szCs w:val="28"/>
              </w:rPr>
            </w:pPr>
            <w:r w:rsidRPr="0078470E">
              <w:rPr>
                <w:sz w:val="28"/>
                <w:szCs w:val="28"/>
              </w:rPr>
              <w:t>8</w:t>
            </w:r>
          </w:p>
          <w:p w:rsidR="00960541" w:rsidRPr="0078470E" w:rsidRDefault="00960541">
            <w:pPr>
              <w:rPr>
                <w:sz w:val="28"/>
                <w:szCs w:val="28"/>
              </w:rPr>
            </w:pPr>
          </w:p>
          <w:p w:rsidR="00F42F5E" w:rsidRDefault="00F42F5E">
            <w:pPr>
              <w:rPr>
                <w:sz w:val="28"/>
                <w:szCs w:val="28"/>
              </w:rPr>
            </w:pPr>
            <w:r w:rsidRPr="0078470E">
              <w:rPr>
                <w:sz w:val="28"/>
                <w:szCs w:val="28"/>
              </w:rPr>
              <w:t>8</w:t>
            </w:r>
          </w:p>
          <w:p w:rsidR="00960541" w:rsidRPr="0078470E" w:rsidRDefault="00960541">
            <w:pPr>
              <w:rPr>
                <w:sz w:val="28"/>
                <w:szCs w:val="28"/>
              </w:rPr>
            </w:pPr>
          </w:p>
          <w:p w:rsidR="00F42F5E" w:rsidRDefault="00F42F5E">
            <w:pPr>
              <w:rPr>
                <w:sz w:val="28"/>
                <w:szCs w:val="28"/>
              </w:rPr>
            </w:pPr>
            <w:r w:rsidRPr="0078470E">
              <w:rPr>
                <w:sz w:val="28"/>
                <w:szCs w:val="28"/>
              </w:rPr>
              <w:t>11</w:t>
            </w:r>
          </w:p>
          <w:p w:rsidR="00960541" w:rsidRPr="0078470E" w:rsidRDefault="00960541">
            <w:pPr>
              <w:rPr>
                <w:sz w:val="28"/>
                <w:szCs w:val="28"/>
              </w:rPr>
            </w:pPr>
          </w:p>
          <w:p w:rsidR="00F42F5E" w:rsidRDefault="00F42F5E">
            <w:pPr>
              <w:rPr>
                <w:sz w:val="28"/>
                <w:szCs w:val="28"/>
              </w:rPr>
            </w:pPr>
            <w:r w:rsidRPr="0078470E">
              <w:rPr>
                <w:sz w:val="28"/>
                <w:szCs w:val="28"/>
              </w:rPr>
              <w:t>11</w:t>
            </w:r>
          </w:p>
          <w:p w:rsidR="00960541" w:rsidRPr="0078470E" w:rsidRDefault="00960541">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t>3</w:t>
            </w:r>
          </w:p>
          <w:p w:rsidR="00960541" w:rsidRPr="0078470E" w:rsidRDefault="00960541">
            <w:pPr>
              <w:rPr>
                <w:sz w:val="28"/>
                <w:szCs w:val="28"/>
              </w:rPr>
            </w:pPr>
          </w:p>
          <w:p w:rsidR="00F42F5E" w:rsidRDefault="00F42F5E">
            <w:pPr>
              <w:rPr>
                <w:sz w:val="28"/>
                <w:szCs w:val="28"/>
              </w:rPr>
            </w:pPr>
            <w:r w:rsidRPr="0078470E">
              <w:rPr>
                <w:sz w:val="28"/>
                <w:szCs w:val="28"/>
              </w:rPr>
              <w:t>2</w:t>
            </w:r>
          </w:p>
          <w:p w:rsidR="00960541" w:rsidRPr="0078470E" w:rsidRDefault="00960541">
            <w:pPr>
              <w:rPr>
                <w:sz w:val="28"/>
                <w:szCs w:val="28"/>
              </w:rPr>
            </w:pPr>
          </w:p>
          <w:p w:rsidR="00F42F5E" w:rsidRDefault="00F42F5E">
            <w:pPr>
              <w:rPr>
                <w:sz w:val="28"/>
                <w:szCs w:val="28"/>
              </w:rPr>
            </w:pPr>
            <w:r w:rsidRPr="0078470E">
              <w:rPr>
                <w:sz w:val="28"/>
                <w:szCs w:val="28"/>
              </w:rPr>
              <w:t>2</w:t>
            </w:r>
          </w:p>
          <w:p w:rsidR="00960541" w:rsidRPr="0078470E" w:rsidRDefault="00960541">
            <w:pPr>
              <w:rPr>
                <w:sz w:val="28"/>
                <w:szCs w:val="28"/>
              </w:rPr>
            </w:pPr>
          </w:p>
          <w:p w:rsidR="00F42F5E" w:rsidRDefault="00F42F5E">
            <w:pPr>
              <w:rPr>
                <w:sz w:val="28"/>
                <w:szCs w:val="28"/>
              </w:rPr>
            </w:pPr>
            <w:r w:rsidRPr="0078470E">
              <w:rPr>
                <w:sz w:val="28"/>
                <w:szCs w:val="28"/>
              </w:rPr>
              <w:t>2</w:t>
            </w:r>
          </w:p>
          <w:p w:rsidR="00960541" w:rsidRPr="0078470E" w:rsidRDefault="00960541">
            <w:pPr>
              <w:rPr>
                <w:sz w:val="28"/>
                <w:szCs w:val="28"/>
              </w:rPr>
            </w:pPr>
          </w:p>
          <w:p w:rsidR="00F42F5E" w:rsidRDefault="00F42F5E">
            <w:pPr>
              <w:rPr>
                <w:sz w:val="28"/>
                <w:szCs w:val="28"/>
              </w:rPr>
            </w:pPr>
            <w:r w:rsidRPr="0078470E">
              <w:rPr>
                <w:sz w:val="28"/>
                <w:szCs w:val="28"/>
              </w:rPr>
              <w:t>2</w:t>
            </w:r>
          </w:p>
          <w:p w:rsidR="00960541" w:rsidRPr="0078470E" w:rsidRDefault="00960541">
            <w:pPr>
              <w:rPr>
                <w:sz w:val="28"/>
                <w:szCs w:val="28"/>
              </w:rPr>
            </w:pPr>
          </w:p>
          <w:p w:rsidR="00F42F5E" w:rsidRDefault="00F42F5E">
            <w:pPr>
              <w:rPr>
                <w:sz w:val="28"/>
                <w:szCs w:val="28"/>
              </w:rPr>
            </w:pPr>
            <w:r w:rsidRPr="0078470E">
              <w:rPr>
                <w:sz w:val="28"/>
                <w:szCs w:val="28"/>
              </w:rPr>
              <w:t>3</w:t>
            </w:r>
          </w:p>
          <w:p w:rsidR="00960541" w:rsidRPr="0078470E" w:rsidRDefault="00960541">
            <w:pPr>
              <w:rPr>
                <w:sz w:val="28"/>
                <w:szCs w:val="28"/>
              </w:rPr>
            </w:pPr>
          </w:p>
          <w:p w:rsidR="00F42F5E" w:rsidRDefault="00F42F5E">
            <w:pPr>
              <w:rPr>
                <w:sz w:val="28"/>
                <w:szCs w:val="28"/>
              </w:rPr>
            </w:pPr>
            <w:r w:rsidRPr="0078470E">
              <w:rPr>
                <w:sz w:val="28"/>
                <w:szCs w:val="28"/>
              </w:rPr>
              <w:t>3</w:t>
            </w:r>
          </w:p>
          <w:p w:rsidR="00960541" w:rsidRPr="0078470E" w:rsidRDefault="00960541">
            <w:pPr>
              <w:rPr>
                <w:sz w:val="28"/>
                <w:szCs w:val="28"/>
              </w:rPr>
            </w:pPr>
          </w:p>
          <w:p w:rsidR="00F42F5E" w:rsidRDefault="00F42F5E">
            <w:pPr>
              <w:rPr>
                <w:sz w:val="28"/>
                <w:szCs w:val="28"/>
              </w:rPr>
            </w:pPr>
            <w:r w:rsidRPr="0078470E">
              <w:rPr>
                <w:sz w:val="28"/>
                <w:szCs w:val="28"/>
              </w:rPr>
              <w:t>3</w:t>
            </w:r>
          </w:p>
          <w:p w:rsidR="00960541" w:rsidRPr="0078470E" w:rsidRDefault="00960541">
            <w:pPr>
              <w:rPr>
                <w:sz w:val="28"/>
                <w:szCs w:val="28"/>
              </w:rPr>
            </w:pPr>
          </w:p>
          <w:p w:rsidR="00F42F5E" w:rsidRPr="0078470E" w:rsidRDefault="00F42F5E">
            <w:pPr>
              <w:rPr>
                <w:sz w:val="28"/>
                <w:szCs w:val="28"/>
              </w:rPr>
            </w:pPr>
            <w:r w:rsidRPr="0078470E">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Еркеев А.Н.</w:t>
            </w:r>
          </w:p>
          <w:p w:rsidR="00F42F5E" w:rsidRPr="0078470E" w:rsidRDefault="00F42F5E">
            <w:pPr>
              <w:rPr>
                <w:sz w:val="28"/>
                <w:szCs w:val="28"/>
              </w:rPr>
            </w:pP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lastRenderedPageBreak/>
              <w:t>24</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Районная НПК</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Зарипов Чингиз Хажиахметов Динислам</w:t>
            </w:r>
          </w:p>
        </w:tc>
        <w:tc>
          <w:tcPr>
            <w:tcW w:w="708"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t>10</w:t>
            </w:r>
          </w:p>
          <w:p w:rsidR="00960541" w:rsidRPr="0078470E" w:rsidRDefault="00960541">
            <w:pPr>
              <w:rPr>
                <w:sz w:val="28"/>
                <w:szCs w:val="28"/>
              </w:rPr>
            </w:pPr>
          </w:p>
          <w:p w:rsidR="00F42F5E" w:rsidRPr="0078470E" w:rsidRDefault="00F42F5E">
            <w:pPr>
              <w:rPr>
                <w:sz w:val="28"/>
                <w:szCs w:val="28"/>
              </w:rPr>
            </w:pPr>
            <w:r w:rsidRPr="0078470E">
              <w:rPr>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районный</w:t>
            </w:r>
          </w:p>
        </w:tc>
        <w:tc>
          <w:tcPr>
            <w:tcW w:w="1417" w:type="dxa"/>
            <w:tcBorders>
              <w:top w:val="single" w:sz="4" w:space="0" w:color="auto"/>
              <w:left w:val="single" w:sz="4" w:space="0" w:color="auto"/>
              <w:bottom w:val="single" w:sz="4" w:space="0" w:color="auto"/>
              <w:right w:val="single" w:sz="4" w:space="0" w:color="auto"/>
            </w:tcBorders>
            <w:hideMark/>
          </w:tcPr>
          <w:p w:rsidR="00F42F5E" w:rsidRDefault="00F42F5E">
            <w:pPr>
              <w:rPr>
                <w:sz w:val="28"/>
                <w:szCs w:val="28"/>
              </w:rPr>
            </w:pPr>
            <w:r w:rsidRPr="0078470E">
              <w:rPr>
                <w:sz w:val="28"/>
                <w:szCs w:val="28"/>
              </w:rPr>
              <w:t>Призер</w:t>
            </w:r>
          </w:p>
          <w:p w:rsidR="00960541" w:rsidRPr="0078470E" w:rsidRDefault="00960541">
            <w:pPr>
              <w:rPr>
                <w:sz w:val="28"/>
                <w:szCs w:val="28"/>
              </w:rPr>
            </w:pPr>
          </w:p>
          <w:p w:rsidR="00F42F5E" w:rsidRPr="0078470E" w:rsidRDefault="00F42F5E">
            <w:pP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 конкурс Х</w:t>
            </w:r>
            <w:proofErr w:type="gramStart"/>
            <w:r w:rsidRPr="0078470E">
              <w:rPr>
                <w:sz w:val="28"/>
                <w:szCs w:val="28"/>
                <w:lang w:val="en-US"/>
              </w:rPr>
              <w:t>I</w:t>
            </w:r>
            <w:proofErr w:type="gramEnd"/>
            <w:r w:rsidRPr="0078470E">
              <w:rPr>
                <w:sz w:val="28"/>
                <w:szCs w:val="28"/>
              </w:rPr>
              <w:t xml:space="preserve"> </w:t>
            </w:r>
            <w:r w:rsidRPr="0078470E">
              <w:rPr>
                <w:sz w:val="28"/>
                <w:szCs w:val="28"/>
                <w:lang w:val="ba-RU"/>
              </w:rPr>
              <w:t>“Акмуллинские чтения”- конкурс чтецов</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Ишбаев Идель</w:t>
            </w:r>
          </w:p>
        </w:tc>
        <w:tc>
          <w:tcPr>
            <w:tcW w:w="70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победитель</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26</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 конкурс</w:t>
            </w:r>
            <w:proofErr w:type="gramStart"/>
            <w:r w:rsidRPr="0078470E">
              <w:rPr>
                <w:sz w:val="28"/>
                <w:szCs w:val="28"/>
                <w:lang w:val="ba-RU"/>
              </w:rPr>
              <w:t>”М</w:t>
            </w:r>
            <w:proofErr w:type="gramEnd"/>
            <w:r w:rsidRPr="0078470E">
              <w:rPr>
                <w:sz w:val="28"/>
                <w:szCs w:val="28"/>
                <w:lang w:val="ba-RU"/>
              </w:rPr>
              <w:t>устаевские чтения”</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lang w:val="ba-RU"/>
              </w:rPr>
              <w:t>Зарипов Чингиз</w:t>
            </w:r>
          </w:p>
        </w:tc>
        <w:tc>
          <w:tcPr>
            <w:tcW w:w="70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27</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lang w:val="en-US"/>
              </w:rPr>
              <w:t>VII</w:t>
            </w:r>
            <w:r w:rsidRPr="0078470E">
              <w:rPr>
                <w:sz w:val="28"/>
                <w:szCs w:val="28"/>
              </w:rPr>
              <w:t xml:space="preserve"> Республиканский конкурс юных сказителей башкирского народного эпоса»Урал батыр» на языках народов РБ</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val="ba-RU"/>
              </w:rPr>
            </w:pPr>
            <w:r w:rsidRPr="0078470E">
              <w:rPr>
                <w:sz w:val="28"/>
                <w:szCs w:val="28"/>
              </w:rPr>
              <w:t>Хажиахметов Динислам</w:t>
            </w:r>
          </w:p>
        </w:tc>
        <w:tc>
          <w:tcPr>
            <w:tcW w:w="70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28</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val="en-US"/>
              </w:rPr>
            </w:pPr>
            <w:r w:rsidRPr="0078470E">
              <w:rPr>
                <w:sz w:val="28"/>
                <w:szCs w:val="28"/>
              </w:rPr>
              <w:t>Школьная НПК</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ЗариповЧ</w:t>
            </w:r>
          </w:p>
          <w:p w:rsidR="00F42F5E" w:rsidRPr="0078470E" w:rsidRDefault="00F42F5E">
            <w:pPr>
              <w:rPr>
                <w:sz w:val="28"/>
                <w:szCs w:val="28"/>
              </w:rPr>
            </w:pPr>
            <w:r w:rsidRPr="0078470E">
              <w:rPr>
                <w:sz w:val="28"/>
                <w:szCs w:val="28"/>
              </w:rPr>
              <w:t>Хажиахметов</w:t>
            </w:r>
            <w:proofErr w:type="gramStart"/>
            <w:r w:rsidRPr="0078470E">
              <w:rPr>
                <w:sz w:val="28"/>
                <w:szCs w:val="28"/>
              </w:rPr>
              <w:t xml:space="preserve"> Д</w:t>
            </w:r>
            <w:proofErr w:type="gramEnd"/>
          </w:p>
          <w:p w:rsidR="00F42F5E" w:rsidRPr="0078470E" w:rsidRDefault="00F42F5E">
            <w:pPr>
              <w:rPr>
                <w:sz w:val="28"/>
                <w:szCs w:val="28"/>
              </w:rPr>
            </w:pPr>
            <w:r w:rsidRPr="0078470E">
              <w:rPr>
                <w:sz w:val="28"/>
                <w:szCs w:val="28"/>
              </w:rPr>
              <w:t xml:space="preserve">Атангулов </w:t>
            </w:r>
            <w:r w:rsidRPr="0078470E">
              <w:rPr>
                <w:sz w:val="28"/>
                <w:szCs w:val="28"/>
              </w:rPr>
              <w:lastRenderedPageBreak/>
              <w:t xml:space="preserve">Дим </w:t>
            </w:r>
          </w:p>
        </w:tc>
        <w:tc>
          <w:tcPr>
            <w:tcW w:w="70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lastRenderedPageBreak/>
              <w:t>10</w:t>
            </w:r>
          </w:p>
          <w:p w:rsidR="00F42F5E" w:rsidRPr="0078470E" w:rsidRDefault="00F42F5E">
            <w:pPr>
              <w:rPr>
                <w:sz w:val="28"/>
                <w:szCs w:val="28"/>
              </w:rPr>
            </w:pPr>
            <w:r w:rsidRPr="0078470E">
              <w:rPr>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школьный</w:t>
            </w:r>
          </w:p>
        </w:tc>
        <w:tc>
          <w:tcPr>
            <w:tcW w:w="1417"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Призер</w:t>
            </w:r>
          </w:p>
          <w:p w:rsidR="00F42F5E" w:rsidRPr="0078470E" w:rsidRDefault="00F42F5E">
            <w:pPr>
              <w:rPr>
                <w:sz w:val="28"/>
                <w:szCs w:val="28"/>
              </w:rPr>
            </w:pPr>
            <w:r w:rsidRPr="0078470E">
              <w:rPr>
                <w:sz w:val="28"/>
                <w:szCs w:val="28"/>
              </w:rPr>
              <w:t>Победитель</w:t>
            </w:r>
          </w:p>
          <w:p w:rsidR="00F42F5E" w:rsidRPr="0078470E" w:rsidRDefault="00F42F5E">
            <w:pP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lastRenderedPageBreak/>
              <w:t>29</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 конкурс «</w:t>
            </w:r>
            <w:proofErr w:type="gramStart"/>
            <w:r w:rsidRPr="0078470E">
              <w:rPr>
                <w:sz w:val="28"/>
                <w:szCs w:val="28"/>
              </w:rPr>
              <w:t>Ил</w:t>
            </w:r>
            <w:r w:rsidRPr="0078470E">
              <w:rPr>
                <w:sz w:val="28"/>
                <w:szCs w:val="28"/>
                <w:lang w:val="ba-RU"/>
              </w:rPr>
              <w:t>һам</w:t>
            </w:r>
            <w:proofErr w:type="gramEnd"/>
            <w:r w:rsidRPr="0078470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Абдуллин Камиль</w:t>
            </w:r>
          </w:p>
          <w:p w:rsidR="00F42F5E" w:rsidRPr="0078470E" w:rsidRDefault="00F42F5E">
            <w:pPr>
              <w:rPr>
                <w:sz w:val="28"/>
                <w:szCs w:val="28"/>
              </w:rPr>
            </w:pPr>
            <w:r w:rsidRPr="0078470E">
              <w:rPr>
                <w:sz w:val="28"/>
                <w:szCs w:val="28"/>
              </w:rPr>
              <w:t>Яганшин Ильназ</w:t>
            </w:r>
          </w:p>
        </w:tc>
        <w:tc>
          <w:tcPr>
            <w:tcW w:w="70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Победитель</w:t>
            </w:r>
          </w:p>
          <w:p w:rsidR="00F42F5E" w:rsidRPr="0078470E" w:rsidRDefault="00F42F5E">
            <w:pPr>
              <w:rPr>
                <w:sz w:val="28"/>
                <w:szCs w:val="28"/>
              </w:rPr>
            </w:pPr>
            <w:r w:rsidRPr="0078470E">
              <w:rPr>
                <w:sz w:val="28"/>
                <w:szCs w:val="28"/>
              </w:rPr>
              <w:t>победитель</w:t>
            </w:r>
          </w:p>
        </w:tc>
        <w:tc>
          <w:tcPr>
            <w:tcW w:w="1985"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Давлетшина М.Ф</w:t>
            </w:r>
          </w:p>
        </w:tc>
      </w:tr>
      <w:tr w:rsidR="00F42F5E" w:rsidRPr="0078470E" w:rsidTr="00960541">
        <w:trPr>
          <w:trHeight w:val="732"/>
        </w:trPr>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30</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Школьная НПК</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Тайбугин Ирбулат</w:t>
            </w:r>
          </w:p>
        </w:tc>
        <w:tc>
          <w:tcPr>
            <w:tcW w:w="70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школьный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призер</w:t>
            </w:r>
          </w:p>
        </w:tc>
        <w:tc>
          <w:tcPr>
            <w:tcW w:w="1985" w:type="dxa"/>
            <w:tcBorders>
              <w:top w:val="single" w:sz="4" w:space="0" w:color="auto"/>
              <w:left w:val="single" w:sz="4" w:space="0" w:color="auto"/>
              <w:bottom w:val="single" w:sz="4" w:space="0" w:color="auto"/>
              <w:right w:val="single" w:sz="4" w:space="0" w:color="auto"/>
            </w:tcBorders>
          </w:tcPr>
          <w:p w:rsidR="00F42F5E" w:rsidRPr="0078470E" w:rsidRDefault="00F42F5E" w:rsidP="00960541">
            <w:pPr>
              <w:rPr>
                <w:sz w:val="28"/>
                <w:szCs w:val="28"/>
              </w:rPr>
            </w:pPr>
            <w:r w:rsidRPr="0078470E">
              <w:rPr>
                <w:sz w:val="28"/>
                <w:szCs w:val="28"/>
              </w:rPr>
              <w:t>Исламова Т.М.</w:t>
            </w: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31</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proofErr w:type="gramStart"/>
            <w:r w:rsidRPr="0078470E">
              <w:rPr>
                <w:sz w:val="28"/>
                <w:szCs w:val="28"/>
              </w:rPr>
              <w:t>Республиканская</w:t>
            </w:r>
            <w:proofErr w:type="gramEnd"/>
            <w:r w:rsidRPr="0078470E">
              <w:rPr>
                <w:sz w:val="28"/>
                <w:szCs w:val="28"/>
              </w:rPr>
              <w:t xml:space="preserve">  Х</w:t>
            </w:r>
            <w:r w:rsidRPr="0078470E">
              <w:rPr>
                <w:sz w:val="28"/>
                <w:szCs w:val="28"/>
                <w:lang w:val="en-US"/>
              </w:rPr>
              <w:t>I</w:t>
            </w:r>
            <w:r w:rsidRPr="0078470E">
              <w:rPr>
                <w:sz w:val="28"/>
                <w:szCs w:val="28"/>
              </w:rPr>
              <w:t xml:space="preserve"> </w:t>
            </w:r>
            <w:r w:rsidRPr="0078470E">
              <w:rPr>
                <w:sz w:val="28"/>
                <w:szCs w:val="28"/>
                <w:lang w:val="ba-RU"/>
              </w:rPr>
              <w:t>“Акмуллинские чтения”- конкурс чтецов</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lang w:val="ba-RU"/>
              </w:rPr>
              <w:t>Тайбугин Ирбулат</w:t>
            </w:r>
          </w:p>
        </w:tc>
        <w:tc>
          <w:tcPr>
            <w:tcW w:w="70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победитель</w:t>
            </w:r>
          </w:p>
        </w:tc>
        <w:tc>
          <w:tcPr>
            <w:tcW w:w="198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Исламова Т.М.</w:t>
            </w:r>
          </w:p>
          <w:p w:rsidR="00F42F5E" w:rsidRPr="0078470E" w:rsidRDefault="00F42F5E">
            <w:pPr>
              <w:rPr>
                <w:sz w:val="28"/>
                <w:szCs w:val="28"/>
              </w:rPr>
            </w:pPr>
          </w:p>
        </w:tc>
      </w:tr>
      <w:tr w:rsidR="00F42F5E" w:rsidRPr="0078470E" w:rsidTr="00FC7105">
        <w:tc>
          <w:tcPr>
            <w:tcW w:w="67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r w:rsidRPr="0078470E">
              <w:rPr>
                <w:sz w:val="28"/>
                <w:szCs w:val="28"/>
              </w:rPr>
              <w:t>32</w:t>
            </w:r>
          </w:p>
        </w:tc>
        <w:tc>
          <w:tcPr>
            <w:tcW w:w="2268" w:type="dxa"/>
            <w:tcBorders>
              <w:top w:val="single" w:sz="4" w:space="0" w:color="auto"/>
              <w:left w:val="single" w:sz="4" w:space="0" w:color="auto"/>
              <w:bottom w:val="single" w:sz="4" w:space="0" w:color="auto"/>
              <w:right w:val="single" w:sz="4" w:space="0" w:color="auto"/>
            </w:tcBorders>
            <w:hideMark/>
          </w:tcPr>
          <w:p w:rsidR="00F42F5E" w:rsidRPr="0078470E" w:rsidRDefault="00F42F5E" w:rsidP="00F42F5E">
            <w:pPr>
              <w:rPr>
                <w:sz w:val="28"/>
                <w:szCs w:val="28"/>
              </w:rPr>
            </w:pPr>
            <w:proofErr w:type="gramStart"/>
            <w:r w:rsidRPr="0078470E">
              <w:rPr>
                <w:sz w:val="28"/>
                <w:szCs w:val="28"/>
              </w:rPr>
              <w:t>Республиканская</w:t>
            </w:r>
            <w:proofErr w:type="gramEnd"/>
            <w:r w:rsidRPr="0078470E">
              <w:rPr>
                <w:sz w:val="28"/>
                <w:szCs w:val="28"/>
              </w:rPr>
              <w:t xml:space="preserve">  Х</w:t>
            </w:r>
            <w:r w:rsidRPr="0078470E">
              <w:rPr>
                <w:sz w:val="28"/>
                <w:szCs w:val="28"/>
                <w:lang w:val="en-US"/>
              </w:rPr>
              <w:t>I</w:t>
            </w:r>
            <w:r w:rsidRPr="0078470E">
              <w:rPr>
                <w:sz w:val="28"/>
                <w:szCs w:val="28"/>
              </w:rPr>
              <w:t xml:space="preserve"> </w:t>
            </w:r>
            <w:r w:rsidRPr="0078470E">
              <w:rPr>
                <w:sz w:val="28"/>
                <w:szCs w:val="28"/>
                <w:lang w:val="ba-RU"/>
              </w:rPr>
              <w:t>“Акмуллинские чтения”- конкурс чтецов</w:t>
            </w:r>
          </w:p>
        </w:tc>
        <w:tc>
          <w:tcPr>
            <w:tcW w:w="1560"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lang w:val="ba-RU"/>
              </w:rPr>
            </w:pPr>
            <w:r w:rsidRPr="0078470E">
              <w:rPr>
                <w:sz w:val="28"/>
                <w:szCs w:val="28"/>
                <w:lang w:val="ba-RU"/>
              </w:rPr>
              <w:t>Шахмуратов Тагир</w:t>
            </w:r>
          </w:p>
        </w:tc>
        <w:tc>
          <w:tcPr>
            <w:tcW w:w="708"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республиканский</w:t>
            </w:r>
          </w:p>
        </w:tc>
        <w:tc>
          <w:tcPr>
            <w:tcW w:w="1417" w:type="dxa"/>
            <w:tcBorders>
              <w:top w:val="single" w:sz="4" w:space="0" w:color="auto"/>
              <w:left w:val="single" w:sz="4" w:space="0" w:color="auto"/>
              <w:bottom w:val="single" w:sz="4" w:space="0" w:color="auto"/>
              <w:right w:val="single" w:sz="4" w:space="0" w:color="auto"/>
            </w:tcBorders>
            <w:hideMark/>
          </w:tcPr>
          <w:p w:rsidR="00F42F5E" w:rsidRPr="0078470E" w:rsidRDefault="00F42F5E">
            <w:pPr>
              <w:rPr>
                <w:sz w:val="28"/>
                <w:szCs w:val="28"/>
              </w:rPr>
            </w:pPr>
            <w:r w:rsidRPr="0078470E">
              <w:rPr>
                <w:sz w:val="28"/>
                <w:szCs w:val="28"/>
              </w:rPr>
              <w:t>победитель</w:t>
            </w:r>
          </w:p>
        </w:tc>
        <w:tc>
          <w:tcPr>
            <w:tcW w:w="1985" w:type="dxa"/>
            <w:tcBorders>
              <w:top w:val="single" w:sz="4" w:space="0" w:color="auto"/>
              <w:left w:val="single" w:sz="4" w:space="0" w:color="auto"/>
              <w:bottom w:val="single" w:sz="4" w:space="0" w:color="auto"/>
              <w:right w:val="single" w:sz="4" w:space="0" w:color="auto"/>
            </w:tcBorders>
          </w:tcPr>
          <w:p w:rsidR="00F42F5E" w:rsidRPr="0078470E" w:rsidRDefault="00F42F5E">
            <w:pPr>
              <w:rPr>
                <w:sz w:val="28"/>
                <w:szCs w:val="28"/>
                <w:lang w:val="ba-RU"/>
              </w:rPr>
            </w:pPr>
            <w:r w:rsidRPr="0078470E">
              <w:rPr>
                <w:sz w:val="28"/>
                <w:szCs w:val="28"/>
                <w:lang w:val="ba-RU"/>
              </w:rPr>
              <w:t>Абдуллина А.М.</w:t>
            </w:r>
          </w:p>
          <w:p w:rsidR="00F42F5E" w:rsidRPr="0078470E" w:rsidRDefault="00F42F5E">
            <w:pPr>
              <w:rPr>
                <w:sz w:val="28"/>
                <w:szCs w:val="28"/>
              </w:rPr>
            </w:pPr>
          </w:p>
        </w:tc>
      </w:tr>
    </w:tbl>
    <w:p w:rsidR="006D4A7A" w:rsidRDefault="006D4A7A" w:rsidP="00906595">
      <w:pPr>
        <w:pStyle w:val="affc"/>
        <w:rPr>
          <w:rFonts w:ascii="Times New Roman" w:hAnsi="Times New Roman"/>
          <w:b/>
          <w:sz w:val="28"/>
          <w:szCs w:val="28"/>
        </w:rPr>
      </w:pPr>
    </w:p>
    <w:p w:rsidR="00582F2D" w:rsidRPr="00520B2D" w:rsidRDefault="00582F2D" w:rsidP="00520B2D">
      <w:pPr>
        <w:widowControl w:val="0"/>
        <w:autoSpaceDE w:val="0"/>
        <w:spacing w:line="360" w:lineRule="auto"/>
        <w:jc w:val="both"/>
        <w:rPr>
          <w:b/>
          <w:sz w:val="28"/>
          <w:szCs w:val="28"/>
        </w:rPr>
      </w:pPr>
      <w:r w:rsidRPr="00520B2D">
        <w:rPr>
          <w:b/>
          <w:sz w:val="28"/>
          <w:szCs w:val="28"/>
        </w:rPr>
        <w:t>Характеристика программно-методического оснащения учебного плана образовательного учреждения</w:t>
      </w:r>
    </w:p>
    <w:p w:rsidR="00582F2D" w:rsidRPr="009B16EB" w:rsidRDefault="00582F2D" w:rsidP="00582F2D">
      <w:pPr>
        <w:spacing w:line="360" w:lineRule="auto"/>
        <w:ind w:firstLine="709"/>
        <w:rPr>
          <w:sz w:val="28"/>
          <w:szCs w:val="28"/>
        </w:rPr>
      </w:pPr>
      <w:r w:rsidRPr="009B16EB">
        <w:rPr>
          <w:sz w:val="28"/>
          <w:szCs w:val="28"/>
        </w:rPr>
        <w:t xml:space="preserve"> Перечень учебников используемых учителями</w:t>
      </w:r>
    </w:p>
    <w:tbl>
      <w:tblPr>
        <w:tblW w:w="10600" w:type="dxa"/>
        <w:jc w:val="center"/>
        <w:tblInd w:w="8992" w:type="dxa"/>
        <w:tblLayout w:type="fixed"/>
        <w:tblLook w:val="0000"/>
      </w:tblPr>
      <w:tblGrid>
        <w:gridCol w:w="2230"/>
        <w:gridCol w:w="1566"/>
        <w:gridCol w:w="1276"/>
        <w:gridCol w:w="1418"/>
        <w:gridCol w:w="2126"/>
        <w:gridCol w:w="1984"/>
      </w:tblGrid>
      <w:tr w:rsidR="00582F2D" w:rsidRPr="00FC7105" w:rsidTr="00282EB5">
        <w:trPr>
          <w:jc w:val="center"/>
        </w:trPr>
        <w:tc>
          <w:tcPr>
            <w:tcW w:w="2230" w:type="dxa"/>
            <w:vMerge w:val="restart"/>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Предмет</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Название учебной программы</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Вид программы</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 xml:space="preserve">Кем </w:t>
            </w:r>
            <w:proofErr w:type="gramStart"/>
            <w:r w:rsidRPr="009B16EB">
              <w:rPr>
                <w:sz w:val="28"/>
                <w:szCs w:val="28"/>
              </w:rPr>
              <w:t>утверждена</w:t>
            </w:r>
            <w:proofErr w:type="gramEnd"/>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Наличие учебно-методического обеспечения программы</w:t>
            </w:r>
          </w:p>
        </w:tc>
      </w:tr>
      <w:tr w:rsidR="00582F2D" w:rsidRPr="00FC7105" w:rsidTr="00282EB5">
        <w:trPr>
          <w:jc w:val="center"/>
        </w:trPr>
        <w:tc>
          <w:tcPr>
            <w:tcW w:w="2230" w:type="dxa"/>
            <w:vMerge/>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both"/>
              <w:rPr>
                <w:sz w:val="28"/>
                <w:szCs w:val="28"/>
              </w:rPr>
            </w:pPr>
          </w:p>
        </w:tc>
        <w:tc>
          <w:tcPr>
            <w:tcW w:w="1566" w:type="dxa"/>
            <w:vMerge/>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both"/>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both"/>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Учебники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jc w:val="center"/>
              <w:rPr>
                <w:sz w:val="28"/>
                <w:szCs w:val="28"/>
              </w:rPr>
            </w:pPr>
            <w:r w:rsidRPr="009B16EB">
              <w:rPr>
                <w:sz w:val="28"/>
                <w:szCs w:val="28"/>
              </w:rPr>
              <w:t>Учебно-методические</w:t>
            </w:r>
          </w:p>
          <w:p w:rsidR="00582F2D" w:rsidRPr="009B16EB" w:rsidRDefault="00582F2D" w:rsidP="00E649A9">
            <w:pPr>
              <w:jc w:val="center"/>
              <w:rPr>
                <w:sz w:val="28"/>
                <w:szCs w:val="28"/>
              </w:rPr>
            </w:pPr>
            <w:r w:rsidRPr="009B16EB">
              <w:rPr>
                <w:sz w:val="28"/>
                <w:szCs w:val="28"/>
              </w:rPr>
              <w:t xml:space="preserve"> пособия</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7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алгебре</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 и науки РФ</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7 класс, Мордкович А.Г.,  М; Мнемозина, 2007</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Мордкович А.Г., тесты и к.р. по алгебре 7-9 класс</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10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алгебре и началам анализа</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 xml:space="preserve">Профильный </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 и науки РФ</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Мордкович А.Г., Алгебра и начала анализа. Учебник:  для 10-11 кл., М; Мнемозина, 2008г.</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Тесты ЕГЭ, Козина М.Е., математика 5-11 кл., 2008г</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Алгебра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Геометрия 7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Программа </w:t>
            </w:r>
            <w:r w:rsidRPr="00FC7105">
              <w:rPr>
                <w:sz w:val="28"/>
                <w:szCs w:val="28"/>
              </w:rPr>
              <w:lastRenderedPageBreak/>
              <w:t>по геометрии</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lastRenderedPageBreak/>
              <w:t>Базовый</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МО и </w:t>
            </w:r>
            <w:r w:rsidRPr="00FC7105">
              <w:rPr>
                <w:sz w:val="28"/>
                <w:szCs w:val="28"/>
              </w:rPr>
              <w:lastRenderedPageBreak/>
              <w:t>науки РФ</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Геометрия</w:t>
            </w:r>
          </w:p>
          <w:p w:rsidR="00582F2D" w:rsidRPr="00FC7105" w:rsidRDefault="00582F2D" w:rsidP="00E649A9">
            <w:pPr>
              <w:snapToGrid w:val="0"/>
              <w:rPr>
                <w:sz w:val="28"/>
                <w:szCs w:val="28"/>
              </w:rPr>
            </w:pPr>
            <w:r w:rsidRPr="00FC7105">
              <w:rPr>
                <w:sz w:val="28"/>
                <w:szCs w:val="28"/>
              </w:rPr>
              <w:lastRenderedPageBreak/>
              <w:t xml:space="preserve"> 7-9 класс,</w:t>
            </w:r>
          </w:p>
          <w:p w:rsidR="00582F2D" w:rsidRPr="00FC7105" w:rsidRDefault="00582F2D" w:rsidP="00E649A9">
            <w:pPr>
              <w:snapToGrid w:val="0"/>
              <w:rPr>
                <w:sz w:val="28"/>
                <w:szCs w:val="28"/>
              </w:rPr>
            </w:pPr>
            <w:r w:rsidRPr="00FC7105">
              <w:rPr>
                <w:sz w:val="28"/>
                <w:szCs w:val="28"/>
              </w:rPr>
              <w:t xml:space="preserve"> Атанасян Н.С, 2009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Дидактически</w:t>
            </w:r>
            <w:r w:rsidRPr="00FC7105">
              <w:rPr>
                <w:sz w:val="28"/>
                <w:szCs w:val="28"/>
              </w:rPr>
              <w:lastRenderedPageBreak/>
              <w:t xml:space="preserve">е материалы </w:t>
            </w:r>
          </w:p>
          <w:p w:rsidR="00582F2D" w:rsidRPr="00FC7105" w:rsidRDefault="00582F2D" w:rsidP="00E649A9">
            <w:pPr>
              <w:snapToGrid w:val="0"/>
              <w:rPr>
                <w:sz w:val="28"/>
                <w:szCs w:val="28"/>
              </w:rPr>
            </w:pPr>
            <w:r w:rsidRPr="00FC7105">
              <w:rPr>
                <w:sz w:val="28"/>
                <w:szCs w:val="28"/>
              </w:rPr>
              <w:t xml:space="preserve">по геометрии </w:t>
            </w:r>
          </w:p>
          <w:p w:rsidR="00582F2D" w:rsidRPr="00FC7105" w:rsidRDefault="00582F2D" w:rsidP="00E649A9">
            <w:pPr>
              <w:snapToGrid w:val="0"/>
              <w:rPr>
                <w:sz w:val="28"/>
                <w:szCs w:val="28"/>
              </w:rPr>
            </w:pPr>
            <w:r w:rsidRPr="00FC7105">
              <w:rPr>
                <w:sz w:val="28"/>
                <w:szCs w:val="28"/>
              </w:rPr>
              <w:t>7-9 классы, рабочая тетрадь</w:t>
            </w:r>
          </w:p>
          <w:p w:rsidR="00582F2D" w:rsidRPr="00FC7105" w:rsidRDefault="00582F2D" w:rsidP="00E649A9">
            <w:pPr>
              <w:snapToGrid w:val="0"/>
              <w:rPr>
                <w:sz w:val="28"/>
                <w:szCs w:val="28"/>
              </w:rPr>
            </w:pPr>
            <w:r w:rsidRPr="00FC7105">
              <w:rPr>
                <w:sz w:val="28"/>
                <w:szCs w:val="28"/>
              </w:rPr>
              <w:t xml:space="preserve"> Мищенко Т.М.</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Геометрия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Геометрия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Геометрия 10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геометрии</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Профильный</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 и науки РФ</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Геометрия</w:t>
            </w:r>
          </w:p>
          <w:p w:rsidR="00582F2D" w:rsidRPr="00FC7105" w:rsidRDefault="00582F2D" w:rsidP="00E649A9">
            <w:pPr>
              <w:snapToGrid w:val="0"/>
              <w:rPr>
                <w:sz w:val="28"/>
                <w:szCs w:val="28"/>
              </w:rPr>
            </w:pPr>
            <w:r w:rsidRPr="00FC7105">
              <w:rPr>
                <w:sz w:val="28"/>
                <w:szCs w:val="28"/>
              </w:rPr>
              <w:t xml:space="preserve"> 10-11 класс</w:t>
            </w:r>
          </w:p>
          <w:p w:rsidR="00582F2D" w:rsidRPr="00FC7105" w:rsidRDefault="00582F2D" w:rsidP="00E649A9">
            <w:pPr>
              <w:snapToGrid w:val="0"/>
              <w:rPr>
                <w:sz w:val="28"/>
                <w:szCs w:val="28"/>
              </w:rPr>
            </w:pPr>
            <w:r w:rsidRPr="00FC7105">
              <w:rPr>
                <w:sz w:val="28"/>
                <w:szCs w:val="28"/>
              </w:rPr>
              <w:t>Е.В. Потоскуев, Просвещение. 2009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Дидактические материалы по геометрии 10-11 классы</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Геометрия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русскому языку 5-9, 10-11 классы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В.В.Бабайцева, Ю.С.Пичугов, Е.И.Никитина М; Просвещение, 2010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r w:rsidRPr="00FC7105">
              <w:rPr>
                <w:sz w:val="28"/>
                <w:szCs w:val="28"/>
              </w:rPr>
              <w:t>Методические пособия по русскому языку 5-9 кл.</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8 кл. Бархударов С.Г.,</w:t>
            </w:r>
          </w:p>
          <w:p w:rsidR="00582F2D" w:rsidRPr="00FC7105" w:rsidRDefault="00582F2D" w:rsidP="00E649A9">
            <w:pPr>
              <w:rPr>
                <w:sz w:val="28"/>
                <w:szCs w:val="28"/>
              </w:rPr>
            </w:pPr>
            <w:r w:rsidRPr="00FC7105">
              <w:rPr>
                <w:sz w:val="28"/>
                <w:szCs w:val="28"/>
              </w:rPr>
              <w:t>Крючков С.Е. М; Просвещение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9 кл. Бархударов С.Г.,</w:t>
            </w:r>
          </w:p>
          <w:p w:rsidR="00582F2D" w:rsidRPr="00FC7105" w:rsidRDefault="00582F2D" w:rsidP="00E649A9">
            <w:pPr>
              <w:rPr>
                <w:sz w:val="28"/>
                <w:szCs w:val="28"/>
              </w:rPr>
            </w:pPr>
            <w:r w:rsidRPr="00FC7105">
              <w:rPr>
                <w:sz w:val="28"/>
                <w:szCs w:val="28"/>
              </w:rPr>
              <w:t>Крючков С.Е. М; Просвещение,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10-11 кл. В.Ф.Греков</w:t>
            </w:r>
          </w:p>
          <w:p w:rsidR="00582F2D" w:rsidRPr="00FC7105" w:rsidRDefault="00582F2D" w:rsidP="00E649A9">
            <w:pPr>
              <w:rPr>
                <w:sz w:val="28"/>
                <w:szCs w:val="28"/>
              </w:rPr>
            </w:pPr>
            <w:r w:rsidRPr="00FC7105">
              <w:rPr>
                <w:sz w:val="28"/>
                <w:szCs w:val="28"/>
              </w:rPr>
              <w:t>С.Е.Крючков</w:t>
            </w:r>
          </w:p>
          <w:p w:rsidR="00582F2D" w:rsidRPr="00FC7105" w:rsidRDefault="00582F2D" w:rsidP="00E649A9">
            <w:pPr>
              <w:rPr>
                <w:sz w:val="28"/>
                <w:szCs w:val="28"/>
              </w:rPr>
            </w:pPr>
            <w:r w:rsidRPr="00FC7105">
              <w:rPr>
                <w:sz w:val="28"/>
                <w:szCs w:val="28"/>
              </w:rPr>
              <w:t>Л.А. Чешко М; Дрофа, 2010-2011</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русскому языку 10-11 кл.</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Русский язык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 xml:space="preserve">Программа по литературе </w:t>
            </w:r>
            <w:r w:rsidRPr="00FC7105">
              <w:rPr>
                <w:sz w:val="28"/>
                <w:szCs w:val="28"/>
              </w:rPr>
              <w:lastRenderedPageBreak/>
              <w:t>5-11 класс</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lastRenderedPageBreak/>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Литература 7 кл. В. Я.  Коровина, </w:t>
            </w:r>
            <w:r w:rsidRPr="00FC7105">
              <w:rPr>
                <w:sz w:val="28"/>
                <w:szCs w:val="28"/>
              </w:rPr>
              <w:lastRenderedPageBreak/>
              <w:t>Просвещение 2010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r w:rsidRPr="00FC7105">
              <w:rPr>
                <w:sz w:val="28"/>
                <w:szCs w:val="28"/>
              </w:rPr>
              <w:t xml:space="preserve">Методические </w:t>
            </w:r>
            <w:r w:rsidRPr="00FC7105">
              <w:rPr>
                <w:sz w:val="28"/>
                <w:szCs w:val="28"/>
              </w:rPr>
              <w:lastRenderedPageBreak/>
              <w:t>пособия по литературе 7-9 кл.</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Литература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Литература 8 кл. В.Я.Коровина, В.П.Журавлев, В.И.Коровин, Просвещение, </w:t>
            </w:r>
          </w:p>
          <w:p w:rsidR="00582F2D" w:rsidRPr="00FC7105" w:rsidRDefault="00582F2D" w:rsidP="00E649A9">
            <w:pPr>
              <w:rPr>
                <w:sz w:val="28"/>
                <w:szCs w:val="28"/>
              </w:rPr>
            </w:pPr>
            <w:r w:rsidRPr="00FC7105">
              <w:rPr>
                <w:sz w:val="28"/>
                <w:szCs w:val="28"/>
              </w:rPr>
              <w:t>2010-2011</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 Литература 9 кл.</w:t>
            </w:r>
          </w:p>
          <w:p w:rsidR="00582F2D" w:rsidRPr="00FC7105" w:rsidRDefault="00582F2D" w:rsidP="00E649A9">
            <w:pPr>
              <w:rPr>
                <w:sz w:val="28"/>
                <w:szCs w:val="28"/>
              </w:rPr>
            </w:pPr>
            <w:r w:rsidRPr="00FC7105">
              <w:rPr>
                <w:sz w:val="28"/>
                <w:szCs w:val="28"/>
              </w:rPr>
              <w:t xml:space="preserve"> 1-2 часть, В.Я. Коровина, М</w:t>
            </w:r>
            <w:proofErr w:type="gramStart"/>
            <w:r w:rsidRPr="00FC7105">
              <w:rPr>
                <w:sz w:val="28"/>
                <w:szCs w:val="28"/>
              </w:rPr>
              <w:t>;П</w:t>
            </w:r>
            <w:proofErr w:type="gramEnd"/>
            <w:r w:rsidRPr="00FC7105">
              <w:rPr>
                <w:sz w:val="28"/>
                <w:szCs w:val="28"/>
              </w:rPr>
              <w:t>росвещение 2008</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10 кл. 1-2 части, Ф.В. Лебедев М</w:t>
            </w:r>
            <w:proofErr w:type="gramStart"/>
            <w:r w:rsidRPr="00FC7105">
              <w:rPr>
                <w:sz w:val="28"/>
                <w:szCs w:val="28"/>
              </w:rPr>
              <w:t>;П</w:t>
            </w:r>
            <w:proofErr w:type="gramEnd"/>
            <w:r w:rsidRPr="00FC7105">
              <w:rPr>
                <w:sz w:val="28"/>
                <w:szCs w:val="28"/>
              </w:rPr>
              <w:t>росвещение, 2009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литературе 10 кл., Турлянская Б.Н., Гороховская Л.Н., М</w:t>
            </w:r>
            <w:proofErr w:type="gramStart"/>
            <w:r w:rsidRPr="00FC7105">
              <w:rPr>
                <w:sz w:val="28"/>
                <w:szCs w:val="28"/>
              </w:rPr>
              <w:t>;Р</w:t>
            </w:r>
            <w:proofErr w:type="gramEnd"/>
            <w:r w:rsidRPr="00FC7105">
              <w:rPr>
                <w:sz w:val="28"/>
                <w:szCs w:val="28"/>
              </w:rPr>
              <w:t>усское слово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Литература 11 кл. 1-2 части, Л.А.Смирнова, О.Н.Михайлов, под ред. В.П.Журавлева</w:t>
            </w:r>
          </w:p>
          <w:p w:rsidR="00582F2D" w:rsidRPr="00FC7105" w:rsidRDefault="00582F2D" w:rsidP="00E649A9">
            <w:pPr>
              <w:rPr>
                <w:sz w:val="28"/>
                <w:szCs w:val="28"/>
              </w:rPr>
            </w:pPr>
            <w:r w:rsidRPr="00FC7105">
              <w:rPr>
                <w:sz w:val="28"/>
                <w:szCs w:val="28"/>
              </w:rPr>
              <w:t>, М</w:t>
            </w:r>
            <w:proofErr w:type="gramStart"/>
            <w:r w:rsidRPr="00FC7105">
              <w:rPr>
                <w:sz w:val="28"/>
                <w:szCs w:val="28"/>
              </w:rPr>
              <w:t>;П</w:t>
            </w:r>
            <w:proofErr w:type="gramEnd"/>
            <w:r w:rsidRPr="00FC7105">
              <w:rPr>
                <w:sz w:val="28"/>
                <w:szCs w:val="28"/>
              </w:rPr>
              <w:t>освещение 2011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литературе 11 кл., Турлянская Б.Н., Гороховская Л.Н., М</w:t>
            </w:r>
            <w:proofErr w:type="gramStart"/>
            <w:r w:rsidRPr="00FC7105">
              <w:rPr>
                <w:sz w:val="28"/>
                <w:szCs w:val="28"/>
              </w:rPr>
              <w:t>;Р</w:t>
            </w:r>
            <w:proofErr w:type="gramEnd"/>
            <w:r w:rsidRPr="00FC7105">
              <w:rPr>
                <w:sz w:val="28"/>
                <w:szCs w:val="28"/>
              </w:rPr>
              <w:t>усское слово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География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snapToGrid w:val="0"/>
              <w:jc w:val="center"/>
              <w:rPr>
                <w:sz w:val="28"/>
                <w:szCs w:val="28"/>
              </w:rPr>
            </w:pPr>
            <w:r w:rsidRPr="00FC7105">
              <w:rPr>
                <w:sz w:val="28"/>
                <w:szCs w:val="28"/>
              </w:rPr>
              <w:t>Программа по географии</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snapToGrid w:val="0"/>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snapToGrid w:val="0"/>
              <w:jc w:val="cente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География материков и океанов И.В. Душина </w:t>
            </w:r>
          </w:p>
          <w:p w:rsidR="00582F2D" w:rsidRPr="00FC7105" w:rsidRDefault="00582F2D" w:rsidP="00E649A9">
            <w:pPr>
              <w:rPr>
                <w:sz w:val="28"/>
                <w:szCs w:val="28"/>
              </w:rPr>
            </w:pPr>
            <w:r w:rsidRPr="00FC7105">
              <w:rPr>
                <w:sz w:val="28"/>
                <w:szCs w:val="28"/>
              </w:rPr>
              <w:t xml:space="preserve">В.А. Коринская </w:t>
            </w:r>
          </w:p>
          <w:p w:rsidR="00582F2D" w:rsidRPr="00FC7105" w:rsidRDefault="00582F2D" w:rsidP="00E649A9">
            <w:pPr>
              <w:rPr>
                <w:sz w:val="28"/>
                <w:szCs w:val="28"/>
              </w:rPr>
            </w:pPr>
            <w:r w:rsidRPr="00FC7105">
              <w:rPr>
                <w:sz w:val="28"/>
                <w:szCs w:val="28"/>
              </w:rPr>
              <w:t>В.А. Щенев, М</w:t>
            </w:r>
            <w:proofErr w:type="gramStart"/>
            <w:r w:rsidRPr="00FC7105">
              <w:rPr>
                <w:sz w:val="28"/>
                <w:szCs w:val="28"/>
              </w:rPr>
              <w:t>;Д</w:t>
            </w:r>
            <w:proofErr w:type="gramEnd"/>
            <w:r w:rsidRPr="00FC7105">
              <w:rPr>
                <w:sz w:val="28"/>
                <w:szCs w:val="28"/>
              </w:rPr>
              <w:t xml:space="preserve">рофа, 2011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F2D" w:rsidRPr="00FC7105" w:rsidRDefault="00582F2D" w:rsidP="00E649A9">
            <w:pPr>
              <w:snapToGrid w:val="0"/>
              <w:jc w:val="center"/>
              <w:rPr>
                <w:sz w:val="28"/>
                <w:szCs w:val="28"/>
              </w:rPr>
            </w:pPr>
            <w:r w:rsidRPr="00FC7105">
              <w:rPr>
                <w:sz w:val="28"/>
                <w:szCs w:val="28"/>
              </w:rPr>
              <w:t>Методические пособия по географии для 6-9, 10-11 кл. М</w:t>
            </w:r>
            <w:proofErr w:type="gramStart"/>
            <w:r w:rsidRPr="00FC7105">
              <w:rPr>
                <w:sz w:val="28"/>
                <w:szCs w:val="28"/>
              </w:rPr>
              <w:t>;Д</w:t>
            </w:r>
            <w:proofErr w:type="gramEnd"/>
            <w:r w:rsidRPr="00FC7105">
              <w:rPr>
                <w:sz w:val="28"/>
                <w:szCs w:val="28"/>
              </w:rPr>
              <w:t>рофа, 2010г.</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География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Георафия России В.П.Дронов М; Дрофа, 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География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География России. Население и хозяйство 9 кл.</w:t>
            </w:r>
          </w:p>
          <w:p w:rsidR="00582F2D" w:rsidRPr="00FC7105" w:rsidRDefault="00582F2D" w:rsidP="00E649A9">
            <w:pPr>
              <w:rPr>
                <w:sz w:val="28"/>
                <w:szCs w:val="28"/>
              </w:rPr>
            </w:pPr>
            <w:r w:rsidRPr="00FC7105">
              <w:rPr>
                <w:sz w:val="28"/>
                <w:szCs w:val="28"/>
              </w:rPr>
              <w:t>В.Я. Ром</w:t>
            </w:r>
          </w:p>
          <w:p w:rsidR="00582F2D" w:rsidRPr="00FC7105" w:rsidRDefault="00582F2D" w:rsidP="00E649A9">
            <w:pPr>
              <w:rPr>
                <w:sz w:val="28"/>
                <w:szCs w:val="28"/>
              </w:rPr>
            </w:pPr>
            <w:r w:rsidRPr="00FC7105">
              <w:rPr>
                <w:sz w:val="28"/>
                <w:szCs w:val="28"/>
              </w:rPr>
              <w:t>В.П. Дронов</w:t>
            </w:r>
          </w:p>
          <w:p w:rsidR="00582F2D" w:rsidRPr="00FC7105" w:rsidRDefault="00582F2D" w:rsidP="00E649A9">
            <w:pPr>
              <w:rPr>
                <w:sz w:val="28"/>
                <w:szCs w:val="28"/>
              </w:rPr>
            </w:pPr>
            <w:r w:rsidRPr="00FC7105">
              <w:rPr>
                <w:sz w:val="28"/>
                <w:szCs w:val="28"/>
              </w:rPr>
              <w:t>Баринова И.И. М</w:t>
            </w:r>
            <w:proofErr w:type="gramStart"/>
            <w:r w:rsidRPr="00FC7105">
              <w:rPr>
                <w:sz w:val="28"/>
                <w:szCs w:val="28"/>
              </w:rPr>
              <w:t>;Д</w:t>
            </w:r>
            <w:proofErr w:type="gramEnd"/>
            <w:r w:rsidRPr="00FC7105">
              <w:rPr>
                <w:sz w:val="28"/>
                <w:szCs w:val="28"/>
              </w:rPr>
              <w:t>рофа,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География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Экономическая и социальная география мира </w:t>
            </w:r>
          </w:p>
          <w:p w:rsidR="00582F2D" w:rsidRPr="00FC7105" w:rsidRDefault="00582F2D" w:rsidP="00E649A9">
            <w:pPr>
              <w:rPr>
                <w:sz w:val="28"/>
                <w:szCs w:val="28"/>
              </w:rPr>
            </w:pPr>
            <w:r w:rsidRPr="00FC7105">
              <w:rPr>
                <w:sz w:val="28"/>
                <w:szCs w:val="28"/>
              </w:rPr>
              <w:t>10 кл.В.П. Максаковский</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биологии</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w:t>
            </w:r>
            <w:proofErr w:type="gramStart"/>
            <w:r w:rsidRPr="00FC7105">
              <w:rPr>
                <w:sz w:val="28"/>
                <w:szCs w:val="28"/>
              </w:rPr>
              <w:t>.Ж</w:t>
            </w:r>
            <w:proofErr w:type="gramEnd"/>
            <w:r w:rsidRPr="00FC7105">
              <w:rPr>
                <w:sz w:val="28"/>
                <w:szCs w:val="28"/>
              </w:rPr>
              <w:t>ивотные 7 кл.  В.М. Константинов</w:t>
            </w:r>
          </w:p>
          <w:p w:rsidR="00582F2D" w:rsidRPr="00FC7105" w:rsidRDefault="00582F2D" w:rsidP="00E649A9">
            <w:pPr>
              <w:rPr>
                <w:sz w:val="28"/>
                <w:szCs w:val="28"/>
              </w:rPr>
            </w:pPr>
            <w:r w:rsidRPr="00FC7105">
              <w:rPr>
                <w:sz w:val="28"/>
                <w:szCs w:val="28"/>
              </w:rPr>
              <w:t>В.С.Кучменко М</w:t>
            </w:r>
            <w:proofErr w:type="gramStart"/>
            <w:r w:rsidRPr="00FC7105">
              <w:rPr>
                <w:sz w:val="28"/>
                <w:szCs w:val="28"/>
              </w:rPr>
              <w:t>;В</w:t>
            </w:r>
            <w:proofErr w:type="gramEnd"/>
            <w:r w:rsidRPr="00FC7105">
              <w:rPr>
                <w:sz w:val="28"/>
                <w:szCs w:val="28"/>
              </w:rPr>
              <w:t>ентана-Граф, 2009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Поурочное планирование Биология 7 кл., Семенцова В.Н. М</w:t>
            </w:r>
            <w:proofErr w:type="gramStart"/>
            <w:r w:rsidRPr="00FC7105">
              <w:rPr>
                <w:sz w:val="28"/>
                <w:szCs w:val="28"/>
              </w:rPr>
              <w:t>;П</w:t>
            </w:r>
            <w:proofErr w:type="gramEnd"/>
            <w:r w:rsidRPr="00FC7105">
              <w:rPr>
                <w:sz w:val="28"/>
                <w:szCs w:val="28"/>
              </w:rPr>
              <w:t>аритет, 2007</w:t>
            </w:r>
          </w:p>
          <w:p w:rsidR="00582F2D" w:rsidRPr="00FC7105" w:rsidRDefault="00582F2D" w:rsidP="00E649A9">
            <w:pPr>
              <w:snapToGrid w:val="0"/>
              <w:rPr>
                <w:sz w:val="28"/>
                <w:szCs w:val="28"/>
              </w:rPr>
            </w:pPr>
            <w:proofErr w:type="gramStart"/>
            <w:r w:rsidRPr="00FC7105">
              <w:rPr>
                <w:sz w:val="28"/>
                <w:szCs w:val="28"/>
              </w:rPr>
              <w:t>Поурочное</w:t>
            </w:r>
            <w:proofErr w:type="gramEnd"/>
            <w:r w:rsidRPr="00FC7105">
              <w:rPr>
                <w:sz w:val="28"/>
                <w:szCs w:val="28"/>
              </w:rPr>
              <w:t xml:space="preserve"> планы Биология</w:t>
            </w:r>
          </w:p>
          <w:p w:rsidR="00582F2D" w:rsidRPr="00FC7105" w:rsidRDefault="00582F2D" w:rsidP="00E649A9">
            <w:pPr>
              <w:snapToGrid w:val="0"/>
              <w:rPr>
                <w:sz w:val="28"/>
                <w:szCs w:val="28"/>
              </w:rPr>
            </w:pPr>
            <w:r w:rsidRPr="00FC7105">
              <w:rPr>
                <w:sz w:val="28"/>
                <w:szCs w:val="28"/>
              </w:rPr>
              <w:t>Человек. 8 кл, Драгомилова А.Г.</w:t>
            </w: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r w:rsidRPr="00FC7105">
              <w:rPr>
                <w:sz w:val="28"/>
                <w:szCs w:val="28"/>
              </w:rPr>
              <w:t xml:space="preserve">Поурочные планы по биологии 10 кл., </w:t>
            </w:r>
            <w:proofErr w:type="gramStart"/>
            <w:r w:rsidRPr="00FC7105">
              <w:rPr>
                <w:sz w:val="28"/>
                <w:szCs w:val="28"/>
              </w:rPr>
              <w:t>Шумного</w:t>
            </w:r>
            <w:proofErr w:type="gramEnd"/>
            <w:r w:rsidRPr="00FC7105">
              <w:rPr>
                <w:sz w:val="28"/>
                <w:szCs w:val="28"/>
              </w:rPr>
              <w:t xml:space="preserve"> В.К.</w:t>
            </w: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8 кл. А.Г.Драгамилов, Р.Д.Маш М</w:t>
            </w:r>
            <w:proofErr w:type="gramStart"/>
            <w:r w:rsidRPr="00FC7105">
              <w:rPr>
                <w:sz w:val="28"/>
                <w:szCs w:val="28"/>
              </w:rPr>
              <w:t>;В</w:t>
            </w:r>
            <w:proofErr w:type="gramEnd"/>
            <w:r w:rsidRPr="00FC7105">
              <w:rPr>
                <w:sz w:val="28"/>
                <w:szCs w:val="28"/>
              </w:rPr>
              <w:t>ентана-Граф, 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9 кл. И.Н.Пономарева, Н.М.Чернова, О.А.Корнилова М</w:t>
            </w:r>
            <w:proofErr w:type="gramStart"/>
            <w:r w:rsidRPr="00FC7105">
              <w:rPr>
                <w:sz w:val="28"/>
                <w:szCs w:val="28"/>
              </w:rPr>
              <w:t>;В</w:t>
            </w:r>
            <w:proofErr w:type="gramEnd"/>
            <w:r w:rsidRPr="00FC7105">
              <w:rPr>
                <w:sz w:val="28"/>
                <w:szCs w:val="28"/>
              </w:rPr>
              <w:t>ентана-Граф,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Биология 10 кл. И.Н.Пономарева, Н.М.Чернова, О.А.Корнилова, М</w:t>
            </w:r>
            <w:proofErr w:type="gramStart"/>
            <w:r w:rsidRPr="00FC7105">
              <w:rPr>
                <w:sz w:val="28"/>
                <w:szCs w:val="28"/>
              </w:rPr>
              <w:t>;В</w:t>
            </w:r>
            <w:proofErr w:type="gramEnd"/>
            <w:r w:rsidRPr="00FC7105">
              <w:rPr>
                <w:sz w:val="28"/>
                <w:szCs w:val="28"/>
              </w:rPr>
              <w:t>ентана-</w:t>
            </w:r>
            <w:r w:rsidRPr="00FC7105">
              <w:rPr>
                <w:sz w:val="28"/>
                <w:szCs w:val="28"/>
              </w:rPr>
              <w:lastRenderedPageBreak/>
              <w:t>Граф,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Технология 7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r w:rsidRPr="00FC7105">
              <w:rPr>
                <w:sz w:val="28"/>
                <w:szCs w:val="28"/>
              </w:rPr>
              <w:t>Программа по информатике</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p>
          <w:p w:rsidR="00582F2D" w:rsidRPr="00FC7105" w:rsidRDefault="00582F2D" w:rsidP="00E649A9">
            <w:pP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Информатика  7-9 кл. </w:t>
            </w:r>
          </w:p>
          <w:p w:rsidR="00582F2D" w:rsidRPr="00FC7105" w:rsidRDefault="00582F2D" w:rsidP="00E649A9">
            <w:pPr>
              <w:rPr>
                <w:sz w:val="28"/>
                <w:szCs w:val="28"/>
              </w:rPr>
            </w:pPr>
            <w:r w:rsidRPr="00FC7105">
              <w:rPr>
                <w:sz w:val="28"/>
                <w:szCs w:val="28"/>
              </w:rPr>
              <w:t>Н.Д. Угринович М</w:t>
            </w:r>
            <w:proofErr w:type="gramStart"/>
            <w:r w:rsidRPr="00FC7105">
              <w:rPr>
                <w:sz w:val="28"/>
                <w:szCs w:val="28"/>
              </w:rPr>
              <w:t>;Б</w:t>
            </w:r>
            <w:proofErr w:type="gramEnd"/>
            <w:r w:rsidRPr="00FC7105">
              <w:rPr>
                <w:sz w:val="28"/>
                <w:szCs w:val="28"/>
              </w:rPr>
              <w:t>ином, 2009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r w:rsidRPr="00FC7105">
              <w:rPr>
                <w:sz w:val="28"/>
                <w:szCs w:val="28"/>
              </w:rPr>
              <w:t>Задачник-практикум «Информатика и образование»</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Информатика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Информатика  7-9 кл. </w:t>
            </w:r>
          </w:p>
          <w:p w:rsidR="00582F2D" w:rsidRPr="00FC7105" w:rsidRDefault="00582F2D" w:rsidP="00E649A9">
            <w:pPr>
              <w:rPr>
                <w:sz w:val="28"/>
                <w:szCs w:val="28"/>
              </w:rPr>
            </w:pPr>
            <w:r w:rsidRPr="00FC7105">
              <w:rPr>
                <w:sz w:val="28"/>
                <w:szCs w:val="28"/>
              </w:rPr>
              <w:t>Н.Д. Угринович М</w:t>
            </w:r>
            <w:proofErr w:type="gramStart"/>
            <w:r w:rsidRPr="00FC7105">
              <w:rPr>
                <w:sz w:val="28"/>
                <w:szCs w:val="28"/>
              </w:rPr>
              <w:t>;Б</w:t>
            </w:r>
            <w:proofErr w:type="gramEnd"/>
            <w:r w:rsidRPr="00FC7105">
              <w:rPr>
                <w:sz w:val="28"/>
                <w:szCs w:val="28"/>
              </w:rPr>
              <w:t>ином, 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Информатика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Информатика  7-9 кл. </w:t>
            </w:r>
          </w:p>
          <w:p w:rsidR="00582F2D" w:rsidRPr="00FC7105" w:rsidRDefault="00582F2D" w:rsidP="00E649A9">
            <w:pPr>
              <w:rPr>
                <w:sz w:val="28"/>
                <w:szCs w:val="28"/>
              </w:rPr>
            </w:pPr>
            <w:r w:rsidRPr="00FC7105">
              <w:rPr>
                <w:sz w:val="28"/>
                <w:szCs w:val="28"/>
              </w:rPr>
              <w:t>Н.Д. Угринович М</w:t>
            </w:r>
            <w:proofErr w:type="gramStart"/>
            <w:r w:rsidRPr="00FC7105">
              <w:rPr>
                <w:sz w:val="28"/>
                <w:szCs w:val="28"/>
              </w:rPr>
              <w:t>;Б</w:t>
            </w:r>
            <w:proofErr w:type="gramEnd"/>
            <w:r w:rsidRPr="00FC7105">
              <w:rPr>
                <w:sz w:val="28"/>
                <w:szCs w:val="28"/>
              </w:rPr>
              <w:t>ином, 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Информатика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 xml:space="preserve">Углубленный </w:t>
            </w: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Информатика  </w:t>
            </w:r>
          </w:p>
          <w:p w:rsidR="00582F2D" w:rsidRPr="00FC7105" w:rsidRDefault="00582F2D" w:rsidP="00E649A9">
            <w:pPr>
              <w:rPr>
                <w:sz w:val="28"/>
                <w:szCs w:val="28"/>
              </w:rPr>
            </w:pPr>
            <w:r w:rsidRPr="00FC7105">
              <w:rPr>
                <w:sz w:val="28"/>
                <w:szCs w:val="28"/>
              </w:rPr>
              <w:t xml:space="preserve">10 кл. </w:t>
            </w:r>
          </w:p>
          <w:p w:rsidR="00582F2D" w:rsidRPr="00FC7105" w:rsidRDefault="00582F2D" w:rsidP="00E649A9">
            <w:pPr>
              <w:rPr>
                <w:sz w:val="28"/>
                <w:szCs w:val="28"/>
              </w:rPr>
            </w:pPr>
            <w:r w:rsidRPr="00FC7105">
              <w:rPr>
                <w:sz w:val="28"/>
                <w:szCs w:val="28"/>
              </w:rPr>
              <w:t>Н.Д. Угринович М</w:t>
            </w:r>
            <w:proofErr w:type="gramStart"/>
            <w:r w:rsidRPr="00FC7105">
              <w:rPr>
                <w:sz w:val="28"/>
                <w:szCs w:val="28"/>
              </w:rPr>
              <w:t>;Б</w:t>
            </w:r>
            <w:proofErr w:type="gramEnd"/>
            <w:r w:rsidRPr="00FC7105">
              <w:rPr>
                <w:sz w:val="28"/>
                <w:szCs w:val="28"/>
              </w:rPr>
              <w:t>ином, 2009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Информатика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Информатика </w:t>
            </w:r>
          </w:p>
          <w:p w:rsidR="00582F2D" w:rsidRPr="00FC7105" w:rsidRDefault="00582F2D" w:rsidP="00E649A9">
            <w:pPr>
              <w:rPr>
                <w:sz w:val="28"/>
                <w:szCs w:val="28"/>
              </w:rPr>
            </w:pPr>
            <w:r w:rsidRPr="00FC7105">
              <w:rPr>
                <w:sz w:val="28"/>
                <w:szCs w:val="28"/>
              </w:rPr>
              <w:t xml:space="preserve">11 кл. </w:t>
            </w:r>
          </w:p>
          <w:p w:rsidR="00582F2D" w:rsidRPr="00FC7105" w:rsidRDefault="00582F2D" w:rsidP="00E649A9">
            <w:pPr>
              <w:rPr>
                <w:sz w:val="28"/>
                <w:szCs w:val="28"/>
              </w:rPr>
            </w:pPr>
            <w:r w:rsidRPr="00FC7105">
              <w:rPr>
                <w:sz w:val="28"/>
                <w:szCs w:val="28"/>
              </w:rPr>
              <w:t>Н.Д. Угринович М</w:t>
            </w:r>
            <w:proofErr w:type="gramStart"/>
            <w:r w:rsidRPr="00FC7105">
              <w:rPr>
                <w:sz w:val="28"/>
                <w:szCs w:val="28"/>
              </w:rPr>
              <w:t>;Б</w:t>
            </w:r>
            <w:proofErr w:type="gramEnd"/>
            <w:r w:rsidRPr="00FC7105">
              <w:rPr>
                <w:sz w:val="28"/>
                <w:szCs w:val="28"/>
              </w:rPr>
              <w:t>ином, 2008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Программа по физике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7 кл. А.В.Грачев, Погожев В.А., А.В.Селиверстов, М</w:t>
            </w:r>
            <w:proofErr w:type="gramStart"/>
            <w:r w:rsidRPr="00FC7105">
              <w:rPr>
                <w:sz w:val="28"/>
                <w:szCs w:val="28"/>
              </w:rPr>
              <w:t>;В</w:t>
            </w:r>
            <w:proofErr w:type="gramEnd"/>
            <w:r w:rsidRPr="00FC7105">
              <w:rPr>
                <w:sz w:val="28"/>
                <w:szCs w:val="28"/>
              </w:rPr>
              <w:t>анта-Граф, 2010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Сборник задач по физике 7-9 кл., Марон А.Е., рабочая тетрадь по физике Грачев А.В.</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8 кл. А.В.Грачев, Погожев В.А., А.В.Селиверстов, М</w:t>
            </w:r>
            <w:proofErr w:type="gramStart"/>
            <w:r w:rsidRPr="00FC7105">
              <w:rPr>
                <w:sz w:val="28"/>
                <w:szCs w:val="28"/>
              </w:rPr>
              <w:t>;В</w:t>
            </w:r>
            <w:proofErr w:type="gramEnd"/>
            <w:r w:rsidRPr="00FC7105">
              <w:rPr>
                <w:sz w:val="28"/>
                <w:szCs w:val="28"/>
              </w:rPr>
              <w:t>анта-Граф,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9 кл. А.В.Грачев, Погожев В.А., А.В.Селиверст</w:t>
            </w:r>
            <w:r w:rsidRPr="00FC7105">
              <w:rPr>
                <w:sz w:val="28"/>
                <w:szCs w:val="28"/>
              </w:rPr>
              <w:lastRenderedPageBreak/>
              <w:t>ов, М</w:t>
            </w:r>
            <w:proofErr w:type="gramStart"/>
            <w:r w:rsidRPr="00FC7105">
              <w:rPr>
                <w:sz w:val="28"/>
                <w:szCs w:val="28"/>
              </w:rPr>
              <w:t>;В</w:t>
            </w:r>
            <w:proofErr w:type="gramEnd"/>
            <w:r w:rsidRPr="00FC7105">
              <w:rPr>
                <w:sz w:val="28"/>
                <w:szCs w:val="28"/>
              </w:rPr>
              <w:t>анта-Граф,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Физика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Профильный</w:t>
            </w: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10 кл. А.А. Пинский, М</w:t>
            </w:r>
            <w:proofErr w:type="gramStart"/>
            <w:r w:rsidRPr="00FC7105">
              <w:rPr>
                <w:sz w:val="28"/>
                <w:szCs w:val="28"/>
              </w:rPr>
              <w:t>;В</w:t>
            </w:r>
            <w:proofErr w:type="gramEnd"/>
            <w:r w:rsidRPr="00FC7105">
              <w:rPr>
                <w:sz w:val="28"/>
                <w:szCs w:val="28"/>
              </w:rPr>
              <w:t>инта-Граф, 2008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Дидактические материалы по физике Марон А.Е., Марон Е.А., М</w:t>
            </w:r>
            <w:proofErr w:type="gramStart"/>
            <w:r w:rsidRPr="00FC7105">
              <w:rPr>
                <w:sz w:val="28"/>
                <w:szCs w:val="28"/>
              </w:rPr>
              <w:t>;Д</w:t>
            </w:r>
            <w:proofErr w:type="gramEnd"/>
            <w:r w:rsidRPr="00FC7105">
              <w:rPr>
                <w:sz w:val="28"/>
                <w:szCs w:val="28"/>
              </w:rPr>
              <w:t>рофа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11кл.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Физика 11 кл. В.А.Касьянов, М</w:t>
            </w:r>
            <w:proofErr w:type="gramStart"/>
            <w:r w:rsidRPr="00FC7105">
              <w:rPr>
                <w:sz w:val="28"/>
                <w:szCs w:val="28"/>
              </w:rPr>
              <w:t>;В</w:t>
            </w:r>
            <w:proofErr w:type="gramEnd"/>
            <w:r w:rsidRPr="00FC7105">
              <w:rPr>
                <w:sz w:val="28"/>
                <w:szCs w:val="28"/>
              </w:rPr>
              <w:t>инта-Граф, 2008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8 кл.</w:t>
            </w:r>
          </w:p>
        </w:tc>
        <w:tc>
          <w:tcPr>
            <w:tcW w:w="156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химии</w:t>
            </w:r>
          </w:p>
        </w:tc>
        <w:tc>
          <w:tcPr>
            <w:tcW w:w="127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 и науки РФ</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8-9 кл. Г.Е.Рудзитис, Ф.Г.Фельдман М</w:t>
            </w:r>
            <w:proofErr w:type="gramStart"/>
            <w:r w:rsidRPr="00FC7105">
              <w:rPr>
                <w:sz w:val="28"/>
                <w:szCs w:val="28"/>
              </w:rPr>
              <w:t>;П</w:t>
            </w:r>
            <w:proofErr w:type="gramEnd"/>
            <w:r w:rsidRPr="00FC7105">
              <w:rPr>
                <w:sz w:val="28"/>
                <w:szCs w:val="28"/>
              </w:rPr>
              <w:t>росвещение 2010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Дидактические материалы по химии 8-9 кл., Рудзитис Г</w:t>
            </w:r>
            <w:proofErr w:type="gramStart"/>
            <w:r w:rsidRPr="00FC7105">
              <w:rPr>
                <w:sz w:val="28"/>
                <w:szCs w:val="28"/>
              </w:rPr>
              <w:t>,Е</w:t>
            </w:r>
            <w:proofErr w:type="gramEnd"/>
            <w:r w:rsidRPr="00FC7105">
              <w:rPr>
                <w:sz w:val="28"/>
                <w:szCs w:val="28"/>
              </w:rPr>
              <w:t>.</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10 кл. О.С.Габриелян, Ф.Н. Маскаев М</w:t>
            </w:r>
            <w:proofErr w:type="gramStart"/>
            <w:r w:rsidRPr="00FC7105">
              <w:rPr>
                <w:sz w:val="28"/>
                <w:szCs w:val="28"/>
              </w:rPr>
              <w:t>;Д</w:t>
            </w:r>
            <w:proofErr w:type="gramEnd"/>
            <w:r w:rsidRPr="00FC7105">
              <w:rPr>
                <w:sz w:val="28"/>
                <w:szCs w:val="28"/>
              </w:rPr>
              <w:t>рофа 2009</w:t>
            </w:r>
          </w:p>
          <w:p w:rsidR="00582F2D" w:rsidRPr="00FC7105" w:rsidRDefault="00582F2D" w:rsidP="00E649A9">
            <w:pPr>
              <w:rPr>
                <w:sz w:val="28"/>
                <w:szCs w:val="28"/>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химии 10-11 кл. Габриелян О.С. 2008</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Химия 11 кл. О.С.Габриелян М</w:t>
            </w:r>
            <w:proofErr w:type="gramStart"/>
            <w:r w:rsidRPr="00FC7105">
              <w:rPr>
                <w:sz w:val="28"/>
                <w:szCs w:val="28"/>
              </w:rPr>
              <w:t>;Д</w:t>
            </w:r>
            <w:proofErr w:type="gramEnd"/>
            <w:r w:rsidRPr="00FC7105">
              <w:rPr>
                <w:sz w:val="28"/>
                <w:szCs w:val="28"/>
              </w:rPr>
              <w:t>рофа 2009</w:t>
            </w:r>
          </w:p>
          <w:p w:rsidR="00582F2D" w:rsidRPr="00FC7105" w:rsidRDefault="00582F2D" w:rsidP="00E649A9">
            <w:pPr>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Программа по истории</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jc w:val="cente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России  7 Д.Данилов, Д.В.Лисейцев, Н.С.Павлов, В.А.Рогожкин, М</w:t>
            </w:r>
            <w:proofErr w:type="gramStart"/>
            <w:r w:rsidRPr="00FC7105">
              <w:rPr>
                <w:sz w:val="28"/>
                <w:szCs w:val="28"/>
              </w:rPr>
              <w:t>;Б</w:t>
            </w:r>
            <w:proofErr w:type="gramEnd"/>
            <w:r w:rsidRPr="00FC7105">
              <w:rPr>
                <w:sz w:val="28"/>
                <w:szCs w:val="28"/>
              </w:rPr>
              <w:t>алласс, 2010</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2F2D" w:rsidRPr="00FC7105" w:rsidRDefault="00582F2D" w:rsidP="00E649A9">
            <w:pPr>
              <w:snapToGrid w:val="0"/>
              <w:rPr>
                <w:sz w:val="28"/>
                <w:szCs w:val="28"/>
              </w:rPr>
            </w:pPr>
            <w:r w:rsidRPr="00FC7105">
              <w:rPr>
                <w:sz w:val="28"/>
                <w:szCs w:val="28"/>
              </w:rPr>
              <w:t>Методические пособия по истории  М; Просвещения,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России  8 Д.Д.Данилов, В.А.Клоков, А.В.Кузнецов, М</w:t>
            </w:r>
            <w:proofErr w:type="gramStart"/>
            <w:r w:rsidRPr="00FC7105">
              <w:rPr>
                <w:sz w:val="28"/>
                <w:szCs w:val="28"/>
              </w:rPr>
              <w:t>;Б</w:t>
            </w:r>
            <w:proofErr w:type="gramEnd"/>
            <w:r w:rsidRPr="00FC7105">
              <w:rPr>
                <w:sz w:val="28"/>
                <w:szCs w:val="28"/>
              </w:rPr>
              <w:t>аласс,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История России  9 Д.Д. </w:t>
            </w:r>
            <w:r w:rsidRPr="00FC7105">
              <w:rPr>
                <w:sz w:val="28"/>
                <w:szCs w:val="28"/>
              </w:rPr>
              <w:lastRenderedPageBreak/>
              <w:t xml:space="preserve">Данилов, Д.В.Лисейцев </w:t>
            </w:r>
          </w:p>
          <w:p w:rsidR="00582F2D" w:rsidRPr="00FC7105" w:rsidRDefault="00582F2D" w:rsidP="00E649A9">
            <w:pPr>
              <w:rPr>
                <w:sz w:val="28"/>
                <w:szCs w:val="28"/>
              </w:rPr>
            </w:pPr>
            <w:r w:rsidRPr="00FC7105">
              <w:rPr>
                <w:sz w:val="28"/>
                <w:szCs w:val="28"/>
              </w:rPr>
              <w:t>В.А.Клокова, А.В.Кузнецов, М</w:t>
            </w:r>
            <w:proofErr w:type="gramStart"/>
            <w:r w:rsidRPr="00FC7105">
              <w:rPr>
                <w:sz w:val="28"/>
                <w:szCs w:val="28"/>
              </w:rPr>
              <w:t>;Б</w:t>
            </w:r>
            <w:proofErr w:type="gramEnd"/>
            <w:r w:rsidRPr="00FC7105">
              <w:rPr>
                <w:sz w:val="28"/>
                <w:szCs w:val="28"/>
              </w:rPr>
              <w:t>аласс, 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История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России  10 И.Л.Андреев, И.Н.Данилевский, В.В.Кириллов, М</w:t>
            </w:r>
            <w:proofErr w:type="gramStart"/>
            <w:r w:rsidRPr="00FC7105">
              <w:rPr>
                <w:sz w:val="28"/>
                <w:szCs w:val="28"/>
              </w:rPr>
              <w:t>;М</w:t>
            </w:r>
            <w:proofErr w:type="gramEnd"/>
            <w:r w:rsidRPr="00FC7105">
              <w:rPr>
                <w:sz w:val="28"/>
                <w:szCs w:val="28"/>
              </w:rPr>
              <w:t>немозена,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История России  </w:t>
            </w:r>
            <w:smartTag w:uri="urn:schemas-microsoft-com:office:smarttags" w:element="metricconverter">
              <w:smartTagPr>
                <w:attr w:name="ProductID" w:val="11 Л"/>
              </w:smartTagPr>
              <w:r w:rsidRPr="00FC7105">
                <w:rPr>
                  <w:sz w:val="28"/>
                  <w:szCs w:val="28"/>
                </w:rPr>
                <w:t>11 Л</w:t>
              </w:r>
            </w:smartTag>
            <w:r w:rsidRPr="00FC7105">
              <w:rPr>
                <w:sz w:val="28"/>
                <w:szCs w:val="28"/>
              </w:rPr>
              <w:t>.Н.Алексашкина, М</w:t>
            </w:r>
            <w:proofErr w:type="gramStart"/>
            <w:r w:rsidRPr="00FC7105">
              <w:rPr>
                <w:sz w:val="28"/>
                <w:szCs w:val="28"/>
              </w:rPr>
              <w:t>;П</w:t>
            </w:r>
            <w:proofErr w:type="gramEnd"/>
            <w:r w:rsidRPr="00FC7105">
              <w:rPr>
                <w:sz w:val="28"/>
                <w:szCs w:val="28"/>
              </w:rPr>
              <w:t>росвещение, 2010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8</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обществознанию</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 xml:space="preserve">Базовый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8 кл.  А.И.Кравченко, М</w:t>
            </w:r>
            <w:proofErr w:type="gramStart"/>
            <w:r w:rsidRPr="00FC7105">
              <w:rPr>
                <w:sz w:val="28"/>
                <w:szCs w:val="28"/>
              </w:rPr>
              <w:t>;Р</w:t>
            </w:r>
            <w:proofErr w:type="gramEnd"/>
            <w:r w:rsidRPr="00FC7105">
              <w:rPr>
                <w:sz w:val="28"/>
                <w:szCs w:val="28"/>
              </w:rPr>
              <w:t>усское слово, 2007</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обществознанию в 7-9 кл. А.И. Кравченко</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9</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9 кл.  А.И. Кравченко, М; Русское слово, 2007</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10</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10 кл.  А.И. Кравченко, М; Просвещение, 2011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обществознанию в 10 кл. А.И. Кравченко</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11</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Обществознание 11 кл. Л.Н. Боголюбов, М; Просвещение 2011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по обществознанию в 11 кл. Л.Н. Боголюбов</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Экономика</w:t>
            </w:r>
          </w:p>
        </w:tc>
        <w:tc>
          <w:tcPr>
            <w:tcW w:w="156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Программа </w:t>
            </w:r>
            <w:r w:rsidRPr="00FC7105">
              <w:rPr>
                <w:sz w:val="28"/>
                <w:szCs w:val="28"/>
              </w:rPr>
              <w:lastRenderedPageBreak/>
              <w:t>по экономике</w:t>
            </w:r>
          </w:p>
        </w:tc>
        <w:tc>
          <w:tcPr>
            <w:tcW w:w="127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lastRenderedPageBreak/>
              <w:t>Базовый</w:t>
            </w:r>
          </w:p>
        </w:tc>
        <w:tc>
          <w:tcPr>
            <w:tcW w:w="1418"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МО и </w:t>
            </w:r>
            <w:r w:rsidRPr="00FC7105">
              <w:rPr>
                <w:sz w:val="28"/>
                <w:szCs w:val="28"/>
              </w:rPr>
              <w:lastRenderedPageBreak/>
              <w:t>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 xml:space="preserve">Экономика, </w:t>
            </w:r>
          </w:p>
          <w:p w:rsidR="00582F2D" w:rsidRPr="00FC7105" w:rsidRDefault="00582F2D" w:rsidP="00E649A9">
            <w:pPr>
              <w:snapToGrid w:val="0"/>
              <w:rPr>
                <w:sz w:val="28"/>
                <w:szCs w:val="28"/>
              </w:rPr>
            </w:pPr>
            <w:r w:rsidRPr="00FC7105">
              <w:rPr>
                <w:sz w:val="28"/>
                <w:szCs w:val="28"/>
              </w:rPr>
              <w:lastRenderedPageBreak/>
              <w:t>Липсиц И.В., М; Вита-Пресс, 2007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CC31C0"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Английский язык</w:t>
            </w:r>
            <w:r w:rsidRPr="00FC7105">
              <w:rPr>
                <w:sz w:val="28"/>
                <w:szCs w:val="28"/>
                <w:lang w:val="en-US"/>
              </w:rPr>
              <w:t xml:space="preserve"> 7 </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английскому языку</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Английский язык 7 кл. Афанасьева О.В., </w:t>
            </w:r>
            <w:r w:rsidRPr="00FC7105">
              <w:rPr>
                <w:sz w:val="28"/>
                <w:szCs w:val="28"/>
                <w:lang w:val="en-US"/>
              </w:rPr>
              <w:t>Oxford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lang w:val="en-US"/>
              </w:rPr>
            </w:pPr>
            <w:r w:rsidRPr="00FC7105">
              <w:rPr>
                <w:sz w:val="28"/>
                <w:szCs w:val="28"/>
                <w:lang w:val="en-US"/>
              </w:rPr>
              <w:t xml:space="preserve">Oxford Team, </w:t>
            </w:r>
            <w:r w:rsidRPr="00FC7105">
              <w:rPr>
                <w:sz w:val="28"/>
                <w:szCs w:val="28"/>
              </w:rPr>
              <w:t>изд</w:t>
            </w:r>
            <w:proofErr w:type="gramStart"/>
            <w:r w:rsidRPr="00FC7105">
              <w:rPr>
                <w:sz w:val="28"/>
                <w:szCs w:val="28"/>
                <w:lang w:val="en-US"/>
              </w:rPr>
              <w:t>.“</w:t>
            </w:r>
            <w:proofErr w:type="gramEnd"/>
            <w:r w:rsidRPr="00FC7105">
              <w:rPr>
                <w:sz w:val="28"/>
                <w:szCs w:val="28"/>
                <w:lang w:val="en-US"/>
              </w:rPr>
              <w:t>Oxford University Press”</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w:t>
            </w:r>
            <w:r w:rsidRPr="00FC7105">
              <w:rPr>
                <w:sz w:val="28"/>
                <w:szCs w:val="28"/>
                <w:lang w:val="en-US"/>
              </w:rPr>
              <w:t xml:space="preserve"> </w:t>
            </w:r>
            <w:r w:rsidRPr="00FC7105">
              <w:rPr>
                <w:sz w:val="28"/>
                <w:szCs w:val="28"/>
              </w:rPr>
              <w:t>язык</w:t>
            </w:r>
            <w:r w:rsidRPr="00FC7105">
              <w:rPr>
                <w:sz w:val="28"/>
                <w:szCs w:val="28"/>
                <w:lang w:val="en-US"/>
              </w:rPr>
              <w:t xml:space="preserve"> 8 </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lang w:val="en-US"/>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lang w:val="en-US"/>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lang w:val="en-US"/>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 8 кл. Афанасьева О.В., Михеева И.В., М; Просвещение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lang w:val="en-US"/>
              </w:rPr>
            </w:pPr>
            <w:r w:rsidRPr="00FC7105">
              <w:rPr>
                <w:sz w:val="28"/>
                <w:szCs w:val="28"/>
                <w:lang w:val="en-US"/>
              </w:rPr>
              <w:t>Round Up</w:t>
            </w:r>
          </w:p>
          <w:p w:rsidR="00582F2D" w:rsidRPr="00FC7105" w:rsidRDefault="00582F2D" w:rsidP="00E649A9">
            <w:pPr>
              <w:snapToGrid w:val="0"/>
              <w:rPr>
                <w:sz w:val="28"/>
                <w:szCs w:val="28"/>
                <w:lang w:val="en-US"/>
              </w:rPr>
            </w:pPr>
            <w:r w:rsidRPr="00FC7105">
              <w:rPr>
                <w:sz w:val="28"/>
                <w:szCs w:val="28"/>
              </w:rPr>
              <w:t>Изд.</w:t>
            </w:r>
            <w:r w:rsidRPr="00FC7105">
              <w:rPr>
                <w:sz w:val="28"/>
                <w:szCs w:val="28"/>
                <w:lang w:val="en-US"/>
              </w:rPr>
              <w:t>“Longman”</w:t>
            </w:r>
          </w:p>
        </w:tc>
      </w:tr>
      <w:tr w:rsidR="00582F2D" w:rsidRPr="00CC31C0"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w:t>
            </w:r>
            <w:r w:rsidRPr="00FC7105">
              <w:rPr>
                <w:sz w:val="28"/>
                <w:szCs w:val="28"/>
                <w:lang w:val="en-US"/>
              </w:rPr>
              <w:t xml:space="preserve"> </w:t>
            </w:r>
            <w:r w:rsidRPr="00FC7105">
              <w:rPr>
                <w:sz w:val="28"/>
                <w:szCs w:val="28"/>
              </w:rPr>
              <w:t xml:space="preserve">язык 9 </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w:t>
            </w:r>
            <w:r w:rsidRPr="00FC7105">
              <w:rPr>
                <w:sz w:val="28"/>
                <w:szCs w:val="28"/>
              </w:rPr>
              <w:br/>
              <w:t xml:space="preserve"> 9 кл. Афанасьева О.В., Михеева И.В., М; Просвещение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lang w:val="en-US"/>
              </w:rPr>
            </w:pPr>
            <w:r w:rsidRPr="00FC7105">
              <w:rPr>
                <w:sz w:val="28"/>
                <w:szCs w:val="28"/>
                <w:lang w:val="en-US"/>
              </w:rPr>
              <w:t>Solutions</w:t>
            </w:r>
          </w:p>
          <w:p w:rsidR="00582F2D" w:rsidRPr="00FC7105" w:rsidRDefault="00582F2D" w:rsidP="00E649A9">
            <w:pPr>
              <w:snapToGrid w:val="0"/>
              <w:rPr>
                <w:sz w:val="28"/>
                <w:szCs w:val="28"/>
                <w:lang w:val="en-US"/>
              </w:rPr>
            </w:pPr>
            <w:r w:rsidRPr="00FC7105">
              <w:rPr>
                <w:sz w:val="28"/>
                <w:szCs w:val="28"/>
              </w:rPr>
              <w:t>Изд</w:t>
            </w:r>
            <w:r w:rsidRPr="00FC7105">
              <w:rPr>
                <w:sz w:val="28"/>
                <w:szCs w:val="28"/>
                <w:lang w:val="en-US"/>
              </w:rPr>
              <w:t>.“Oxford University Press”</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 10</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 10 кл. Афанасьева О.В., Михеева И.В., М; Просвещение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lang w:val="en-US"/>
              </w:rPr>
            </w:pPr>
            <w:r w:rsidRPr="00FC7105">
              <w:rPr>
                <w:sz w:val="28"/>
                <w:szCs w:val="28"/>
                <w:lang w:val="en-US"/>
              </w:rPr>
              <w:t>Round Up</w:t>
            </w:r>
          </w:p>
          <w:p w:rsidR="00582F2D" w:rsidRPr="00FC7105" w:rsidRDefault="00582F2D" w:rsidP="00E649A9">
            <w:pPr>
              <w:snapToGrid w:val="0"/>
              <w:rPr>
                <w:sz w:val="28"/>
                <w:szCs w:val="28"/>
                <w:lang w:val="en-US"/>
              </w:rPr>
            </w:pPr>
            <w:r w:rsidRPr="00FC7105">
              <w:rPr>
                <w:sz w:val="28"/>
                <w:szCs w:val="28"/>
              </w:rPr>
              <w:t>Изд.</w:t>
            </w:r>
            <w:r w:rsidRPr="00FC7105">
              <w:rPr>
                <w:sz w:val="28"/>
                <w:szCs w:val="28"/>
                <w:lang w:val="en-US"/>
              </w:rPr>
              <w:t>“Longman”</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Английский язык 11 кл. Афанасьева О.В., Михеева И.В., М; Просвещение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lang w:val="en-US"/>
              </w:rPr>
            </w:pPr>
            <w:r w:rsidRPr="00FC7105">
              <w:rPr>
                <w:sz w:val="28"/>
                <w:szCs w:val="28"/>
                <w:lang w:val="en-US"/>
              </w:rPr>
              <w:t>Round Up</w:t>
            </w:r>
          </w:p>
          <w:p w:rsidR="00582F2D" w:rsidRPr="00FC7105" w:rsidRDefault="00582F2D" w:rsidP="00E649A9">
            <w:pPr>
              <w:snapToGrid w:val="0"/>
              <w:rPr>
                <w:sz w:val="28"/>
                <w:szCs w:val="28"/>
                <w:lang w:val="en-US"/>
              </w:rPr>
            </w:pPr>
            <w:r w:rsidRPr="00FC7105">
              <w:rPr>
                <w:sz w:val="28"/>
                <w:szCs w:val="28"/>
              </w:rPr>
              <w:t>Изд.</w:t>
            </w:r>
            <w:r w:rsidRPr="00FC7105">
              <w:rPr>
                <w:sz w:val="28"/>
                <w:szCs w:val="28"/>
                <w:lang w:val="en-US"/>
              </w:rPr>
              <w:t>“Longman”</w:t>
            </w:r>
          </w:p>
        </w:tc>
      </w:tr>
      <w:tr w:rsidR="00582F2D" w:rsidRPr="00FC7105" w:rsidTr="00282EB5">
        <w:trPr>
          <w:trHeight w:val="530"/>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Башкирский язык 7 кл.</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башкирскому языку</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РБ</w:t>
            </w: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Эсэ </w:t>
            </w:r>
            <w:proofErr w:type="gramStart"/>
            <w:r w:rsidRPr="00FC7105">
              <w:rPr>
                <w:sz w:val="28"/>
                <w:szCs w:val="28"/>
              </w:rPr>
              <w:t>теле</w:t>
            </w:r>
            <w:proofErr w:type="gramEnd"/>
            <w:r w:rsidRPr="00FC7105">
              <w:rPr>
                <w:sz w:val="28"/>
                <w:szCs w:val="28"/>
              </w:rPr>
              <w:t xml:space="preserve"> 7-9 кл. Аднабаев А.М., Тагиров С.А., У; Китап, 2009</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Методические пособия  Китап, 2008г.</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Башкирский язык 8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Башкирский язык 9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Башкирский язык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val="restart"/>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Эсэ </w:t>
            </w:r>
            <w:proofErr w:type="gramStart"/>
            <w:r w:rsidRPr="00FC7105">
              <w:rPr>
                <w:sz w:val="28"/>
                <w:szCs w:val="28"/>
              </w:rPr>
              <w:t>теле</w:t>
            </w:r>
            <w:proofErr w:type="gramEnd"/>
            <w:r w:rsidRPr="00FC7105">
              <w:rPr>
                <w:sz w:val="28"/>
                <w:szCs w:val="28"/>
              </w:rPr>
              <w:t xml:space="preserve"> 10-11 кл. Аднабаев А.М., Тагиров С.А., У</w:t>
            </w:r>
            <w:proofErr w:type="gramStart"/>
            <w:r w:rsidRPr="00FC7105">
              <w:rPr>
                <w:sz w:val="28"/>
                <w:szCs w:val="28"/>
              </w:rPr>
              <w:t>;К</w:t>
            </w:r>
            <w:proofErr w:type="gramEnd"/>
            <w:r w:rsidRPr="00FC7105">
              <w:rPr>
                <w:sz w:val="28"/>
                <w:szCs w:val="28"/>
              </w:rPr>
              <w:t xml:space="preserve">итап, </w:t>
            </w:r>
            <w:r w:rsidRPr="00FC7105">
              <w:rPr>
                <w:sz w:val="28"/>
                <w:szCs w:val="28"/>
              </w:rPr>
              <w:lastRenderedPageBreak/>
              <w:t>2009</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Башкирский язык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r w:rsidRPr="00FC7105">
              <w:rPr>
                <w:sz w:val="28"/>
                <w:szCs w:val="28"/>
              </w:rPr>
              <w:lastRenderedPageBreak/>
              <w:t xml:space="preserve">Башкирская литература   7 </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Программа по башкирской литературе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Базовый</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82F2D" w:rsidRPr="00FC7105" w:rsidRDefault="00582F2D" w:rsidP="00E649A9">
            <w:pPr>
              <w:rPr>
                <w:sz w:val="28"/>
                <w:szCs w:val="28"/>
              </w:rPr>
            </w:pPr>
            <w:r w:rsidRPr="00FC7105">
              <w:rPr>
                <w:sz w:val="28"/>
                <w:szCs w:val="28"/>
              </w:rPr>
              <w:t>МО РБ</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Туган эзэбиат 7 кл.</w:t>
            </w:r>
          </w:p>
          <w:p w:rsidR="00582F2D" w:rsidRPr="00FC7105" w:rsidRDefault="00582F2D" w:rsidP="00E649A9">
            <w:pPr>
              <w:snapToGrid w:val="0"/>
              <w:rPr>
                <w:sz w:val="28"/>
                <w:szCs w:val="28"/>
              </w:rPr>
            </w:pPr>
            <w:r w:rsidRPr="00FC7105">
              <w:rPr>
                <w:sz w:val="28"/>
                <w:szCs w:val="28"/>
              </w:rPr>
              <w:t xml:space="preserve">Галимова М.Г., </w:t>
            </w:r>
          </w:p>
          <w:p w:rsidR="00582F2D" w:rsidRPr="00FC7105" w:rsidRDefault="00582F2D" w:rsidP="00E649A9">
            <w:pPr>
              <w:snapToGrid w:val="0"/>
              <w:rPr>
                <w:sz w:val="28"/>
                <w:szCs w:val="28"/>
              </w:rPr>
            </w:pPr>
            <w:r w:rsidRPr="00FC7105">
              <w:rPr>
                <w:sz w:val="28"/>
                <w:szCs w:val="28"/>
              </w:rPr>
              <w:t>Хусаинов Г.Б. У; Китап, 2008</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Методическое планирование по башкирской литературе, Галимова М.Г., 2008</w:t>
            </w: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p>
          <w:p w:rsidR="00582F2D" w:rsidRPr="00FC7105" w:rsidRDefault="00582F2D" w:rsidP="00E649A9">
            <w:pPr>
              <w:snapToGrid w:val="0"/>
              <w:rPr>
                <w:sz w:val="28"/>
                <w:szCs w:val="28"/>
              </w:rPr>
            </w:pPr>
            <w:r w:rsidRPr="00FC7105">
              <w:rPr>
                <w:sz w:val="28"/>
                <w:szCs w:val="28"/>
              </w:rPr>
              <w:t>Дидактические материалы по Псянчин Ю.В., 2008</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r w:rsidRPr="00FC7105">
              <w:rPr>
                <w:sz w:val="28"/>
                <w:szCs w:val="28"/>
              </w:rPr>
              <w:t xml:space="preserve">Башкирская литература   8 </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Туган эзэбиат 8 кл.</w:t>
            </w:r>
          </w:p>
          <w:p w:rsidR="00582F2D" w:rsidRPr="00FC7105" w:rsidRDefault="00582F2D" w:rsidP="00E649A9">
            <w:pPr>
              <w:snapToGrid w:val="0"/>
              <w:rPr>
                <w:sz w:val="28"/>
                <w:szCs w:val="28"/>
              </w:rPr>
            </w:pPr>
            <w:r w:rsidRPr="00FC7105">
              <w:rPr>
                <w:sz w:val="28"/>
                <w:szCs w:val="28"/>
              </w:rPr>
              <w:t xml:space="preserve">Галимова М.Г., </w:t>
            </w:r>
          </w:p>
          <w:p w:rsidR="00582F2D" w:rsidRPr="00FC7105" w:rsidRDefault="00582F2D" w:rsidP="00E649A9">
            <w:pPr>
              <w:snapToGrid w:val="0"/>
              <w:rPr>
                <w:sz w:val="28"/>
                <w:szCs w:val="28"/>
              </w:rPr>
            </w:pPr>
            <w:r w:rsidRPr="00FC7105">
              <w:rPr>
                <w:sz w:val="28"/>
                <w:szCs w:val="28"/>
              </w:rPr>
              <w:t>Хусаинов Г.Б. У; Китап, 2008</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r w:rsidRPr="00FC7105">
              <w:rPr>
                <w:sz w:val="28"/>
                <w:szCs w:val="28"/>
              </w:rPr>
              <w:t xml:space="preserve">Башкирская литература  9 </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Башкорт  эзэбиат 9 кл. Хусаинов Г.Б., У; Китап</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proofErr w:type="gramStart"/>
            <w:r w:rsidRPr="00FC7105">
              <w:rPr>
                <w:sz w:val="28"/>
                <w:szCs w:val="28"/>
              </w:rPr>
              <w:t>Башкирская</w:t>
            </w:r>
            <w:proofErr w:type="gramEnd"/>
            <w:r w:rsidRPr="00FC7105">
              <w:rPr>
                <w:sz w:val="28"/>
                <w:szCs w:val="28"/>
              </w:rPr>
              <w:t xml:space="preserve"> литератур  10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Башкорт  эзэбиат 910кл. Хусаинов Г.Б., У; Китап</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rPr>
                <w:sz w:val="28"/>
                <w:szCs w:val="28"/>
              </w:rPr>
            </w:pPr>
            <w:r w:rsidRPr="00FC7105">
              <w:rPr>
                <w:sz w:val="28"/>
                <w:szCs w:val="28"/>
              </w:rPr>
              <w:t>Башкирская литература  11 кл.</w:t>
            </w:r>
          </w:p>
        </w:tc>
        <w:tc>
          <w:tcPr>
            <w:tcW w:w="156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p>
        </w:tc>
        <w:tc>
          <w:tcPr>
            <w:tcW w:w="1418" w:type="dxa"/>
            <w:vMerge/>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Башкорт  эзэбиат 11 кл. Хусаинов Г.Б., У; Китап</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История и культура Башкортостана </w:t>
            </w:r>
          </w:p>
        </w:tc>
        <w:tc>
          <w:tcPr>
            <w:tcW w:w="1566" w:type="dxa"/>
            <w:tcBorders>
              <w:top w:val="single" w:sz="4" w:space="0" w:color="000000"/>
              <w:left w:val="single" w:sz="4" w:space="0" w:color="000000"/>
              <w:bottom w:val="single" w:sz="4" w:space="0" w:color="000000"/>
            </w:tcBorders>
            <w:shd w:val="clear" w:color="auto" w:fill="auto"/>
          </w:tcPr>
          <w:p w:rsidR="00582F2D" w:rsidRPr="00FC7105" w:rsidRDefault="00582F2D" w:rsidP="00520B2D">
            <w:pPr>
              <w:snapToGrid w:val="0"/>
              <w:rPr>
                <w:sz w:val="28"/>
                <w:szCs w:val="28"/>
              </w:rPr>
            </w:pPr>
            <w:r w:rsidRPr="00FC7105">
              <w:rPr>
                <w:sz w:val="28"/>
                <w:szCs w:val="28"/>
              </w:rPr>
              <w:t xml:space="preserve"> рограмма по истории и культуре Башкортостана </w:t>
            </w:r>
          </w:p>
        </w:tc>
        <w:tc>
          <w:tcPr>
            <w:tcW w:w="127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МО РБ</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История Башкортостана, Акманов И.Г. У</w:t>
            </w:r>
            <w:proofErr w:type="gramStart"/>
            <w:r w:rsidRPr="00FC7105">
              <w:rPr>
                <w:sz w:val="28"/>
                <w:szCs w:val="28"/>
              </w:rPr>
              <w:t>;К</w:t>
            </w:r>
            <w:proofErr w:type="gramEnd"/>
            <w:r w:rsidRPr="00FC7105">
              <w:rPr>
                <w:sz w:val="28"/>
                <w:szCs w:val="28"/>
              </w:rPr>
              <w:t>итап, 2009</w:t>
            </w:r>
          </w:p>
          <w:p w:rsidR="00582F2D" w:rsidRPr="00FC7105" w:rsidRDefault="00582F2D" w:rsidP="00E649A9">
            <w:pPr>
              <w:snapToGrid w:val="0"/>
              <w:rPr>
                <w:sz w:val="28"/>
                <w:szCs w:val="28"/>
              </w:rPr>
            </w:pPr>
            <w:r w:rsidRPr="00FC7105">
              <w:rPr>
                <w:sz w:val="28"/>
                <w:szCs w:val="28"/>
              </w:rPr>
              <w:t>Культура Башкортостана Галин С. У</w:t>
            </w:r>
            <w:proofErr w:type="gramStart"/>
            <w:r w:rsidRPr="00FC7105">
              <w:rPr>
                <w:sz w:val="28"/>
                <w:szCs w:val="28"/>
              </w:rPr>
              <w:t>;К</w:t>
            </w:r>
            <w:proofErr w:type="gramEnd"/>
            <w:r w:rsidRPr="00FC7105">
              <w:rPr>
                <w:sz w:val="28"/>
                <w:szCs w:val="28"/>
              </w:rPr>
              <w:t>итап, 2009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Уроки жизни Буракаев И.Д., Буракаева М.С.,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Физическая культура</w:t>
            </w:r>
          </w:p>
        </w:tc>
        <w:tc>
          <w:tcPr>
            <w:tcW w:w="156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физической культуре</w:t>
            </w:r>
          </w:p>
        </w:tc>
        <w:tc>
          <w:tcPr>
            <w:tcW w:w="127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 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Физическая культура «Развернутое тематическое планирование», Волгоград, 2007</w:t>
            </w:r>
          </w:p>
          <w:p w:rsidR="00582F2D" w:rsidRPr="00FC7105" w:rsidRDefault="00582F2D" w:rsidP="00E649A9">
            <w:pPr>
              <w:snapToGrid w:val="0"/>
              <w:rPr>
                <w:sz w:val="28"/>
                <w:szCs w:val="28"/>
              </w:rPr>
            </w:pP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Музыка</w:t>
            </w:r>
          </w:p>
        </w:tc>
        <w:tc>
          <w:tcPr>
            <w:tcW w:w="156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Программа по музыке</w:t>
            </w:r>
          </w:p>
        </w:tc>
        <w:tc>
          <w:tcPr>
            <w:tcW w:w="127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 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Музыка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proofErr w:type="gramStart"/>
            <w:r w:rsidRPr="00FC7105">
              <w:rPr>
                <w:sz w:val="28"/>
                <w:szCs w:val="28"/>
              </w:rPr>
              <w:t>Методические</w:t>
            </w:r>
            <w:proofErr w:type="gramEnd"/>
            <w:r w:rsidRPr="00FC7105">
              <w:rPr>
                <w:sz w:val="28"/>
                <w:szCs w:val="28"/>
              </w:rPr>
              <w:t xml:space="preserve"> пособие по музыке </w:t>
            </w:r>
            <w:r w:rsidRPr="00FC7105">
              <w:rPr>
                <w:sz w:val="28"/>
                <w:szCs w:val="28"/>
              </w:rPr>
              <w:lastRenderedPageBreak/>
              <w:t>Кабалевский Д.Б 2009.</w:t>
            </w:r>
          </w:p>
        </w:tc>
      </w:tr>
      <w:tr w:rsidR="00582F2D" w:rsidRPr="00FC7105" w:rsidTr="00282EB5">
        <w:trPr>
          <w:jc w:val="center"/>
        </w:trPr>
        <w:tc>
          <w:tcPr>
            <w:tcW w:w="2230"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lastRenderedPageBreak/>
              <w:t>ИЗО</w:t>
            </w:r>
          </w:p>
        </w:tc>
        <w:tc>
          <w:tcPr>
            <w:tcW w:w="156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Программа </w:t>
            </w:r>
            <w:proofErr w:type="gramStart"/>
            <w:r w:rsidRPr="00FC7105">
              <w:rPr>
                <w:sz w:val="28"/>
                <w:szCs w:val="28"/>
              </w:rPr>
              <w:t>по</w:t>
            </w:r>
            <w:proofErr w:type="gramEnd"/>
            <w:r w:rsidRPr="00FC7105">
              <w:rPr>
                <w:sz w:val="28"/>
                <w:szCs w:val="28"/>
              </w:rPr>
              <w:t xml:space="preserve"> ИЗО</w:t>
            </w:r>
          </w:p>
        </w:tc>
        <w:tc>
          <w:tcPr>
            <w:tcW w:w="127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jc w:val="center"/>
              <w:rPr>
                <w:sz w:val="28"/>
                <w:szCs w:val="28"/>
              </w:rPr>
            </w:pPr>
            <w:r w:rsidRPr="00FC7105">
              <w:rPr>
                <w:sz w:val="28"/>
                <w:szCs w:val="28"/>
              </w:rPr>
              <w:t>Базовый</w:t>
            </w:r>
          </w:p>
        </w:tc>
        <w:tc>
          <w:tcPr>
            <w:tcW w:w="1418"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 МО и науки РФ</w:t>
            </w:r>
          </w:p>
        </w:tc>
        <w:tc>
          <w:tcPr>
            <w:tcW w:w="2126" w:type="dxa"/>
            <w:tcBorders>
              <w:top w:val="single" w:sz="4" w:space="0" w:color="000000"/>
              <w:left w:val="single" w:sz="4" w:space="0" w:color="000000"/>
              <w:bottom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Изобразительное искусство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82F2D" w:rsidRPr="00FC7105" w:rsidRDefault="00582F2D" w:rsidP="00E649A9">
            <w:pPr>
              <w:snapToGrid w:val="0"/>
              <w:rPr>
                <w:sz w:val="28"/>
                <w:szCs w:val="28"/>
              </w:rPr>
            </w:pPr>
            <w:r w:rsidRPr="00FC7105">
              <w:rPr>
                <w:sz w:val="28"/>
                <w:szCs w:val="28"/>
              </w:rPr>
              <w:t xml:space="preserve">Кузин В.С. Методическое руководство к программе </w:t>
            </w:r>
            <w:proofErr w:type="gramStart"/>
            <w:r w:rsidRPr="00FC7105">
              <w:rPr>
                <w:sz w:val="28"/>
                <w:szCs w:val="28"/>
              </w:rPr>
              <w:t>ИЗО</w:t>
            </w:r>
            <w:proofErr w:type="gramEnd"/>
          </w:p>
        </w:tc>
      </w:tr>
    </w:tbl>
    <w:p w:rsidR="00582F2D" w:rsidRPr="002461FB" w:rsidRDefault="00582F2D" w:rsidP="00582F2D">
      <w:pPr>
        <w:pStyle w:val="aff0"/>
        <w:ind w:left="0"/>
        <w:rPr>
          <w:b/>
          <w:bCs/>
          <w:vanish/>
        </w:rPr>
      </w:pPr>
    </w:p>
    <w:p w:rsidR="00582F2D" w:rsidRPr="002461FB" w:rsidRDefault="00582F2D" w:rsidP="00582F2D">
      <w:pPr>
        <w:pStyle w:val="aff0"/>
        <w:ind w:left="0"/>
        <w:rPr>
          <w:b/>
          <w:bCs/>
          <w:vanish/>
        </w:rPr>
      </w:pPr>
    </w:p>
    <w:p w:rsidR="00582F2D" w:rsidRPr="002461FB" w:rsidRDefault="00582F2D" w:rsidP="00582F2D">
      <w:pPr>
        <w:pStyle w:val="aff0"/>
        <w:ind w:left="0"/>
        <w:rPr>
          <w:b/>
          <w:bCs/>
          <w:vanish/>
        </w:rPr>
      </w:pPr>
    </w:p>
    <w:p w:rsidR="00582F2D" w:rsidRPr="002461FB" w:rsidRDefault="00582F2D" w:rsidP="00582F2D">
      <w:pPr>
        <w:pStyle w:val="aff0"/>
        <w:ind w:left="0"/>
        <w:rPr>
          <w:b/>
          <w:bCs/>
          <w:vanish/>
        </w:rPr>
      </w:pPr>
    </w:p>
    <w:p w:rsidR="00582F2D" w:rsidRPr="002461FB" w:rsidRDefault="00582F2D" w:rsidP="00582F2D">
      <w:pPr>
        <w:rPr>
          <w:b/>
        </w:rPr>
      </w:pPr>
    </w:p>
    <w:p w:rsidR="00582F2D" w:rsidRPr="00520B2D" w:rsidRDefault="00582F2D" w:rsidP="00520B2D">
      <w:pPr>
        <w:rPr>
          <w:b/>
          <w:sz w:val="28"/>
          <w:szCs w:val="28"/>
        </w:rPr>
      </w:pPr>
      <w:r w:rsidRPr="00520B2D">
        <w:rPr>
          <w:sz w:val="28"/>
          <w:szCs w:val="28"/>
        </w:rPr>
        <w:t xml:space="preserve"> </w:t>
      </w:r>
      <w:r w:rsidRPr="00520B2D">
        <w:rPr>
          <w:b/>
          <w:sz w:val="28"/>
          <w:szCs w:val="28"/>
        </w:rPr>
        <w:t>Программное обеспечение</w:t>
      </w:r>
    </w:p>
    <w:p w:rsidR="00582F2D" w:rsidRPr="009B16EB" w:rsidRDefault="00582F2D" w:rsidP="00582F2D">
      <w:pPr>
        <w:rPr>
          <w:b/>
          <w:sz w:val="28"/>
          <w:szCs w:val="28"/>
        </w:rPr>
      </w:pPr>
    </w:p>
    <w:tbl>
      <w:tblPr>
        <w:tblW w:w="0" w:type="auto"/>
        <w:jc w:val="center"/>
        <w:tblLook w:val="0000"/>
      </w:tblPr>
      <w:tblGrid>
        <w:gridCol w:w="2097"/>
        <w:gridCol w:w="3059"/>
        <w:gridCol w:w="2748"/>
        <w:gridCol w:w="2943"/>
      </w:tblGrid>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 xml:space="preserve">Вид </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 xml:space="preserve">Наименование </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Разработчик</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Место применения</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Операционная система</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lang w:val="en-US"/>
              </w:rPr>
              <w:t>Windos</w:t>
            </w:r>
            <w:r w:rsidRPr="009B16EB">
              <w:rPr>
                <w:sz w:val="28"/>
                <w:szCs w:val="28"/>
              </w:rPr>
              <w:t xml:space="preserve"> 7 </w:t>
            </w:r>
            <w:r w:rsidRPr="009B16EB">
              <w:rPr>
                <w:sz w:val="28"/>
                <w:szCs w:val="28"/>
                <w:lang w:val="en-US"/>
              </w:rPr>
              <w:t>SP</w:t>
            </w:r>
            <w:r w:rsidRPr="009B16EB">
              <w:rPr>
                <w:sz w:val="28"/>
                <w:szCs w:val="28"/>
              </w:rPr>
              <w:t>1</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lang w:val="en-US"/>
              </w:rPr>
              <w:t>Microsoft</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Общее</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Офисная система</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Microsoft</w:t>
            </w:r>
            <w:r w:rsidRPr="009B16EB">
              <w:rPr>
                <w:sz w:val="28"/>
                <w:szCs w:val="28"/>
              </w:rPr>
              <w:t xml:space="preserve"> </w:t>
            </w:r>
            <w:r w:rsidRPr="009B16EB">
              <w:rPr>
                <w:sz w:val="28"/>
                <w:szCs w:val="28"/>
                <w:lang w:val="en-US"/>
              </w:rPr>
              <w:t>office 2010 SP1</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Microsoft</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Общее</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Средство разработки</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rStyle w:val="postbody"/>
                <w:sz w:val="28"/>
                <w:szCs w:val="28"/>
              </w:rPr>
            </w:pPr>
            <w:r w:rsidRPr="009B16EB">
              <w:rPr>
                <w:rStyle w:val="postbody"/>
                <w:sz w:val="28"/>
                <w:szCs w:val="28"/>
              </w:rPr>
              <w:t>Microsoft Visual C++ 2010 Express</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Microsoft</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Обучение программированию</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3</w:t>
            </w:r>
            <w:r w:rsidRPr="009B16EB">
              <w:rPr>
                <w:sz w:val="28"/>
                <w:szCs w:val="28"/>
                <w:lang w:val="en-US"/>
              </w:rPr>
              <w:t xml:space="preserve">D </w:t>
            </w:r>
            <w:r w:rsidRPr="009B16EB">
              <w:rPr>
                <w:sz w:val="28"/>
                <w:szCs w:val="28"/>
              </w:rPr>
              <w:t xml:space="preserve">моделирование </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Blender</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Blender Foundation</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Обучение моделированию</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Графический редактор</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Gimp</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Свободное ПО</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Редактирование изображений</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Антивирус</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rPr>
              <w:t>Антивирус</w:t>
            </w:r>
            <w:r w:rsidRPr="009B16EB">
              <w:rPr>
                <w:sz w:val="28"/>
                <w:szCs w:val="28"/>
                <w:lang w:val="en-US"/>
              </w:rPr>
              <w:t xml:space="preserve"> Kaspersky Endpoint Security </w:t>
            </w:r>
            <w:r w:rsidRPr="009B16EB">
              <w:rPr>
                <w:sz w:val="28"/>
                <w:szCs w:val="28"/>
              </w:rPr>
              <w:t>для</w:t>
            </w:r>
            <w:r w:rsidRPr="009B16EB">
              <w:rPr>
                <w:sz w:val="28"/>
                <w:szCs w:val="28"/>
                <w:lang w:val="en-US"/>
              </w:rPr>
              <w:t xml:space="preserve"> Windows</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Лаборатория Касперского</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Интернет</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Браузер</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lang w:val="en-US"/>
              </w:rPr>
              <w:t>Firefox</w:t>
            </w:r>
          </w:p>
          <w:p w:rsidR="00582F2D" w:rsidRPr="009B16EB" w:rsidRDefault="00582F2D" w:rsidP="00E649A9">
            <w:pPr>
              <w:snapToGrid w:val="0"/>
              <w:spacing w:line="360" w:lineRule="auto"/>
              <w:rPr>
                <w:sz w:val="28"/>
                <w:szCs w:val="28"/>
                <w:lang w:val="en-US"/>
              </w:rPr>
            </w:pPr>
            <w:r w:rsidRPr="009B16EB">
              <w:rPr>
                <w:sz w:val="28"/>
                <w:szCs w:val="28"/>
                <w:lang w:val="en-US"/>
              </w:rPr>
              <w:t>Chrome</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Mozilla</w:t>
            </w:r>
          </w:p>
          <w:p w:rsidR="00582F2D" w:rsidRPr="009B16EB" w:rsidRDefault="00582F2D" w:rsidP="00E649A9">
            <w:pPr>
              <w:snapToGrid w:val="0"/>
              <w:spacing w:line="360" w:lineRule="auto"/>
              <w:rPr>
                <w:sz w:val="28"/>
                <w:szCs w:val="28"/>
                <w:lang w:val="en-US"/>
              </w:rPr>
            </w:pPr>
            <w:r w:rsidRPr="009B16EB">
              <w:rPr>
                <w:sz w:val="28"/>
                <w:szCs w:val="28"/>
                <w:lang w:val="en-US"/>
              </w:rPr>
              <w:t>Google</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Интернет</w:t>
            </w:r>
          </w:p>
        </w:tc>
      </w:tr>
      <w:tr w:rsidR="00582F2D" w:rsidRPr="009B16EB" w:rsidTr="00E649A9">
        <w:trPr>
          <w:jc w:val="center"/>
        </w:trPr>
        <w:tc>
          <w:tcPr>
            <w:tcW w:w="0" w:type="auto"/>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Работа с изображениями</w:t>
            </w:r>
          </w:p>
        </w:tc>
        <w:tc>
          <w:tcPr>
            <w:tcW w:w="3940"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Abbyy finereader 11.0</w:t>
            </w:r>
          </w:p>
        </w:tc>
        <w:tc>
          <w:tcPr>
            <w:tcW w:w="3544" w:type="dxa"/>
            <w:tcBorders>
              <w:top w:val="single" w:sz="4" w:space="0" w:color="000000"/>
              <w:left w:val="single" w:sz="4" w:space="0" w:color="000000"/>
              <w:bottom w:val="single" w:sz="4" w:space="0" w:color="000000"/>
            </w:tcBorders>
            <w:shd w:val="clear" w:color="auto" w:fill="auto"/>
          </w:tcPr>
          <w:p w:rsidR="00582F2D" w:rsidRPr="009B16EB" w:rsidRDefault="00582F2D" w:rsidP="00E649A9">
            <w:pPr>
              <w:snapToGrid w:val="0"/>
              <w:spacing w:line="360" w:lineRule="auto"/>
              <w:rPr>
                <w:sz w:val="28"/>
                <w:szCs w:val="28"/>
                <w:lang w:val="en-US"/>
              </w:rPr>
            </w:pPr>
            <w:r w:rsidRPr="009B16EB">
              <w:rPr>
                <w:sz w:val="28"/>
                <w:szCs w:val="28"/>
                <w:lang w:val="en-US"/>
              </w:rPr>
              <w:t>Adobe</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82F2D" w:rsidRPr="009B16EB" w:rsidRDefault="00582F2D" w:rsidP="00E649A9">
            <w:pPr>
              <w:snapToGrid w:val="0"/>
              <w:spacing w:line="360" w:lineRule="auto"/>
              <w:rPr>
                <w:sz w:val="28"/>
                <w:szCs w:val="28"/>
              </w:rPr>
            </w:pPr>
            <w:r w:rsidRPr="009B16EB">
              <w:rPr>
                <w:sz w:val="28"/>
                <w:szCs w:val="28"/>
              </w:rPr>
              <w:t>Работа с изображениями</w:t>
            </w:r>
          </w:p>
        </w:tc>
      </w:tr>
    </w:tbl>
    <w:p w:rsidR="009B16EB" w:rsidRPr="00DD2382" w:rsidRDefault="009B16EB" w:rsidP="00DD2382">
      <w:pPr>
        <w:spacing w:line="360" w:lineRule="auto"/>
        <w:rPr>
          <w:sz w:val="28"/>
          <w:szCs w:val="28"/>
        </w:rPr>
      </w:pPr>
    </w:p>
    <w:p w:rsidR="00520B2D" w:rsidRPr="00520B2D" w:rsidRDefault="00DD2382" w:rsidP="00520B2D">
      <w:pPr>
        <w:pStyle w:val="af8"/>
        <w:spacing w:before="0" w:after="0"/>
        <w:jc w:val="center"/>
        <w:rPr>
          <w:color w:val="000000"/>
          <w:sz w:val="28"/>
          <w:szCs w:val="28"/>
        </w:rPr>
      </w:pPr>
      <w:r w:rsidRPr="00520B2D">
        <w:rPr>
          <w:rStyle w:val="a4"/>
          <w:color w:val="000000"/>
          <w:sz w:val="28"/>
          <w:szCs w:val="28"/>
        </w:rPr>
        <w:t xml:space="preserve">Анализ деятельности  по основным направлениям </w:t>
      </w:r>
      <w:r w:rsidR="00520B2D" w:rsidRPr="00520B2D">
        <w:rPr>
          <w:rStyle w:val="a4"/>
          <w:color w:val="000000"/>
          <w:sz w:val="28"/>
          <w:szCs w:val="28"/>
        </w:rPr>
        <w:t>воспитательной работы</w:t>
      </w:r>
    </w:p>
    <w:p w:rsidR="00DD2382" w:rsidRPr="00A32B54" w:rsidRDefault="00DD2382" w:rsidP="00DD2382">
      <w:pPr>
        <w:pStyle w:val="af8"/>
        <w:spacing w:before="0" w:after="0"/>
        <w:ind w:firstLine="709"/>
        <w:jc w:val="both"/>
        <w:rPr>
          <w:color w:val="000000"/>
          <w:sz w:val="28"/>
          <w:szCs w:val="28"/>
        </w:rPr>
      </w:pPr>
      <w:r w:rsidRPr="00A32B54">
        <w:rPr>
          <w:color w:val="000000"/>
          <w:sz w:val="28"/>
          <w:szCs w:val="28"/>
        </w:rPr>
        <w:t xml:space="preserve">Основной целью воспитания ставилось 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ориентированной </w:t>
      </w:r>
      <w:r w:rsidRPr="00A32B54">
        <w:rPr>
          <w:color w:val="000000"/>
          <w:sz w:val="28"/>
          <w:szCs w:val="28"/>
        </w:rPr>
        <w:lastRenderedPageBreak/>
        <w:t>на творчество, на самопознание и самовоспитание, с чувством гражданина, политической культурой, с духом свободы и демократии, личным достоинством.</w:t>
      </w:r>
    </w:p>
    <w:p w:rsidR="00DD2382" w:rsidRPr="00AF560A" w:rsidRDefault="00DD2382" w:rsidP="00DD2382">
      <w:pPr>
        <w:pStyle w:val="af8"/>
        <w:spacing w:before="0"/>
        <w:ind w:firstLine="709"/>
        <w:jc w:val="both"/>
        <w:rPr>
          <w:color w:val="000000"/>
          <w:sz w:val="28"/>
          <w:szCs w:val="28"/>
        </w:rPr>
      </w:pPr>
      <w:r w:rsidRPr="00AF560A">
        <w:rPr>
          <w:bCs/>
          <w:iCs/>
          <w:color w:val="000000"/>
          <w:sz w:val="28"/>
          <w:szCs w:val="28"/>
        </w:rPr>
        <w:t xml:space="preserve">Приоритет развития актуальных и потенциальных возможностей личности,  ее способностей и потребностей, готовности к самопознанию, самореализации. </w:t>
      </w:r>
    </w:p>
    <w:p w:rsidR="00DD2382" w:rsidRPr="00DD2382" w:rsidRDefault="00DD2382" w:rsidP="00DD2382">
      <w:pPr>
        <w:pStyle w:val="af8"/>
        <w:ind w:firstLine="709"/>
        <w:rPr>
          <w:color w:val="000000"/>
          <w:sz w:val="28"/>
          <w:szCs w:val="28"/>
        </w:rPr>
      </w:pPr>
      <w:r w:rsidRPr="00DD2382">
        <w:rPr>
          <w:bCs/>
          <w:color w:val="000000"/>
          <w:sz w:val="28"/>
          <w:szCs w:val="28"/>
        </w:rPr>
        <w:t xml:space="preserve">Воспитательная система </w:t>
      </w:r>
      <w:r w:rsidRPr="00DD2382">
        <w:rPr>
          <w:bCs/>
          <w:color w:val="000000"/>
          <w:sz w:val="28"/>
          <w:szCs w:val="28"/>
          <w:lang w:val="ba-RU"/>
        </w:rPr>
        <w:t>лицея</w:t>
      </w:r>
      <w:r w:rsidRPr="00DD2382">
        <w:rPr>
          <w:bCs/>
          <w:color w:val="000000"/>
          <w:sz w:val="28"/>
          <w:szCs w:val="28"/>
        </w:rPr>
        <w:t xml:space="preserve"> решает следующие задачи:</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Совершенствование системы патриотического воспитания</w:t>
      </w:r>
      <w:r>
        <w:rPr>
          <w:color w:val="000000"/>
          <w:sz w:val="28"/>
          <w:szCs w:val="28"/>
          <w:lang w:val="ba-RU"/>
        </w:rPr>
        <w:t xml:space="preserve"> в лицее</w:t>
      </w:r>
      <w:r w:rsidRPr="00A32B54">
        <w:rPr>
          <w:color w:val="000000"/>
          <w:sz w:val="28"/>
          <w:szCs w:val="28"/>
        </w:rPr>
        <w:t xml:space="preserve">. Воспитание гражданственности и приобщение обучающихся к изучению военной истории, патриотических традиций Родины. Формирование чувства интернациональной общности. </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 xml:space="preserve">Создавать условия для формирования у </w:t>
      </w:r>
      <w:proofErr w:type="gramStart"/>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щихся</w:t>
      </w:r>
      <w:proofErr w:type="gramEnd"/>
      <w:r w:rsidRPr="00A32B54">
        <w:rPr>
          <w:color w:val="000000"/>
          <w:sz w:val="28"/>
          <w:szCs w:val="28"/>
        </w:rPr>
        <w:t xml:space="preserve"> культуры сохранения собственного здоровья. Способствовать преодолению вредных привычек </w:t>
      </w:r>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щихся средствами физической культуры и занятием спортом.</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 xml:space="preserve">Содействовать формированию общечеловеческих нравственных ценностей, развитию творческих способностей. Развивать креативную активность </w:t>
      </w:r>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щихся во всех сферах деятельности.</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 xml:space="preserve">Создать условия для активного и полезного взаимодействия </w:t>
      </w:r>
      <w:r>
        <w:rPr>
          <w:color w:val="000000"/>
          <w:sz w:val="28"/>
          <w:szCs w:val="28"/>
          <w:lang w:val="ba-RU"/>
        </w:rPr>
        <w:t>лицея</w:t>
      </w:r>
      <w:r w:rsidRPr="00A32B54">
        <w:rPr>
          <w:color w:val="000000"/>
          <w:sz w:val="28"/>
          <w:szCs w:val="28"/>
        </w:rPr>
        <w:t xml:space="preserve"> и семьи по вопросам воспитания </w:t>
      </w:r>
      <w:proofErr w:type="gramStart"/>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щихся</w:t>
      </w:r>
      <w:proofErr w:type="gramEnd"/>
      <w:r w:rsidRPr="00A32B54">
        <w:rPr>
          <w:color w:val="000000"/>
          <w:sz w:val="28"/>
          <w:szCs w:val="28"/>
        </w:rPr>
        <w:t xml:space="preserve">. Влиять на формирование у детей и родителей позитивных семейных ценностей. </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 xml:space="preserve">Совершенствовать систему ученического самоуправления, для межвозрастного конструктивного общения, социализации, социальной адаптации, творческого развития каждого </w:t>
      </w:r>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 xml:space="preserve">щегося, создание условий для развития общешкольного коллектива через систему КТД; </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Совершенствование системы воспитательной работы в классных коллективах;</w:t>
      </w:r>
    </w:p>
    <w:p w:rsidR="00DD2382" w:rsidRPr="00A32B54" w:rsidRDefault="00DD2382" w:rsidP="00EC7443">
      <w:pPr>
        <w:pStyle w:val="af8"/>
        <w:numPr>
          <w:ilvl w:val="0"/>
          <w:numId w:val="14"/>
        </w:numPr>
        <w:spacing w:before="0" w:after="0"/>
        <w:jc w:val="both"/>
        <w:rPr>
          <w:color w:val="000000"/>
          <w:sz w:val="28"/>
          <w:szCs w:val="28"/>
        </w:rPr>
      </w:pPr>
      <w:r w:rsidRPr="00A32B54">
        <w:rPr>
          <w:color w:val="000000"/>
          <w:sz w:val="28"/>
          <w:szCs w:val="28"/>
        </w:rPr>
        <w:t xml:space="preserve">Воспитание у </w:t>
      </w:r>
      <w:proofErr w:type="gramStart"/>
      <w:r>
        <w:rPr>
          <w:color w:val="000000"/>
          <w:sz w:val="28"/>
          <w:szCs w:val="28"/>
          <w:lang w:val="ba-RU"/>
        </w:rPr>
        <w:t>об</w:t>
      </w:r>
      <w:r w:rsidRPr="00A32B54">
        <w:rPr>
          <w:color w:val="000000"/>
          <w:sz w:val="28"/>
          <w:szCs w:val="28"/>
        </w:rPr>
        <w:t>уча</w:t>
      </w:r>
      <w:r>
        <w:rPr>
          <w:color w:val="000000"/>
          <w:sz w:val="28"/>
          <w:szCs w:val="28"/>
          <w:lang w:val="ba-RU"/>
        </w:rPr>
        <w:t>ю</w:t>
      </w:r>
      <w:r w:rsidRPr="00A32B54">
        <w:rPr>
          <w:color w:val="000000"/>
          <w:sz w:val="28"/>
          <w:szCs w:val="28"/>
        </w:rPr>
        <w:t>щихс</w:t>
      </w:r>
      <w:r>
        <w:rPr>
          <w:color w:val="000000"/>
          <w:sz w:val="28"/>
          <w:szCs w:val="28"/>
        </w:rPr>
        <w:t>я</w:t>
      </w:r>
      <w:proofErr w:type="gramEnd"/>
      <w:r>
        <w:rPr>
          <w:color w:val="000000"/>
          <w:sz w:val="28"/>
          <w:szCs w:val="28"/>
        </w:rPr>
        <w:t xml:space="preserve"> позитивного отношения к труду</w:t>
      </w:r>
      <w:r>
        <w:rPr>
          <w:color w:val="000000"/>
          <w:sz w:val="28"/>
          <w:szCs w:val="28"/>
          <w:lang w:val="ba-RU"/>
        </w:rPr>
        <w:t>.</w:t>
      </w:r>
      <w:r>
        <w:rPr>
          <w:color w:val="000000"/>
          <w:sz w:val="28"/>
          <w:szCs w:val="28"/>
        </w:rPr>
        <w:t xml:space="preserve"> </w:t>
      </w:r>
      <w:r>
        <w:rPr>
          <w:color w:val="000000"/>
          <w:sz w:val="28"/>
          <w:szCs w:val="28"/>
          <w:lang w:val="ba-RU"/>
        </w:rPr>
        <w:t>П</w:t>
      </w:r>
      <w:r w:rsidRPr="00A32B54">
        <w:rPr>
          <w:color w:val="000000"/>
          <w:sz w:val="28"/>
          <w:szCs w:val="28"/>
        </w:rPr>
        <w:t xml:space="preserve">рививать у детей бережное отношение к </w:t>
      </w:r>
      <w:r>
        <w:rPr>
          <w:color w:val="000000"/>
          <w:sz w:val="28"/>
          <w:szCs w:val="28"/>
          <w:lang w:val="ba-RU"/>
        </w:rPr>
        <w:t xml:space="preserve">лицейскому </w:t>
      </w:r>
      <w:r w:rsidRPr="00A32B54">
        <w:rPr>
          <w:color w:val="000000"/>
          <w:sz w:val="28"/>
          <w:szCs w:val="28"/>
        </w:rPr>
        <w:t>и личному имуществу.</w:t>
      </w:r>
    </w:p>
    <w:p w:rsidR="00DD2382" w:rsidRPr="00A32B54" w:rsidRDefault="00DD2382" w:rsidP="00EC7443">
      <w:pPr>
        <w:pStyle w:val="af8"/>
        <w:numPr>
          <w:ilvl w:val="0"/>
          <w:numId w:val="15"/>
        </w:numPr>
        <w:spacing w:before="0" w:after="0"/>
        <w:jc w:val="both"/>
        <w:rPr>
          <w:color w:val="000000"/>
          <w:sz w:val="28"/>
          <w:szCs w:val="28"/>
        </w:rPr>
      </w:pPr>
      <w:r w:rsidRPr="00A32B54">
        <w:rPr>
          <w:color w:val="000000"/>
          <w:sz w:val="28"/>
          <w:szCs w:val="28"/>
        </w:rPr>
        <w:t>Повысить эффективность работы методических объединений воспитателей.</w:t>
      </w:r>
    </w:p>
    <w:p w:rsidR="00DD2382" w:rsidRPr="00A32B54" w:rsidRDefault="00DD2382" w:rsidP="00EC7443">
      <w:pPr>
        <w:pStyle w:val="af8"/>
        <w:numPr>
          <w:ilvl w:val="0"/>
          <w:numId w:val="15"/>
        </w:numPr>
        <w:spacing w:before="0" w:after="0"/>
        <w:jc w:val="both"/>
        <w:rPr>
          <w:color w:val="000000"/>
          <w:sz w:val="28"/>
          <w:szCs w:val="28"/>
        </w:rPr>
      </w:pPr>
      <w:r w:rsidRPr="00A32B54">
        <w:rPr>
          <w:color w:val="000000"/>
          <w:sz w:val="28"/>
          <w:szCs w:val="28"/>
        </w:rPr>
        <w:t>Активизировать работу кружков и секций дополнительного образования по участию в городских, республиканских конкурсах, соревнованиях и т.д.</w:t>
      </w:r>
    </w:p>
    <w:p w:rsidR="00DD2382" w:rsidRPr="00A32B54" w:rsidRDefault="00DD2382" w:rsidP="00EC7443">
      <w:pPr>
        <w:pStyle w:val="af8"/>
        <w:numPr>
          <w:ilvl w:val="0"/>
          <w:numId w:val="15"/>
        </w:numPr>
        <w:spacing w:before="0" w:after="0"/>
        <w:jc w:val="both"/>
        <w:rPr>
          <w:color w:val="000000"/>
          <w:sz w:val="28"/>
          <w:szCs w:val="28"/>
        </w:rPr>
      </w:pPr>
      <w:r w:rsidRPr="00A32B54">
        <w:rPr>
          <w:color w:val="000000"/>
          <w:sz w:val="28"/>
          <w:szCs w:val="28"/>
        </w:rPr>
        <w:t>Создать систему проведения педагогической диагностики в классном коллективе.</w:t>
      </w:r>
    </w:p>
    <w:p w:rsidR="00DD2382" w:rsidRPr="00DD2382" w:rsidRDefault="00DD2382" w:rsidP="00520B2D">
      <w:pPr>
        <w:pStyle w:val="af8"/>
        <w:spacing w:before="0" w:after="0"/>
        <w:ind w:firstLine="709"/>
        <w:jc w:val="both"/>
        <w:rPr>
          <w:color w:val="000000"/>
          <w:sz w:val="28"/>
          <w:szCs w:val="28"/>
        </w:rPr>
      </w:pPr>
      <w:r w:rsidRPr="00DD2382">
        <w:rPr>
          <w:bCs/>
          <w:color w:val="000000"/>
          <w:sz w:val="28"/>
          <w:szCs w:val="28"/>
        </w:rPr>
        <w:t>Статистический анализ возможностей педагогического и ученического коллектива:</w:t>
      </w:r>
    </w:p>
    <w:p w:rsidR="00DD2382" w:rsidRPr="00A32B54" w:rsidRDefault="00DD2382" w:rsidP="00520B2D">
      <w:pPr>
        <w:pStyle w:val="af8"/>
        <w:spacing w:before="0" w:after="0"/>
        <w:ind w:left="181" w:hanging="181"/>
        <w:rPr>
          <w:color w:val="000000"/>
          <w:sz w:val="28"/>
          <w:szCs w:val="28"/>
        </w:rPr>
      </w:pPr>
      <w:r w:rsidRPr="00A32B54">
        <w:rPr>
          <w:color w:val="000000"/>
          <w:sz w:val="28"/>
          <w:szCs w:val="28"/>
        </w:rPr>
        <w:sym w:font="Symbol" w:char="F0B7"/>
      </w:r>
      <w:r w:rsidRPr="00A32B54">
        <w:rPr>
          <w:color w:val="000000"/>
          <w:sz w:val="28"/>
          <w:szCs w:val="28"/>
        </w:rPr>
        <w:t>  Количе</w:t>
      </w:r>
      <w:r>
        <w:rPr>
          <w:color w:val="000000"/>
          <w:sz w:val="28"/>
          <w:szCs w:val="28"/>
        </w:rPr>
        <w:t xml:space="preserve">ственный состав воспитателей: </w:t>
      </w:r>
      <w:r>
        <w:rPr>
          <w:color w:val="000000"/>
          <w:sz w:val="28"/>
          <w:szCs w:val="28"/>
          <w:lang w:val="ba-RU"/>
        </w:rPr>
        <w:t>30</w:t>
      </w:r>
      <w:r w:rsidRPr="00A32B54">
        <w:rPr>
          <w:color w:val="000000"/>
          <w:sz w:val="28"/>
          <w:szCs w:val="28"/>
        </w:rPr>
        <w:t xml:space="preserve"> человек.</w:t>
      </w:r>
    </w:p>
    <w:p w:rsidR="00DD2382" w:rsidRPr="00900F39" w:rsidRDefault="00DD2382" w:rsidP="00520B2D">
      <w:pPr>
        <w:pStyle w:val="af8"/>
        <w:spacing w:before="0" w:after="0"/>
        <w:ind w:left="181" w:hanging="181"/>
        <w:rPr>
          <w:sz w:val="28"/>
          <w:szCs w:val="28"/>
        </w:rPr>
      </w:pPr>
      <w:r w:rsidRPr="00A32B54">
        <w:rPr>
          <w:color w:val="000000"/>
          <w:sz w:val="28"/>
          <w:szCs w:val="28"/>
        </w:rPr>
        <w:sym w:font="Symbol" w:char="F0B7"/>
      </w:r>
      <w:r w:rsidRPr="00A32B54">
        <w:rPr>
          <w:color w:val="000000"/>
          <w:sz w:val="28"/>
          <w:szCs w:val="28"/>
        </w:rPr>
        <w:t xml:space="preserve">  </w:t>
      </w:r>
      <w:r w:rsidRPr="00900F39">
        <w:rPr>
          <w:sz w:val="28"/>
          <w:szCs w:val="28"/>
        </w:rPr>
        <w:t xml:space="preserve">Количественный состав руководителей кружков и секций: </w:t>
      </w:r>
      <w:r>
        <w:rPr>
          <w:sz w:val="28"/>
          <w:szCs w:val="28"/>
        </w:rPr>
        <w:t xml:space="preserve">16 </w:t>
      </w:r>
      <w:r w:rsidRPr="00900F39">
        <w:rPr>
          <w:sz w:val="28"/>
          <w:szCs w:val="28"/>
        </w:rPr>
        <w:t>человек.</w:t>
      </w:r>
    </w:p>
    <w:p w:rsidR="00DD2382" w:rsidRPr="00900F39" w:rsidRDefault="00DD2382" w:rsidP="00520B2D">
      <w:pPr>
        <w:pStyle w:val="af8"/>
        <w:spacing w:before="0" w:after="0"/>
        <w:ind w:left="181" w:hanging="181"/>
        <w:rPr>
          <w:sz w:val="28"/>
          <w:szCs w:val="28"/>
        </w:rPr>
      </w:pPr>
      <w:r w:rsidRPr="00900F39">
        <w:rPr>
          <w:sz w:val="28"/>
          <w:szCs w:val="28"/>
        </w:rPr>
        <w:sym w:font="Symbol" w:char="F0B7"/>
      </w:r>
      <w:r w:rsidRPr="00900F39">
        <w:rPr>
          <w:sz w:val="28"/>
          <w:szCs w:val="28"/>
        </w:rPr>
        <w:t>  Наполняемость клас</w:t>
      </w:r>
      <w:r>
        <w:rPr>
          <w:sz w:val="28"/>
          <w:szCs w:val="28"/>
        </w:rPr>
        <w:t xml:space="preserve">сов: на начало учебного года </w:t>
      </w:r>
      <w:r>
        <w:rPr>
          <w:sz w:val="28"/>
          <w:szCs w:val="28"/>
          <w:lang w:val="ba-RU"/>
        </w:rPr>
        <w:t>565</w:t>
      </w:r>
      <w:r w:rsidRPr="00900F39">
        <w:rPr>
          <w:sz w:val="28"/>
          <w:szCs w:val="28"/>
        </w:rPr>
        <w:t xml:space="preserve"> чел;</w:t>
      </w:r>
    </w:p>
    <w:p w:rsidR="00DD2382" w:rsidRPr="00900F39" w:rsidRDefault="00DD2382" w:rsidP="00520B2D">
      <w:pPr>
        <w:pStyle w:val="af8"/>
        <w:tabs>
          <w:tab w:val="left" w:pos="3330"/>
        </w:tabs>
        <w:spacing w:before="0" w:after="0"/>
        <w:ind w:left="181" w:hanging="181"/>
        <w:rPr>
          <w:sz w:val="28"/>
          <w:szCs w:val="28"/>
        </w:rPr>
      </w:pPr>
      <w:r w:rsidRPr="00900F39">
        <w:rPr>
          <w:sz w:val="28"/>
          <w:szCs w:val="28"/>
        </w:rPr>
        <w:tab/>
      </w:r>
      <w:r>
        <w:rPr>
          <w:sz w:val="28"/>
          <w:szCs w:val="28"/>
        </w:rPr>
        <w:t xml:space="preserve">          на январь 2017г. – </w:t>
      </w:r>
      <w:r>
        <w:rPr>
          <w:sz w:val="28"/>
          <w:szCs w:val="28"/>
          <w:lang w:val="ba-RU"/>
        </w:rPr>
        <w:t>547</w:t>
      </w:r>
      <w:r w:rsidRPr="00900F39">
        <w:rPr>
          <w:sz w:val="28"/>
          <w:szCs w:val="28"/>
        </w:rPr>
        <w:t xml:space="preserve"> чел.</w:t>
      </w:r>
    </w:p>
    <w:p w:rsidR="00DD2382" w:rsidRPr="00900F39" w:rsidRDefault="00DD2382" w:rsidP="00DD2382">
      <w:pPr>
        <w:pStyle w:val="af8"/>
        <w:tabs>
          <w:tab w:val="left" w:pos="3330"/>
        </w:tabs>
        <w:spacing w:before="0" w:after="0"/>
        <w:ind w:left="181" w:hanging="181"/>
        <w:rPr>
          <w:sz w:val="28"/>
          <w:szCs w:val="28"/>
        </w:rPr>
      </w:pPr>
      <w:r w:rsidRPr="00900F39">
        <w:rPr>
          <w:sz w:val="28"/>
          <w:szCs w:val="28"/>
        </w:rPr>
        <w:tab/>
      </w:r>
      <w:r>
        <w:rPr>
          <w:sz w:val="28"/>
          <w:szCs w:val="28"/>
        </w:rPr>
        <w:t xml:space="preserve">          на июнь 2017г.-538</w:t>
      </w:r>
      <w:r w:rsidRPr="00900F39">
        <w:rPr>
          <w:sz w:val="28"/>
          <w:szCs w:val="28"/>
        </w:rPr>
        <w:t xml:space="preserve"> чел.</w:t>
      </w:r>
    </w:p>
    <w:p w:rsidR="00DD2382" w:rsidRPr="00900F39" w:rsidRDefault="00DD2382" w:rsidP="00DD2382">
      <w:pPr>
        <w:pStyle w:val="af8"/>
        <w:spacing w:before="0" w:after="0"/>
        <w:ind w:left="181" w:hanging="181"/>
        <w:rPr>
          <w:sz w:val="28"/>
          <w:szCs w:val="28"/>
        </w:rPr>
      </w:pPr>
      <w:r w:rsidRPr="00900F39">
        <w:rPr>
          <w:sz w:val="28"/>
          <w:szCs w:val="28"/>
        </w:rPr>
        <w:sym w:font="Symbol" w:char="F0B7"/>
      </w:r>
      <w:r w:rsidRPr="00900F39">
        <w:rPr>
          <w:sz w:val="28"/>
          <w:szCs w:val="28"/>
        </w:rPr>
        <w:t>  Наполняемость кружков и секций:</w:t>
      </w:r>
      <w:r>
        <w:rPr>
          <w:sz w:val="28"/>
          <w:szCs w:val="28"/>
        </w:rPr>
        <w:t xml:space="preserve"> 100% </w:t>
      </w:r>
    </w:p>
    <w:p w:rsidR="00DD2382" w:rsidRPr="00520B2D" w:rsidRDefault="00DD2382" w:rsidP="00520B2D">
      <w:pPr>
        <w:rPr>
          <w:b/>
          <w:sz w:val="28"/>
          <w:szCs w:val="28"/>
        </w:rPr>
      </w:pPr>
      <w:r w:rsidRPr="00520B2D">
        <w:rPr>
          <w:b/>
          <w:sz w:val="28"/>
          <w:szCs w:val="28"/>
        </w:rPr>
        <w:t>Количественное соотношение воспитанников</w:t>
      </w:r>
      <w:r w:rsidR="00520B2D" w:rsidRPr="00520B2D">
        <w:rPr>
          <w:b/>
          <w:sz w:val="28"/>
          <w:szCs w:val="28"/>
        </w:rPr>
        <w:t xml:space="preserve"> из городов и районов</w:t>
      </w:r>
    </w:p>
    <w:p w:rsidR="00520B2D" w:rsidRPr="00520B2D" w:rsidRDefault="00DD2382" w:rsidP="00520B2D">
      <w:pPr>
        <w:jc w:val="center"/>
        <w:rPr>
          <w:b/>
          <w:sz w:val="28"/>
          <w:szCs w:val="28"/>
        </w:rPr>
      </w:pPr>
      <w:r w:rsidRPr="00520B2D">
        <w:rPr>
          <w:b/>
          <w:sz w:val="28"/>
          <w:szCs w:val="28"/>
        </w:rPr>
        <w:t>Республики Башкортостан</w:t>
      </w:r>
      <w:r w:rsidR="00520B2D" w:rsidRPr="00520B2D">
        <w:rPr>
          <w:b/>
          <w:sz w:val="28"/>
          <w:szCs w:val="28"/>
        </w:rPr>
        <w:t xml:space="preserve"> ГБОУ Республиканский инженерный лицей-интернат</w:t>
      </w:r>
    </w:p>
    <w:p w:rsidR="00DD2382" w:rsidRPr="00520B2D" w:rsidRDefault="00DD2382" w:rsidP="00520B2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DD2382" w:rsidRPr="00520B2D" w:rsidTr="00DD2382">
        <w:tc>
          <w:tcPr>
            <w:tcW w:w="648" w:type="dxa"/>
          </w:tcPr>
          <w:p w:rsidR="00DD2382" w:rsidRPr="00520B2D" w:rsidRDefault="00DD2382" w:rsidP="00DD2382">
            <w:pPr>
              <w:jc w:val="center"/>
              <w:rPr>
                <w:sz w:val="28"/>
                <w:szCs w:val="28"/>
              </w:rPr>
            </w:pPr>
            <w:r w:rsidRPr="00520B2D">
              <w:rPr>
                <w:sz w:val="28"/>
                <w:szCs w:val="28"/>
              </w:rPr>
              <w:t>№</w:t>
            </w:r>
          </w:p>
        </w:tc>
        <w:tc>
          <w:tcPr>
            <w:tcW w:w="5732" w:type="dxa"/>
          </w:tcPr>
          <w:p w:rsidR="00DD2382" w:rsidRPr="00520B2D" w:rsidRDefault="00DD2382" w:rsidP="00DD2382">
            <w:pPr>
              <w:jc w:val="center"/>
              <w:rPr>
                <w:sz w:val="28"/>
                <w:szCs w:val="28"/>
              </w:rPr>
            </w:pPr>
            <w:r w:rsidRPr="00520B2D">
              <w:rPr>
                <w:sz w:val="28"/>
                <w:szCs w:val="28"/>
              </w:rPr>
              <w:t>Наименование городов и районов РБ</w:t>
            </w:r>
          </w:p>
        </w:tc>
        <w:tc>
          <w:tcPr>
            <w:tcW w:w="3191" w:type="dxa"/>
          </w:tcPr>
          <w:p w:rsidR="00DD2382" w:rsidRPr="00520B2D" w:rsidRDefault="00DD2382" w:rsidP="00DD2382">
            <w:pPr>
              <w:jc w:val="center"/>
              <w:rPr>
                <w:sz w:val="28"/>
                <w:szCs w:val="28"/>
              </w:rPr>
            </w:pPr>
            <w:r w:rsidRPr="00520B2D">
              <w:rPr>
                <w:sz w:val="28"/>
                <w:szCs w:val="28"/>
              </w:rPr>
              <w:t>Количество детей</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lastRenderedPageBreak/>
              <w:t>1</w:t>
            </w:r>
          </w:p>
        </w:tc>
        <w:tc>
          <w:tcPr>
            <w:tcW w:w="5732" w:type="dxa"/>
          </w:tcPr>
          <w:p w:rsidR="00DD2382" w:rsidRPr="00520B2D" w:rsidRDefault="00DD2382" w:rsidP="00DD2382">
            <w:pPr>
              <w:rPr>
                <w:sz w:val="28"/>
                <w:szCs w:val="28"/>
              </w:rPr>
            </w:pPr>
            <w:r w:rsidRPr="00520B2D">
              <w:rPr>
                <w:sz w:val="28"/>
                <w:szCs w:val="28"/>
              </w:rPr>
              <w:t>г</w:t>
            </w:r>
            <w:proofErr w:type="gramStart"/>
            <w:r w:rsidRPr="00520B2D">
              <w:rPr>
                <w:sz w:val="28"/>
                <w:szCs w:val="28"/>
              </w:rPr>
              <w:t>.У</w:t>
            </w:r>
            <w:proofErr w:type="gramEnd"/>
            <w:r w:rsidRPr="00520B2D">
              <w:rPr>
                <w:sz w:val="28"/>
                <w:szCs w:val="28"/>
              </w:rPr>
              <w:t>фа</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Демский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Калининский</w:t>
            </w:r>
          </w:p>
        </w:tc>
        <w:tc>
          <w:tcPr>
            <w:tcW w:w="3191" w:type="dxa"/>
          </w:tcPr>
          <w:p w:rsidR="00DD2382" w:rsidRPr="00520B2D" w:rsidRDefault="00DD2382" w:rsidP="00DD2382">
            <w:pPr>
              <w:jc w:val="center"/>
              <w:rPr>
                <w:sz w:val="28"/>
                <w:szCs w:val="28"/>
              </w:rPr>
            </w:pPr>
            <w:r w:rsidRPr="00520B2D">
              <w:rPr>
                <w:sz w:val="28"/>
                <w:szCs w:val="28"/>
              </w:rPr>
              <w:t>26</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Кировский</w:t>
            </w:r>
          </w:p>
        </w:tc>
        <w:tc>
          <w:tcPr>
            <w:tcW w:w="3191" w:type="dxa"/>
          </w:tcPr>
          <w:p w:rsidR="00DD2382" w:rsidRPr="00520B2D" w:rsidRDefault="00DD2382" w:rsidP="00DD2382">
            <w:pPr>
              <w:jc w:val="center"/>
              <w:rPr>
                <w:sz w:val="28"/>
                <w:szCs w:val="28"/>
              </w:rPr>
            </w:pPr>
            <w:r w:rsidRPr="00520B2D">
              <w:rPr>
                <w:sz w:val="28"/>
                <w:szCs w:val="28"/>
              </w:rPr>
              <w:t>11</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Ленинский</w:t>
            </w:r>
          </w:p>
        </w:tc>
        <w:tc>
          <w:tcPr>
            <w:tcW w:w="3191" w:type="dxa"/>
          </w:tcPr>
          <w:p w:rsidR="00DD2382" w:rsidRPr="00520B2D" w:rsidRDefault="00DD2382" w:rsidP="00DD2382">
            <w:pPr>
              <w:jc w:val="center"/>
              <w:rPr>
                <w:sz w:val="28"/>
                <w:szCs w:val="28"/>
              </w:rPr>
            </w:pPr>
            <w:r w:rsidRPr="00520B2D">
              <w:rPr>
                <w:sz w:val="28"/>
                <w:szCs w:val="28"/>
              </w:rPr>
              <w:t>6</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Октябрьский</w:t>
            </w:r>
          </w:p>
        </w:tc>
        <w:tc>
          <w:tcPr>
            <w:tcW w:w="3191" w:type="dxa"/>
          </w:tcPr>
          <w:p w:rsidR="00DD2382" w:rsidRPr="00520B2D" w:rsidRDefault="00DD2382" w:rsidP="00DD2382">
            <w:pPr>
              <w:jc w:val="center"/>
              <w:rPr>
                <w:sz w:val="28"/>
                <w:szCs w:val="28"/>
              </w:rPr>
            </w:pPr>
            <w:r w:rsidRPr="00520B2D">
              <w:rPr>
                <w:sz w:val="28"/>
                <w:szCs w:val="28"/>
              </w:rPr>
              <w:t>13</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Орджоникидзевский</w:t>
            </w:r>
          </w:p>
        </w:tc>
        <w:tc>
          <w:tcPr>
            <w:tcW w:w="3191" w:type="dxa"/>
          </w:tcPr>
          <w:p w:rsidR="00DD2382" w:rsidRPr="00520B2D" w:rsidRDefault="00DD2382" w:rsidP="00DD2382">
            <w:pPr>
              <w:jc w:val="center"/>
              <w:rPr>
                <w:sz w:val="28"/>
                <w:szCs w:val="28"/>
              </w:rPr>
            </w:pPr>
            <w:r w:rsidRPr="00520B2D">
              <w:rPr>
                <w:sz w:val="28"/>
                <w:szCs w:val="28"/>
              </w:rPr>
              <w:t>12</w:t>
            </w: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sz w:val="28"/>
                <w:szCs w:val="28"/>
              </w:rPr>
            </w:pPr>
            <w:r w:rsidRPr="00520B2D">
              <w:rPr>
                <w:sz w:val="28"/>
                <w:szCs w:val="28"/>
              </w:rPr>
              <w:t>Советский</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w:t>
            </w:r>
          </w:p>
        </w:tc>
        <w:tc>
          <w:tcPr>
            <w:tcW w:w="5732" w:type="dxa"/>
          </w:tcPr>
          <w:p w:rsidR="00DD2382" w:rsidRPr="00520B2D" w:rsidRDefault="00DD2382" w:rsidP="00DD2382">
            <w:pPr>
              <w:rPr>
                <w:sz w:val="28"/>
                <w:szCs w:val="28"/>
              </w:rPr>
            </w:pPr>
            <w:r w:rsidRPr="00520B2D">
              <w:rPr>
                <w:sz w:val="28"/>
                <w:szCs w:val="28"/>
              </w:rPr>
              <w:t>г</w:t>
            </w:r>
            <w:proofErr w:type="gramStart"/>
            <w:r w:rsidRPr="00520B2D">
              <w:rPr>
                <w:sz w:val="28"/>
                <w:szCs w:val="28"/>
              </w:rPr>
              <w:t>.А</w:t>
            </w:r>
            <w:proofErr w:type="gramEnd"/>
            <w:r w:rsidRPr="00520B2D">
              <w:rPr>
                <w:sz w:val="28"/>
                <w:szCs w:val="28"/>
              </w:rPr>
              <w:t>гидель</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w:t>
            </w:r>
          </w:p>
        </w:tc>
        <w:tc>
          <w:tcPr>
            <w:tcW w:w="5732" w:type="dxa"/>
          </w:tcPr>
          <w:p w:rsidR="00DD2382" w:rsidRPr="00520B2D" w:rsidRDefault="00DD2382" w:rsidP="00DD2382">
            <w:pPr>
              <w:rPr>
                <w:sz w:val="28"/>
                <w:szCs w:val="28"/>
              </w:rPr>
            </w:pPr>
            <w:r w:rsidRPr="00520B2D">
              <w:rPr>
                <w:sz w:val="28"/>
                <w:szCs w:val="28"/>
              </w:rPr>
              <w:t>г. Баймак и Баймакский район</w:t>
            </w:r>
          </w:p>
        </w:tc>
        <w:tc>
          <w:tcPr>
            <w:tcW w:w="3191" w:type="dxa"/>
          </w:tcPr>
          <w:p w:rsidR="00DD2382" w:rsidRPr="00520B2D" w:rsidRDefault="00DD2382" w:rsidP="00DD2382">
            <w:pPr>
              <w:jc w:val="center"/>
              <w:rPr>
                <w:sz w:val="28"/>
                <w:szCs w:val="28"/>
              </w:rPr>
            </w:pPr>
            <w:r w:rsidRPr="00520B2D">
              <w:rPr>
                <w:sz w:val="28"/>
                <w:szCs w:val="28"/>
              </w:rPr>
              <w:t>29</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w:t>
            </w:r>
          </w:p>
        </w:tc>
        <w:tc>
          <w:tcPr>
            <w:tcW w:w="5732" w:type="dxa"/>
          </w:tcPr>
          <w:p w:rsidR="00DD2382" w:rsidRPr="00520B2D" w:rsidRDefault="00DD2382" w:rsidP="00DD2382">
            <w:pPr>
              <w:rPr>
                <w:sz w:val="28"/>
                <w:szCs w:val="28"/>
              </w:rPr>
            </w:pPr>
            <w:r w:rsidRPr="00520B2D">
              <w:rPr>
                <w:sz w:val="28"/>
                <w:szCs w:val="28"/>
              </w:rPr>
              <w:t>г. Белебей и Белебеевский район</w:t>
            </w:r>
          </w:p>
        </w:tc>
        <w:tc>
          <w:tcPr>
            <w:tcW w:w="3191" w:type="dxa"/>
          </w:tcPr>
          <w:p w:rsidR="00DD2382" w:rsidRPr="00520B2D" w:rsidRDefault="00DD2382" w:rsidP="00DD2382">
            <w:pPr>
              <w:jc w:val="center"/>
              <w:rPr>
                <w:sz w:val="28"/>
                <w:szCs w:val="28"/>
              </w:rPr>
            </w:pPr>
            <w:r w:rsidRPr="00520B2D">
              <w:rPr>
                <w:sz w:val="28"/>
                <w:szCs w:val="28"/>
              </w:rPr>
              <w:t>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w:t>
            </w:r>
          </w:p>
        </w:tc>
        <w:tc>
          <w:tcPr>
            <w:tcW w:w="5732" w:type="dxa"/>
          </w:tcPr>
          <w:p w:rsidR="00DD2382" w:rsidRPr="00520B2D" w:rsidRDefault="00DD2382" w:rsidP="00DD2382">
            <w:pPr>
              <w:rPr>
                <w:sz w:val="28"/>
                <w:szCs w:val="28"/>
              </w:rPr>
            </w:pPr>
            <w:r w:rsidRPr="00520B2D">
              <w:rPr>
                <w:sz w:val="28"/>
                <w:szCs w:val="28"/>
              </w:rPr>
              <w:t>г. Белорецк и Белорецкий район</w:t>
            </w:r>
          </w:p>
        </w:tc>
        <w:tc>
          <w:tcPr>
            <w:tcW w:w="3191" w:type="dxa"/>
          </w:tcPr>
          <w:p w:rsidR="00DD2382" w:rsidRPr="00520B2D" w:rsidRDefault="00DD2382" w:rsidP="00DD2382">
            <w:pPr>
              <w:jc w:val="center"/>
              <w:rPr>
                <w:sz w:val="28"/>
                <w:szCs w:val="28"/>
              </w:rPr>
            </w:pPr>
            <w:r w:rsidRPr="00520B2D">
              <w:rPr>
                <w:sz w:val="28"/>
                <w:szCs w:val="28"/>
              </w:rPr>
              <w:t>34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6</w:t>
            </w:r>
          </w:p>
        </w:tc>
        <w:tc>
          <w:tcPr>
            <w:tcW w:w="5732" w:type="dxa"/>
          </w:tcPr>
          <w:p w:rsidR="00DD2382" w:rsidRPr="00520B2D" w:rsidRDefault="00DD2382" w:rsidP="00DD2382">
            <w:pPr>
              <w:rPr>
                <w:sz w:val="28"/>
                <w:szCs w:val="28"/>
              </w:rPr>
            </w:pPr>
            <w:r w:rsidRPr="00520B2D">
              <w:rPr>
                <w:sz w:val="28"/>
                <w:szCs w:val="28"/>
              </w:rPr>
              <w:t>г. Бирск и Бирский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7</w:t>
            </w:r>
          </w:p>
        </w:tc>
        <w:tc>
          <w:tcPr>
            <w:tcW w:w="5732" w:type="dxa"/>
          </w:tcPr>
          <w:p w:rsidR="00DD2382" w:rsidRPr="00520B2D" w:rsidRDefault="00DD2382" w:rsidP="00DD2382">
            <w:pPr>
              <w:rPr>
                <w:sz w:val="28"/>
                <w:szCs w:val="28"/>
              </w:rPr>
            </w:pPr>
            <w:r w:rsidRPr="00520B2D">
              <w:rPr>
                <w:sz w:val="28"/>
                <w:szCs w:val="28"/>
              </w:rPr>
              <w:t>г. Благовещенск и Благовещенский район</w:t>
            </w:r>
          </w:p>
        </w:tc>
        <w:tc>
          <w:tcPr>
            <w:tcW w:w="3191" w:type="dxa"/>
          </w:tcPr>
          <w:p w:rsidR="00DD2382" w:rsidRPr="00520B2D" w:rsidRDefault="00DD2382" w:rsidP="00DD2382">
            <w:pPr>
              <w:jc w:val="center"/>
              <w:rPr>
                <w:sz w:val="28"/>
                <w:szCs w:val="28"/>
              </w:rPr>
            </w:pPr>
            <w:r w:rsidRPr="00520B2D">
              <w:rPr>
                <w:sz w:val="28"/>
                <w:szCs w:val="28"/>
              </w:rPr>
              <w:t>9</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8</w:t>
            </w:r>
          </w:p>
        </w:tc>
        <w:tc>
          <w:tcPr>
            <w:tcW w:w="5732" w:type="dxa"/>
          </w:tcPr>
          <w:p w:rsidR="00DD2382" w:rsidRPr="00520B2D" w:rsidRDefault="00DD2382" w:rsidP="00DD2382">
            <w:pPr>
              <w:rPr>
                <w:sz w:val="28"/>
                <w:szCs w:val="28"/>
              </w:rPr>
            </w:pPr>
            <w:r w:rsidRPr="00520B2D">
              <w:rPr>
                <w:sz w:val="28"/>
                <w:szCs w:val="28"/>
              </w:rPr>
              <w:t>г. Давлеканово и Давлекановский район</w:t>
            </w:r>
          </w:p>
        </w:tc>
        <w:tc>
          <w:tcPr>
            <w:tcW w:w="3191" w:type="dxa"/>
          </w:tcPr>
          <w:p w:rsidR="00DD2382" w:rsidRPr="00520B2D" w:rsidRDefault="00DD2382" w:rsidP="00DD2382">
            <w:pPr>
              <w:jc w:val="center"/>
              <w:rPr>
                <w:sz w:val="28"/>
                <w:szCs w:val="28"/>
              </w:rPr>
            </w:pPr>
            <w:r w:rsidRPr="00520B2D">
              <w:rPr>
                <w:sz w:val="28"/>
                <w:szCs w:val="28"/>
              </w:rPr>
              <w:t>8</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9</w:t>
            </w:r>
          </w:p>
        </w:tc>
        <w:tc>
          <w:tcPr>
            <w:tcW w:w="5732" w:type="dxa"/>
          </w:tcPr>
          <w:p w:rsidR="00DD2382" w:rsidRPr="00520B2D" w:rsidRDefault="00DD2382" w:rsidP="00DD2382">
            <w:pPr>
              <w:rPr>
                <w:sz w:val="28"/>
                <w:szCs w:val="28"/>
              </w:rPr>
            </w:pPr>
            <w:r w:rsidRPr="00520B2D">
              <w:rPr>
                <w:sz w:val="28"/>
                <w:szCs w:val="28"/>
              </w:rPr>
              <w:t xml:space="preserve">г. Дюртюли и Дюртюлинский район </w:t>
            </w:r>
          </w:p>
        </w:tc>
        <w:tc>
          <w:tcPr>
            <w:tcW w:w="3191" w:type="dxa"/>
          </w:tcPr>
          <w:p w:rsidR="00DD2382" w:rsidRPr="00520B2D" w:rsidRDefault="00DD2382" w:rsidP="00DD2382">
            <w:pPr>
              <w:jc w:val="center"/>
              <w:rPr>
                <w:sz w:val="28"/>
                <w:szCs w:val="28"/>
              </w:rPr>
            </w:pPr>
            <w:r w:rsidRPr="00520B2D">
              <w:rPr>
                <w:sz w:val="28"/>
                <w:szCs w:val="28"/>
              </w:rPr>
              <w:t>11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10</w:t>
            </w:r>
          </w:p>
        </w:tc>
        <w:tc>
          <w:tcPr>
            <w:tcW w:w="5732" w:type="dxa"/>
          </w:tcPr>
          <w:p w:rsidR="00DD2382" w:rsidRPr="00520B2D" w:rsidRDefault="00DD2382" w:rsidP="00DD2382">
            <w:pPr>
              <w:rPr>
                <w:sz w:val="28"/>
                <w:szCs w:val="28"/>
              </w:rPr>
            </w:pPr>
            <w:r w:rsidRPr="00520B2D">
              <w:rPr>
                <w:sz w:val="28"/>
                <w:szCs w:val="28"/>
              </w:rPr>
              <w:t>г. Ишимбай и Ишимбайский район</w:t>
            </w:r>
          </w:p>
        </w:tc>
        <w:tc>
          <w:tcPr>
            <w:tcW w:w="3191" w:type="dxa"/>
          </w:tcPr>
          <w:p w:rsidR="00DD2382" w:rsidRPr="00520B2D" w:rsidRDefault="00DD2382" w:rsidP="00DD2382">
            <w:pPr>
              <w:jc w:val="center"/>
              <w:rPr>
                <w:sz w:val="28"/>
                <w:szCs w:val="28"/>
              </w:rPr>
            </w:pPr>
            <w:r w:rsidRPr="00520B2D">
              <w:rPr>
                <w:sz w:val="28"/>
                <w:szCs w:val="28"/>
              </w:rPr>
              <w:t>6</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11</w:t>
            </w:r>
          </w:p>
        </w:tc>
        <w:tc>
          <w:tcPr>
            <w:tcW w:w="5732" w:type="dxa"/>
          </w:tcPr>
          <w:p w:rsidR="00DD2382" w:rsidRPr="00520B2D" w:rsidRDefault="00DD2382" w:rsidP="00DD2382">
            <w:pPr>
              <w:rPr>
                <w:sz w:val="28"/>
                <w:szCs w:val="28"/>
              </w:rPr>
            </w:pPr>
            <w:r w:rsidRPr="00520B2D">
              <w:rPr>
                <w:sz w:val="28"/>
                <w:szCs w:val="28"/>
              </w:rPr>
              <w:t>г. Кумертау</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12</w:t>
            </w:r>
          </w:p>
        </w:tc>
        <w:tc>
          <w:tcPr>
            <w:tcW w:w="5732" w:type="dxa"/>
          </w:tcPr>
          <w:p w:rsidR="00DD2382" w:rsidRPr="00520B2D" w:rsidRDefault="00DD2382" w:rsidP="00DD2382">
            <w:pPr>
              <w:rPr>
                <w:sz w:val="28"/>
                <w:szCs w:val="28"/>
              </w:rPr>
            </w:pPr>
            <w:r w:rsidRPr="00520B2D">
              <w:rPr>
                <w:sz w:val="28"/>
                <w:szCs w:val="28"/>
              </w:rPr>
              <w:t>г. Межгорье</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13</w:t>
            </w:r>
          </w:p>
        </w:tc>
        <w:tc>
          <w:tcPr>
            <w:tcW w:w="5732" w:type="dxa"/>
          </w:tcPr>
          <w:p w:rsidR="00DD2382" w:rsidRPr="00520B2D" w:rsidRDefault="00DD2382" w:rsidP="00DD2382">
            <w:pPr>
              <w:rPr>
                <w:sz w:val="28"/>
                <w:szCs w:val="28"/>
              </w:rPr>
            </w:pPr>
            <w:r w:rsidRPr="00520B2D">
              <w:rPr>
                <w:sz w:val="28"/>
                <w:szCs w:val="28"/>
              </w:rPr>
              <w:t>г. Мелеуз и Мелеузовский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14</w:t>
            </w:r>
          </w:p>
        </w:tc>
        <w:tc>
          <w:tcPr>
            <w:tcW w:w="5732" w:type="dxa"/>
          </w:tcPr>
          <w:p w:rsidR="00DD2382" w:rsidRPr="00520B2D" w:rsidRDefault="00DD2382" w:rsidP="00DD2382">
            <w:pPr>
              <w:rPr>
                <w:sz w:val="28"/>
                <w:szCs w:val="28"/>
              </w:rPr>
            </w:pPr>
            <w:r w:rsidRPr="00520B2D">
              <w:rPr>
                <w:sz w:val="28"/>
                <w:szCs w:val="28"/>
              </w:rPr>
              <w:t>г. Нефтекамск</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15</w:t>
            </w:r>
          </w:p>
        </w:tc>
        <w:tc>
          <w:tcPr>
            <w:tcW w:w="5732" w:type="dxa"/>
          </w:tcPr>
          <w:p w:rsidR="00DD2382" w:rsidRPr="00520B2D" w:rsidRDefault="00DD2382" w:rsidP="00DD2382">
            <w:pPr>
              <w:rPr>
                <w:sz w:val="28"/>
                <w:szCs w:val="28"/>
              </w:rPr>
            </w:pPr>
            <w:r w:rsidRPr="00520B2D">
              <w:rPr>
                <w:sz w:val="28"/>
                <w:szCs w:val="28"/>
              </w:rPr>
              <w:t>г. Октябрьский</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16</w:t>
            </w:r>
          </w:p>
        </w:tc>
        <w:tc>
          <w:tcPr>
            <w:tcW w:w="5732" w:type="dxa"/>
          </w:tcPr>
          <w:p w:rsidR="00DD2382" w:rsidRPr="00520B2D" w:rsidRDefault="00DD2382" w:rsidP="00DD2382">
            <w:pPr>
              <w:rPr>
                <w:sz w:val="28"/>
                <w:szCs w:val="28"/>
              </w:rPr>
            </w:pPr>
            <w:r w:rsidRPr="00520B2D">
              <w:rPr>
                <w:sz w:val="28"/>
                <w:szCs w:val="28"/>
              </w:rPr>
              <w:t>г. Салават</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17</w:t>
            </w:r>
          </w:p>
        </w:tc>
        <w:tc>
          <w:tcPr>
            <w:tcW w:w="5732" w:type="dxa"/>
          </w:tcPr>
          <w:p w:rsidR="00DD2382" w:rsidRPr="00520B2D" w:rsidRDefault="00DD2382" w:rsidP="00DD2382">
            <w:pPr>
              <w:rPr>
                <w:sz w:val="28"/>
                <w:szCs w:val="28"/>
              </w:rPr>
            </w:pPr>
            <w:r w:rsidRPr="00520B2D">
              <w:rPr>
                <w:sz w:val="28"/>
                <w:szCs w:val="28"/>
              </w:rPr>
              <w:t>г. Сибай</w:t>
            </w:r>
          </w:p>
        </w:tc>
        <w:tc>
          <w:tcPr>
            <w:tcW w:w="3191" w:type="dxa"/>
          </w:tcPr>
          <w:p w:rsidR="00DD2382" w:rsidRPr="00520B2D" w:rsidRDefault="00DD2382" w:rsidP="00DD2382">
            <w:pPr>
              <w:jc w:val="center"/>
              <w:rPr>
                <w:sz w:val="28"/>
                <w:szCs w:val="28"/>
              </w:rPr>
            </w:pPr>
            <w:r w:rsidRPr="00520B2D">
              <w:rPr>
                <w:sz w:val="28"/>
                <w:szCs w:val="28"/>
              </w:rPr>
              <w:t>11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18</w:t>
            </w:r>
          </w:p>
        </w:tc>
        <w:tc>
          <w:tcPr>
            <w:tcW w:w="5732" w:type="dxa"/>
          </w:tcPr>
          <w:p w:rsidR="00DD2382" w:rsidRPr="00520B2D" w:rsidRDefault="00DD2382" w:rsidP="00DD2382">
            <w:pPr>
              <w:rPr>
                <w:sz w:val="28"/>
                <w:szCs w:val="28"/>
              </w:rPr>
            </w:pPr>
            <w:r w:rsidRPr="00520B2D">
              <w:rPr>
                <w:sz w:val="28"/>
                <w:szCs w:val="28"/>
              </w:rPr>
              <w:t>г. Стерлитамак</w:t>
            </w:r>
          </w:p>
        </w:tc>
        <w:tc>
          <w:tcPr>
            <w:tcW w:w="3191" w:type="dxa"/>
          </w:tcPr>
          <w:p w:rsidR="00DD2382" w:rsidRPr="00520B2D" w:rsidRDefault="00DD2382" w:rsidP="00DD2382">
            <w:pPr>
              <w:jc w:val="center"/>
              <w:rPr>
                <w:sz w:val="28"/>
                <w:szCs w:val="28"/>
              </w:rPr>
            </w:pPr>
            <w:r w:rsidRPr="00520B2D">
              <w:rPr>
                <w:sz w:val="28"/>
                <w:szCs w:val="28"/>
              </w:rPr>
              <w:t>7</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19</w:t>
            </w:r>
          </w:p>
        </w:tc>
        <w:tc>
          <w:tcPr>
            <w:tcW w:w="5732" w:type="dxa"/>
          </w:tcPr>
          <w:p w:rsidR="00DD2382" w:rsidRPr="00520B2D" w:rsidRDefault="00DD2382" w:rsidP="00DD2382">
            <w:pPr>
              <w:rPr>
                <w:sz w:val="28"/>
                <w:szCs w:val="28"/>
              </w:rPr>
            </w:pPr>
            <w:r w:rsidRPr="00520B2D">
              <w:rPr>
                <w:sz w:val="28"/>
                <w:szCs w:val="28"/>
              </w:rPr>
              <w:t>г. Туймазы и Туймазинский район</w:t>
            </w:r>
          </w:p>
        </w:tc>
        <w:tc>
          <w:tcPr>
            <w:tcW w:w="3191" w:type="dxa"/>
          </w:tcPr>
          <w:p w:rsidR="00DD2382" w:rsidRPr="00520B2D" w:rsidRDefault="00DD2382" w:rsidP="00DD2382">
            <w:pPr>
              <w:jc w:val="center"/>
              <w:rPr>
                <w:sz w:val="28"/>
                <w:szCs w:val="28"/>
              </w:rPr>
            </w:pPr>
            <w:r w:rsidRPr="00520B2D">
              <w:rPr>
                <w:sz w:val="28"/>
                <w:szCs w:val="28"/>
              </w:rPr>
              <w:t>8</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20</w:t>
            </w:r>
          </w:p>
        </w:tc>
        <w:tc>
          <w:tcPr>
            <w:tcW w:w="5732" w:type="dxa"/>
          </w:tcPr>
          <w:p w:rsidR="00DD2382" w:rsidRPr="00520B2D" w:rsidRDefault="00DD2382" w:rsidP="00DD2382">
            <w:pPr>
              <w:rPr>
                <w:sz w:val="28"/>
                <w:szCs w:val="28"/>
              </w:rPr>
            </w:pPr>
            <w:r w:rsidRPr="00520B2D">
              <w:rPr>
                <w:sz w:val="28"/>
                <w:szCs w:val="28"/>
              </w:rPr>
              <w:t>г. Учалы и Учалинский район</w:t>
            </w:r>
          </w:p>
        </w:tc>
        <w:tc>
          <w:tcPr>
            <w:tcW w:w="3191" w:type="dxa"/>
          </w:tcPr>
          <w:p w:rsidR="00DD2382" w:rsidRPr="00520B2D" w:rsidRDefault="00DD2382" w:rsidP="00DD2382">
            <w:pPr>
              <w:jc w:val="center"/>
              <w:rPr>
                <w:sz w:val="28"/>
                <w:szCs w:val="28"/>
              </w:rPr>
            </w:pPr>
            <w:r w:rsidRPr="00520B2D">
              <w:rPr>
                <w:sz w:val="28"/>
                <w:szCs w:val="28"/>
              </w:rPr>
              <w:t>22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21</w:t>
            </w:r>
          </w:p>
        </w:tc>
        <w:tc>
          <w:tcPr>
            <w:tcW w:w="5732" w:type="dxa"/>
          </w:tcPr>
          <w:p w:rsidR="00DD2382" w:rsidRPr="00520B2D" w:rsidRDefault="00DD2382" w:rsidP="00DD2382">
            <w:pPr>
              <w:rPr>
                <w:sz w:val="28"/>
                <w:szCs w:val="28"/>
              </w:rPr>
            </w:pPr>
            <w:r w:rsidRPr="00520B2D">
              <w:rPr>
                <w:sz w:val="28"/>
                <w:szCs w:val="28"/>
              </w:rPr>
              <w:t>г. Янаул и Янаульский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22</w:t>
            </w:r>
          </w:p>
        </w:tc>
        <w:tc>
          <w:tcPr>
            <w:tcW w:w="5732" w:type="dxa"/>
          </w:tcPr>
          <w:p w:rsidR="00DD2382" w:rsidRPr="00520B2D" w:rsidRDefault="00DD2382" w:rsidP="00DD2382">
            <w:pPr>
              <w:rPr>
                <w:sz w:val="28"/>
                <w:szCs w:val="28"/>
              </w:rPr>
            </w:pPr>
            <w:r w:rsidRPr="00520B2D">
              <w:rPr>
                <w:sz w:val="28"/>
                <w:szCs w:val="28"/>
              </w:rPr>
              <w:t>Абзелиловский район</w:t>
            </w:r>
          </w:p>
        </w:tc>
        <w:tc>
          <w:tcPr>
            <w:tcW w:w="3191" w:type="dxa"/>
          </w:tcPr>
          <w:p w:rsidR="00DD2382" w:rsidRPr="00520B2D" w:rsidRDefault="00DD2382" w:rsidP="00DD2382">
            <w:pPr>
              <w:jc w:val="center"/>
              <w:rPr>
                <w:sz w:val="28"/>
                <w:szCs w:val="28"/>
              </w:rPr>
            </w:pPr>
            <w:r w:rsidRPr="00520B2D">
              <w:rPr>
                <w:sz w:val="28"/>
                <w:szCs w:val="28"/>
              </w:rPr>
              <w:t>50</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23</w:t>
            </w:r>
          </w:p>
        </w:tc>
        <w:tc>
          <w:tcPr>
            <w:tcW w:w="5732" w:type="dxa"/>
          </w:tcPr>
          <w:p w:rsidR="00DD2382" w:rsidRPr="00520B2D" w:rsidRDefault="00DD2382" w:rsidP="00DD2382">
            <w:pPr>
              <w:rPr>
                <w:sz w:val="28"/>
                <w:szCs w:val="28"/>
              </w:rPr>
            </w:pPr>
            <w:r w:rsidRPr="00520B2D">
              <w:rPr>
                <w:sz w:val="28"/>
                <w:szCs w:val="28"/>
              </w:rPr>
              <w:t>Альшеевский район</w:t>
            </w:r>
          </w:p>
        </w:tc>
        <w:tc>
          <w:tcPr>
            <w:tcW w:w="3191" w:type="dxa"/>
          </w:tcPr>
          <w:p w:rsidR="00DD2382" w:rsidRPr="00520B2D" w:rsidRDefault="00DD2382" w:rsidP="00DD2382">
            <w:pPr>
              <w:jc w:val="center"/>
              <w:rPr>
                <w:sz w:val="28"/>
                <w:szCs w:val="28"/>
              </w:rPr>
            </w:pPr>
            <w:r w:rsidRPr="00520B2D">
              <w:rPr>
                <w:sz w:val="28"/>
                <w:szCs w:val="28"/>
              </w:rPr>
              <w:t>7</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24</w:t>
            </w:r>
          </w:p>
        </w:tc>
        <w:tc>
          <w:tcPr>
            <w:tcW w:w="5732" w:type="dxa"/>
          </w:tcPr>
          <w:p w:rsidR="00DD2382" w:rsidRPr="00520B2D" w:rsidRDefault="00DD2382" w:rsidP="00DD2382">
            <w:pPr>
              <w:rPr>
                <w:sz w:val="28"/>
                <w:szCs w:val="28"/>
              </w:rPr>
            </w:pPr>
            <w:r w:rsidRPr="00520B2D">
              <w:rPr>
                <w:sz w:val="28"/>
                <w:szCs w:val="28"/>
              </w:rPr>
              <w:t>Архангельский район</w:t>
            </w:r>
          </w:p>
        </w:tc>
        <w:tc>
          <w:tcPr>
            <w:tcW w:w="3191" w:type="dxa"/>
          </w:tcPr>
          <w:p w:rsidR="00DD2382" w:rsidRPr="00520B2D" w:rsidRDefault="00DD2382" w:rsidP="00DD2382">
            <w:pPr>
              <w:jc w:val="center"/>
              <w:rPr>
                <w:sz w:val="28"/>
                <w:szCs w:val="28"/>
              </w:rPr>
            </w:pPr>
            <w:r w:rsidRPr="00520B2D">
              <w:rPr>
                <w:sz w:val="28"/>
                <w:szCs w:val="28"/>
              </w:rPr>
              <w:t>6</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25</w:t>
            </w:r>
          </w:p>
        </w:tc>
        <w:tc>
          <w:tcPr>
            <w:tcW w:w="5732" w:type="dxa"/>
          </w:tcPr>
          <w:p w:rsidR="00DD2382" w:rsidRPr="00520B2D" w:rsidRDefault="00DD2382" w:rsidP="00DD2382">
            <w:pPr>
              <w:rPr>
                <w:sz w:val="28"/>
                <w:szCs w:val="28"/>
              </w:rPr>
            </w:pPr>
            <w:r w:rsidRPr="00520B2D">
              <w:rPr>
                <w:sz w:val="28"/>
                <w:szCs w:val="28"/>
              </w:rPr>
              <w:t>Аскинский район</w:t>
            </w:r>
          </w:p>
        </w:tc>
        <w:tc>
          <w:tcPr>
            <w:tcW w:w="3191" w:type="dxa"/>
          </w:tcPr>
          <w:p w:rsidR="00DD2382" w:rsidRPr="00520B2D" w:rsidRDefault="00DD2382" w:rsidP="00DD2382">
            <w:pPr>
              <w:jc w:val="center"/>
              <w:rPr>
                <w:sz w:val="28"/>
                <w:szCs w:val="28"/>
              </w:rPr>
            </w:pPr>
            <w:r w:rsidRPr="00520B2D">
              <w:rPr>
                <w:sz w:val="28"/>
                <w:szCs w:val="28"/>
              </w:rPr>
              <w:t>5</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26</w:t>
            </w:r>
          </w:p>
        </w:tc>
        <w:tc>
          <w:tcPr>
            <w:tcW w:w="5732" w:type="dxa"/>
          </w:tcPr>
          <w:p w:rsidR="00DD2382" w:rsidRPr="00520B2D" w:rsidRDefault="00DD2382" w:rsidP="00DD2382">
            <w:pPr>
              <w:rPr>
                <w:sz w:val="28"/>
                <w:szCs w:val="28"/>
              </w:rPr>
            </w:pPr>
            <w:r w:rsidRPr="00520B2D">
              <w:rPr>
                <w:sz w:val="28"/>
                <w:szCs w:val="28"/>
              </w:rPr>
              <w:t>Аургазинский район</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27</w:t>
            </w:r>
          </w:p>
        </w:tc>
        <w:tc>
          <w:tcPr>
            <w:tcW w:w="5732" w:type="dxa"/>
          </w:tcPr>
          <w:p w:rsidR="00DD2382" w:rsidRPr="00520B2D" w:rsidRDefault="00DD2382" w:rsidP="00DD2382">
            <w:pPr>
              <w:rPr>
                <w:sz w:val="28"/>
                <w:szCs w:val="28"/>
              </w:rPr>
            </w:pPr>
            <w:r w:rsidRPr="00520B2D">
              <w:rPr>
                <w:sz w:val="28"/>
                <w:szCs w:val="28"/>
              </w:rPr>
              <w:t>Бакалинский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28</w:t>
            </w:r>
          </w:p>
        </w:tc>
        <w:tc>
          <w:tcPr>
            <w:tcW w:w="5732" w:type="dxa"/>
          </w:tcPr>
          <w:p w:rsidR="00DD2382" w:rsidRPr="00520B2D" w:rsidRDefault="00DD2382" w:rsidP="00DD2382">
            <w:pPr>
              <w:rPr>
                <w:sz w:val="28"/>
                <w:szCs w:val="28"/>
              </w:rPr>
            </w:pPr>
            <w:r w:rsidRPr="00520B2D">
              <w:rPr>
                <w:sz w:val="28"/>
                <w:szCs w:val="28"/>
              </w:rPr>
              <w:t>Балтачевский район</w:t>
            </w:r>
          </w:p>
        </w:tc>
        <w:tc>
          <w:tcPr>
            <w:tcW w:w="3191" w:type="dxa"/>
          </w:tcPr>
          <w:p w:rsidR="00DD2382" w:rsidRPr="00520B2D" w:rsidRDefault="00DD2382" w:rsidP="00DD2382">
            <w:pPr>
              <w:jc w:val="center"/>
              <w:rPr>
                <w:sz w:val="28"/>
                <w:szCs w:val="28"/>
              </w:rPr>
            </w:pPr>
            <w:r w:rsidRPr="00520B2D">
              <w:rPr>
                <w:sz w:val="28"/>
                <w:szCs w:val="28"/>
              </w:rPr>
              <w:t>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29</w:t>
            </w:r>
          </w:p>
        </w:tc>
        <w:tc>
          <w:tcPr>
            <w:tcW w:w="5732" w:type="dxa"/>
          </w:tcPr>
          <w:p w:rsidR="00DD2382" w:rsidRPr="00520B2D" w:rsidRDefault="00DD2382" w:rsidP="00DD2382">
            <w:pPr>
              <w:rPr>
                <w:sz w:val="28"/>
                <w:szCs w:val="28"/>
              </w:rPr>
            </w:pPr>
            <w:r w:rsidRPr="00520B2D">
              <w:rPr>
                <w:sz w:val="28"/>
                <w:szCs w:val="28"/>
              </w:rPr>
              <w:t>Белокатайский район</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30</w:t>
            </w:r>
          </w:p>
        </w:tc>
        <w:tc>
          <w:tcPr>
            <w:tcW w:w="5732" w:type="dxa"/>
          </w:tcPr>
          <w:p w:rsidR="00DD2382" w:rsidRPr="00520B2D" w:rsidRDefault="00DD2382" w:rsidP="00DD2382">
            <w:pPr>
              <w:rPr>
                <w:sz w:val="28"/>
                <w:szCs w:val="28"/>
              </w:rPr>
            </w:pPr>
            <w:r w:rsidRPr="00520B2D">
              <w:rPr>
                <w:sz w:val="28"/>
                <w:szCs w:val="28"/>
              </w:rPr>
              <w:t>Бижбулякский район</w:t>
            </w:r>
          </w:p>
        </w:tc>
        <w:tc>
          <w:tcPr>
            <w:tcW w:w="3191" w:type="dxa"/>
          </w:tcPr>
          <w:p w:rsidR="00DD2382" w:rsidRPr="00520B2D" w:rsidRDefault="00DD2382" w:rsidP="00DD2382">
            <w:pPr>
              <w:jc w:val="center"/>
              <w:rPr>
                <w:sz w:val="28"/>
                <w:szCs w:val="28"/>
              </w:rPr>
            </w:pPr>
            <w:r w:rsidRPr="00520B2D">
              <w:rPr>
                <w:sz w:val="28"/>
                <w:szCs w:val="28"/>
              </w:rPr>
              <w:t>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31</w:t>
            </w:r>
          </w:p>
        </w:tc>
        <w:tc>
          <w:tcPr>
            <w:tcW w:w="5732" w:type="dxa"/>
          </w:tcPr>
          <w:p w:rsidR="00DD2382" w:rsidRPr="00520B2D" w:rsidRDefault="00DD2382" w:rsidP="00DD2382">
            <w:pPr>
              <w:rPr>
                <w:sz w:val="28"/>
                <w:szCs w:val="28"/>
              </w:rPr>
            </w:pPr>
            <w:r w:rsidRPr="00520B2D">
              <w:rPr>
                <w:sz w:val="28"/>
                <w:szCs w:val="28"/>
              </w:rPr>
              <w:t>Благоварский район</w:t>
            </w:r>
          </w:p>
        </w:tc>
        <w:tc>
          <w:tcPr>
            <w:tcW w:w="3191" w:type="dxa"/>
          </w:tcPr>
          <w:p w:rsidR="00DD2382" w:rsidRPr="00520B2D" w:rsidRDefault="00DD2382" w:rsidP="00DD2382">
            <w:pPr>
              <w:jc w:val="center"/>
              <w:rPr>
                <w:sz w:val="28"/>
                <w:szCs w:val="28"/>
              </w:rPr>
            </w:pPr>
            <w:r w:rsidRPr="00520B2D">
              <w:rPr>
                <w:sz w:val="28"/>
                <w:szCs w:val="28"/>
              </w:rPr>
              <w:t>5</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32</w:t>
            </w:r>
          </w:p>
        </w:tc>
        <w:tc>
          <w:tcPr>
            <w:tcW w:w="5732" w:type="dxa"/>
          </w:tcPr>
          <w:p w:rsidR="00DD2382" w:rsidRPr="00520B2D" w:rsidRDefault="00DD2382" w:rsidP="00DD2382">
            <w:pPr>
              <w:rPr>
                <w:sz w:val="28"/>
                <w:szCs w:val="28"/>
              </w:rPr>
            </w:pPr>
            <w:r w:rsidRPr="00520B2D">
              <w:rPr>
                <w:sz w:val="28"/>
                <w:szCs w:val="28"/>
              </w:rPr>
              <w:t>Буздякский район</w:t>
            </w:r>
          </w:p>
        </w:tc>
        <w:tc>
          <w:tcPr>
            <w:tcW w:w="3191" w:type="dxa"/>
          </w:tcPr>
          <w:p w:rsidR="00DD2382" w:rsidRPr="00520B2D" w:rsidRDefault="00DD2382" w:rsidP="00DD2382">
            <w:pPr>
              <w:jc w:val="center"/>
              <w:rPr>
                <w:sz w:val="28"/>
                <w:szCs w:val="28"/>
              </w:rPr>
            </w:pPr>
            <w:r w:rsidRPr="00520B2D">
              <w:rPr>
                <w:sz w:val="28"/>
                <w:szCs w:val="28"/>
              </w:rPr>
              <w:t>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33</w:t>
            </w:r>
          </w:p>
        </w:tc>
        <w:tc>
          <w:tcPr>
            <w:tcW w:w="5732" w:type="dxa"/>
          </w:tcPr>
          <w:p w:rsidR="00DD2382" w:rsidRPr="00520B2D" w:rsidRDefault="00DD2382" w:rsidP="00DD2382">
            <w:pPr>
              <w:rPr>
                <w:sz w:val="28"/>
                <w:szCs w:val="28"/>
              </w:rPr>
            </w:pPr>
            <w:r w:rsidRPr="00520B2D">
              <w:rPr>
                <w:sz w:val="28"/>
                <w:szCs w:val="28"/>
              </w:rPr>
              <w:t>Бураевский район</w:t>
            </w:r>
          </w:p>
        </w:tc>
        <w:tc>
          <w:tcPr>
            <w:tcW w:w="3191" w:type="dxa"/>
          </w:tcPr>
          <w:p w:rsidR="00DD2382" w:rsidRPr="00520B2D" w:rsidRDefault="00DD2382" w:rsidP="00DD2382">
            <w:pPr>
              <w:jc w:val="center"/>
              <w:rPr>
                <w:sz w:val="28"/>
                <w:szCs w:val="28"/>
              </w:rPr>
            </w:pPr>
            <w:r w:rsidRPr="00520B2D">
              <w:rPr>
                <w:sz w:val="28"/>
                <w:szCs w:val="28"/>
              </w:rPr>
              <w:t>5</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34</w:t>
            </w:r>
          </w:p>
        </w:tc>
        <w:tc>
          <w:tcPr>
            <w:tcW w:w="5732" w:type="dxa"/>
          </w:tcPr>
          <w:p w:rsidR="00DD2382" w:rsidRPr="00520B2D" w:rsidRDefault="00DD2382" w:rsidP="00DD2382">
            <w:pPr>
              <w:rPr>
                <w:sz w:val="28"/>
                <w:szCs w:val="28"/>
              </w:rPr>
            </w:pPr>
            <w:r w:rsidRPr="00520B2D">
              <w:rPr>
                <w:sz w:val="28"/>
                <w:szCs w:val="28"/>
              </w:rPr>
              <w:t>Бурзянский район</w:t>
            </w:r>
          </w:p>
        </w:tc>
        <w:tc>
          <w:tcPr>
            <w:tcW w:w="3191" w:type="dxa"/>
          </w:tcPr>
          <w:p w:rsidR="00DD2382" w:rsidRPr="00520B2D" w:rsidRDefault="00DD2382" w:rsidP="00DD2382">
            <w:pPr>
              <w:jc w:val="center"/>
              <w:rPr>
                <w:sz w:val="28"/>
                <w:szCs w:val="28"/>
              </w:rPr>
            </w:pPr>
            <w:r w:rsidRPr="00520B2D">
              <w:rPr>
                <w:sz w:val="28"/>
                <w:szCs w:val="28"/>
              </w:rPr>
              <w:t>29</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lastRenderedPageBreak/>
              <w:t>35</w:t>
            </w:r>
          </w:p>
        </w:tc>
        <w:tc>
          <w:tcPr>
            <w:tcW w:w="5732" w:type="dxa"/>
          </w:tcPr>
          <w:p w:rsidR="00DD2382" w:rsidRPr="00520B2D" w:rsidRDefault="00DD2382" w:rsidP="00DD2382">
            <w:pPr>
              <w:rPr>
                <w:sz w:val="28"/>
                <w:szCs w:val="28"/>
              </w:rPr>
            </w:pPr>
            <w:r w:rsidRPr="00520B2D">
              <w:rPr>
                <w:sz w:val="28"/>
                <w:szCs w:val="28"/>
              </w:rPr>
              <w:t>Гафурийский район</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36</w:t>
            </w:r>
          </w:p>
        </w:tc>
        <w:tc>
          <w:tcPr>
            <w:tcW w:w="5732" w:type="dxa"/>
          </w:tcPr>
          <w:p w:rsidR="00DD2382" w:rsidRPr="00520B2D" w:rsidRDefault="00DD2382" w:rsidP="00DD2382">
            <w:pPr>
              <w:rPr>
                <w:sz w:val="28"/>
                <w:szCs w:val="28"/>
              </w:rPr>
            </w:pPr>
            <w:r w:rsidRPr="00520B2D">
              <w:rPr>
                <w:sz w:val="28"/>
                <w:szCs w:val="28"/>
              </w:rPr>
              <w:t>Дуванский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37</w:t>
            </w:r>
          </w:p>
        </w:tc>
        <w:tc>
          <w:tcPr>
            <w:tcW w:w="5732" w:type="dxa"/>
          </w:tcPr>
          <w:p w:rsidR="00DD2382" w:rsidRPr="00520B2D" w:rsidRDefault="00DD2382" w:rsidP="00DD2382">
            <w:pPr>
              <w:rPr>
                <w:sz w:val="28"/>
                <w:szCs w:val="28"/>
              </w:rPr>
            </w:pPr>
            <w:r w:rsidRPr="00520B2D">
              <w:rPr>
                <w:sz w:val="28"/>
                <w:szCs w:val="28"/>
              </w:rPr>
              <w:t>Ермекеевский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38</w:t>
            </w:r>
          </w:p>
        </w:tc>
        <w:tc>
          <w:tcPr>
            <w:tcW w:w="5732" w:type="dxa"/>
          </w:tcPr>
          <w:p w:rsidR="00DD2382" w:rsidRPr="00520B2D" w:rsidRDefault="00DD2382" w:rsidP="00DD2382">
            <w:pPr>
              <w:rPr>
                <w:sz w:val="28"/>
                <w:szCs w:val="28"/>
              </w:rPr>
            </w:pPr>
            <w:r w:rsidRPr="00520B2D">
              <w:rPr>
                <w:sz w:val="28"/>
                <w:szCs w:val="28"/>
              </w:rPr>
              <w:t>Зианчуринский район</w:t>
            </w:r>
          </w:p>
        </w:tc>
        <w:tc>
          <w:tcPr>
            <w:tcW w:w="3191" w:type="dxa"/>
          </w:tcPr>
          <w:p w:rsidR="00DD2382" w:rsidRPr="00520B2D" w:rsidRDefault="00DD2382" w:rsidP="00DD2382">
            <w:pPr>
              <w:jc w:val="center"/>
              <w:rPr>
                <w:sz w:val="28"/>
                <w:szCs w:val="28"/>
              </w:rPr>
            </w:pPr>
            <w:r w:rsidRPr="00520B2D">
              <w:rPr>
                <w:sz w:val="28"/>
                <w:szCs w:val="28"/>
              </w:rPr>
              <w:t>12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39</w:t>
            </w:r>
          </w:p>
        </w:tc>
        <w:tc>
          <w:tcPr>
            <w:tcW w:w="5732" w:type="dxa"/>
          </w:tcPr>
          <w:p w:rsidR="00DD2382" w:rsidRPr="00520B2D" w:rsidRDefault="00DD2382" w:rsidP="00DD2382">
            <w:pPr>
              <w:rPr>
                <w:sz w:val="28"/>
                <w:szCs w:val="28"/>
              </w:rPr>
            </w:pPr>
            <w:r w:rsidRPr="00520B2D">
              <w:rPr>
                <w:sz w:val="28"/>
                <w:szCs w:val="28"/>
              </w:rPr>
              <w:t>Зилаирский район</w:t>
            </w:r>
          </w:p>
        </w:tc>
        <w:tc>
          <w:tcPr>
            <w:tcW w:w="3191" w:type="dxa"/>
          </w:tcPr>
          <w:p w:rsidR="00DD2382" w:rsidRPr="00520B2D" w:rsidRDefault="00DD2382" w:rsidP="00DD2382">
            <w:pPr>
              <w:jc w:val="center"/>
              <w:rPr>
                <w:sz w:val="28"/>
                <w:szCs w:val="28"/>
              </w:rPr>
            </w:pPr>
            <w:r w:rsidRPr="00520B2D">
              <w:rPr>
                <w:sz w:val="28"/>
                <w:szCs w:val="28"/>
              </w:rPr>
              <w:t>10</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40</w:t>
            </w:r>
          </w:p>
        </w:tc>
        <w:tc>
          <w:tcPr>
            <w:tcW w:w="5732" w:type="dxa"/>
          </w:tcPr>
          <w:p w:rsidR="00DD2382" w:rsidRPr="00520B2D" w:rsidRDefault="00DD2382" w:rsidP="00DD2382">
            <w:pPr>
              <w:rPr>
                <w:sz w:val="28"/>
                <w:szCs w:val="28"/>
              </w:rPr>
            </w:pPr>
            <w:r w:rsidRPr="00520B2D">
              <w:rPr>
                <w:sz w:val="28"/>
                <w:szCs w:val="28"/>
              </w:rPr>
              <w:t>Иглинский район</w:t>
            </w:r>
          </w:p>
        </w:tc>
        <w:tc>
          <w:tcPr>
            <w:tcW w:w="3191" w:type="dxa"/>
          </w:tcPr>
          <w:p w:rsidR="00DD2382" w:rsidRPr="00520B2D" w:rsidRDefault="00DD2382" w:rsidP="00DD2382">
            <w:pPr>
              <w:jc w:val="center"/>
              <w:rPr>
                <w:sz w:val="28"/>
                <w:szCs w:val="28"/>
              </w:rPr>
            </w:pPr>
            <w:r w:rsidRPr="00520B2D">
              <w:rPr>
                <w:sz w:val="28"/>
                <w:szCs w:val="28"/>
              </w:rPr>
              <w:t>9</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41</w:t>
            </w:r>
          </w:p>
        </w:tc>
        <w:tc>
          <w:tcPr>
            <w:tcW w:w="5732" w:type="dxa"/>
          </w:tcPr>
          <w:p w:rsidR="00DD2382" w:rsidRPr="00520B2D" w:rsidRDefault="00DD2382" w:rsidP="00DD2382">
            <w:pPr>
              <w:rPr>
                <w:sz w:val="28"/>
                <w:szCs w:val="28"/>
              </w:rPr>
            </w:pPr>
            <w:r w:rsidRPr="00520B2D">
              <w:rPr>
                <w:sz w:val="28"/>
                <w:szCs w:val="28"/>
              </w:rPr>
              <w:t>Илишевский район</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42</w:t>
            </w:r>
          </w:p>
        </w:tc>
        <w:tc>
          <w:tcPr>
            <w:tcW w:w="5732" w:type="dxa"/>
          </w:tcPr>
          <w:p w:rsidR="00DD2382" w:rsidRPr="00520B2D" w:rsidRDefault="00DD2382" w:rsidP="00DD2382">
            <w:pPr>
              <w:rPr>
                <w:sz w:val="28"/>
                <w:szCs w:val="28"/>
              </w:rPr>
            </w:pPr>
            <w:r w:rsidRPr="00520B2D">
              <w:rPr>
                <w:sz w:val="28"/>
                <w:szCs w:val="28"/>
              </w:rPr>
              <w:t>Калтасинский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43</w:t>
            </w:r>
          </w:p>
        </w:tc>
        <w:tc>
          <w:tcPr>
            <w:tcW w:w="5732" w:type="dxa"/>
          </w:tcPr>
          <w:p w:rsidR="00DD2382" w:rsidRPr="00520B2D" w:rsidRDefault="00DD2382" w:rsidP="00DD2382">
            <w:pPr>
              <w:rPr>
                <w:sz w:val="28"/>
                <w:szCs w:val="28"/>
              </w:rPr>
            </w:pPr>
            <w:r w:rsidRPr="00520B2D">
              <w:rPr>
                <w:sz w:val="28"/>
                <w:szCs w:val="28"/>
              </w:rPr>
              <w:t>Караидельский район</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44</w:t>
            </w:r>
          </w:p>
        </w:tc>
        <w:tc>
          <w:tcPr>
            <w:tcW w:w="5732" w:type="dxa"/>
          </w:tcPr>
          <w:p w:rsidR="00DD2382" w:rsidRPr="00520B2D" w:rsidRDefault="00DD2382" w:rsidP="00DD2382">
            <w:pPr>
              <w:rPr>
                <w:sz w:val="28"/>
                <w:szCs w:val="28"/>
              </w:rPr>
            </w:pPr>
            <w:r w:rsidRPr="00520B2D">
              <w:rPr>
                <w:sz w:val="28"/>
                <w:szCs w:val="28"/>
              </w:rPr>
              <w:t>Кармаскалинский район</w:t>
            </w:r>
          </w:p>
        </w:tc>
        <w:tc>
          <w:tcPr>
            <w:tcW w:w="3191" w:type="dxa"/>
          </w:tcPr>
          <w:p w:rsidR="00DD2382" w:rsidRPr="00520B2D" w:rsidRDefault="00DD2382" w:rsidP="00DD2382">
            <w:pPr>
              <w:jc w:val="center"/>
              <w:rPr>
                <w:sz w:val="28"/>
                <w:szCs w:val="28"/>
              </w:rPr>
            </w:pPr>
            <w:r w:rsidRPr="00520B2D">
              <w:rPr>
                <w:sz w:val="28"/>
                <w:szCs w:val="28"/>
              </w:rPr>
              <w:t>14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45</w:t>
            </w:r>
          </w:p>
        </w:tc>
        <w:tc>
          <w:tcPr>
            <w:tcW w:w="5732" w:type="dxa"/>
          </w:tcPr>
          <w:p w:rsidR="00DD2382" w:rsidRPr="00520B2D" w:rsidRDefault="00DD2382" w:rsidP="00DD2382">
            <w:pPr>
              <w:rPr>
                <w:sz w:val="28"/>
                <w:szCs w:val="28"/>
              </w:rPr>
            </w:pPr>
            <w:r w:rsidRPr="00520B2D">
              <w:rPr>
                <w:sz w:val="28"/>
                <w:szCs w:val="28"/>
              </w:rPr>
              <w:t>Кигинский район</w:t>
            </w:r>
          </w:p>
        </w:tc>
        <w:tc>
          <w:tcPr>
            <w:tcW w:w="3191" w:type="dxa"/>
          </w:tcPr>
          <w:p w:rsidR="00DD2382" w:rsidRPr="00520B2D" w:rsidRDefault="00DD2382" w:rsidP="00DD2382">
            <w:pPr>
              <w:jc w:val="center"/>
              <w:rPr>
                <w:sz w:val="28"/>
                <w:szCs w:val="28"/>
              </w:rPr>
            </w:pPr>
            <w:r w:rsidRPr="00520B2D">
              <w:rPr>
                <w:sz w:val="28"/>
                <w:szCs w:val="28"/>
              </w:rPr>
              <w:t>7</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46</w:t>
            </w:r>
          </w:p>
        </w:tc>
        <w:tc>
          <w:tcPr>
            <w:tcW w:w="5732" w:type="dxa"/>
          </w:tcPr>
          <w:p w:rsidR="00DD2382" w:rsidRPr="00520B2D" w:rsidRDefault="00DD2382" w:rsidP="00DD2382">
            <w:pPr>
              <w:rPr>
                <w:sz w:val="28"/>
                <w:szCs w:val="28"/>
              </w:rPr>
            </w:pPr>
            <w:r w:rsidRPr="00520B2D">
              <w:rPr>
                <w:sz w:val="28"/>
                <w:szCs w:val="28"/>
              </w:rPr>
              <w:t>Краснокамский район</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47</w:t>
            </w:r>
          </w:p>
        </w:tc>
        <w:tc>
          <w:tcPr>
            <w:tcW w:w="5732" w:type="dxa"/>
          </w:tcPr>
          <w:p w:rsidR="00DD2382" w:rsidRPr="00520B2D" w:rsidRDefault="00DD2382" w:rsidP="00DD2382">
            <w:pPr>
              <w:rPr>
                <w:sz w:val="28"/>
                <w:szCs w:val="28"/>
              </w:rPr>
            </w:pPr>
            <w:r w:rsidRPr="00520B2D">
              <w:rPr>
                <w:sz w:val="28"/>
                <w:szCs w:val="28"/>
              </w:rPr>
              <w:t>Кугарчинский район</w:t>
            </w:r>
          </w:p>
        </w:tc>
        <w:tc>
          <w:tcPr>
            <w:tcW w:w="3191" w:type="dxa"/>
          </w:tcPr>
          <w:p w:rsidR="00DD2382" w:rsidRPr="00520B2D" w:rsidRDefault="00DD2382" w:rsidP="00DD2382">
            <w:pPr>
              <w:jc w:val="center"/>
              <w:rPr>
                <w:sz w:val="28"/>
                <w:szCs w:val="28"/>
              </w:rPr>
            </w:pPr>
            <w:r w:rsidRPr="00520B2D">
              <w:rPr>
                <w:sz w:val="28"/>
                <w:szCs w:val="28"/>
              </w:rPr>
              <w:t>10</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48</w:t>
            </w:r>
          </w:p>
        </w:tc>
        <w:tc>
          <w:tcPr>
            <w:tcW w:w="5732" w:type="dxa"/>
          </w:tcPr>
          <w:p w:rsidR="00DD2382" w:rsidRPr="00520B2D" w:rsidRDefault="00DD2382" w:rsidP="00DD2382">
            <w:pPr>
              <w:rPr>
                <w:sz w:val="28"/>
                <w:szCs w:val="28"/>
              </w:rPr>
            </w:pPr>
            <w:r w:rsidRPr="00520B2D">
              <w:rPr>
                <w:sz w:val="28"/>
                <w:szCs w:val="28"/>
              </w:rPr>
              <w:t>Кушнаренковский район</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49</w:t>
            </w:r>
          </w:p>
        </w:tc>
        <w:tc>
          <w:tcPr>
            <w:tcW w:w="5732" w:type="dxa"/>
          </w:tcPr>
          <w:p w:rsidR="00DD2382" w:rsidRPr="00520B2D" w:rsidRDefault="00DD2382" w:rsidP="00DD2382">
            <w:pPr>
              <w:rPr>
                <w:sz w:val="28"/>
                <w:szCs w:val="28"/>
              </w:rPr>
            </w:pPr>
            <w:r w:rsidRPr="00520B2D">
              <w:rPr>
                <w:sz w:val="28"/>
                <w:szCs w:val="28"/>
              </w:rPr>
              <w:t>Куюргазинский район</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50</w:t>
            </w:r>
          </w:p>
        </w:tc>
        <w:tc>
          <w:tcPr>
            <w:tcW w:w="5732" w:type="dxa"/>
          </w:tcPr>
          <w:p w:rsidR="00DD2382" w:rsidRPr="00520B2D" w:rsidRDefault="00DD2382" w:rsidP="00DD2382">
            <w:pPr>
              <w:rPr>
                <w:sz w:val="28"/>
                <w:szCs w:val="28"/>
              </w:rPr>
            </w:pPr>
            <w:r w:rsidRPr="00520B2D">
              <w:rPr>
                <w:sz w:val="28"/>
                <w:szCs w:val="28"/>
              </w:rPr>
              <w:t>Мечетлинский район</w:t>
            </w:r>
          </w:p>
        </w:tc>
        <w:tc>
          <w:tcPr>
            <w:tcW w:w="3191" w:type="dxa"/>
          </w:tcPr>
          <w:p w:rsidR="00DD2382" w:rsidRPr="00520B2D" w:rsidRDefault="00DD2382" w:rsidP="00DD2382">
            <w:pPr>
              <w:jc w:val="center"/>
              <w:rPr>
                <w:sz w:val="28"/>
                <w:szCs w:val="28"/>
              </w:rPr>
            </w:pPr>
            <w:r w:rsidRPr="00520B2D">
              <w:rPr>
                <w:sz w:val="28"/>
                <w:szCs w:val="28"/>
              </w:rPr>
              <w:t>9</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51</w:t>
            </w:r>
          </w:p>
        </w:tc>
        <w:tc>
          <w:tcPr>
            <w:tcW w:w="5732" w:type="dxa"/>
          </w:tcPr>
          <w:p w:rsidR="00DD2382" w:rsidRPr="00520B2D" w:rsidRDefault="00DD2382" w:rsidP="00DD2382">
            <w:pPr>
              <w:rPr>
                <w:sz w:val="28"/>
                <w:szCs w:val="28"/>
              </w:rPr>
            </w:pPr>
            <w:r w:rsidRPr="00520B2D">
              <w:rPr>
                <w:sz w:val="28"/>
                <w:szCs w:val="28"/>
              </w:rPr>
              <w:t>Мишкинский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52</w:t>
            </w:r>
          </w:p>
        </w:tc>
        <w:tc>
          <w:tcPr>
            <w:tcW w:w="5732" w:type="dxa"/>
          </w:tcPr>
          <w:p w:rsidR="00DD2382" w:rsidRPr="00520B2D" w:rsidRDefault="00DD2382" w:rsidP="00DD2382">
            <w:pPr>
              <w:rPr>
                <w:sz w:val="28"/>
                <w:szCs w:val="28"/>
              </w:rPr>
            </w:pPr>
            <w:r w:rsidRPr="00520B2D">
              <w:rPr>
                <w:sz w:val="28"/>
                <w:szCs w:val="28"/>
              </w:rPr>
              <w:t>Миякинский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53</w:t>
            </w:r>
          </w:p>
        </w:tc>
        <w:tc>
          <w:tcPr>
            <w:tcW w:w="5732" w:type="dxa"/>
          </w:tcPr>
          <w:p w:rsidR="00DD2382" w:rsidRPr="00520B2D" w:rsidRDefault="00DD2382" w:rsidP="00DD2382">
            <w:pPr>
              <w:rPr>
                <w:sz w:val="28"/>
                <w:szCs w:val="28"/>
              </w:rPr>
            </w:pPr>
            <w:r w:rsidRPr="00520B2D">
              <w:rPr>
                <w:sz w:val="28"/>
                <w:szCs w:val="28"/>
              </w:rPr>
              <w:t>Нуримановский район</w:t>
            </w:r>
          </w:p>
        </w:tc>
        <w:tc>
          <w:tcPr>
            <w:tcW w:w="3191" w:type="dxa"/>
          </w:tcPr>
          <w:p w:rsidR="00DD2382" w:rsidRPr="00520B2D" w:rsidRDefault="00DD2382" w:rsidP="00DD2382">
            <w:pPr>
              <w:jc w:val="center"/>
              <w:rPr>
                <w:sz w:val="28"/>
                <w:szCs w:val="28"/>
              </w:rPr>
            </w:pPr>
            <w:r w:rsidRPr="00520B2D">
              <w:rPr>
                <w:sz w:val="28"/>
                <w:szCs w:val="28"/>
              </w:rPr>
              <w:t>4</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54</w:t>
            </w:r>
          </w:p>
        </w:tc>
        <w:tc>
          <w:tcPr>
            <w:tcW w:w="5732" w:type="dxa"/>
          </w:tcPr>
          <w:p w:rsidR="00DD2382" w:rsidRPr="00520B2D" w:rsidRDefault="00DD2382" w:rsidP="00DD2382">
            <w:pPr>
              <w:rPr>
                <w:sz w:val="28"/>
                <w:szCs w:val="28"/>
              </w:rPr>
            </w:pPr>
            <w:r w:rsidRPr="00520B2D">
              <w:rPr>
                <w:sz w:val="28"/>
                <w:szCs w:val="28"/>
              </w:rPr>
              <w:t>Салаватский район</w:t>
            </w:r>
          </w:p>
        </w:tc>
        <w:tc>
          <w:tcPr>
            <w:tcW w:w="3191" w:type="dxa"/>
          </w:tcPr>
          <w:p w:rsidR="00DD2382" w:rsidRPr="00520B2D" w:rsidRDefault="00DD2382" w:rsidP="00DD2382">
            <w:pPr>
              <w:jc w:val="center"/>
              <w:rPr>
                <w:sz w:val="28"/>
                <w:szCs w:val="28"/>
              </w:rPr>
            </w:pPr>
            <w:r w:rsidRPr="00520B2D">
              <w:rPr>
                <w:sz w:val="28"/>
                <w:szCs w:val="28"/>
              </w:rPr>
              <w:t>16</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55</w:t>
            </w:r>
          </w:p>
        </w:tc>
        <w:tc>
          <w:tcPr>
            <w:tcW w:w="5732" w:type="dxa"/>
          </w:tcPr>
          <w:p w:rsidR="00DD2382" w:rsidRPr="00520B2D" w:rsidRDefault="00DD2382" w:rsidP="00DD2382">
            <w:pPr>
              <w:rPr>
                <w:sz w:val="28"/>
                <w:szCs w:val="28"/>
              </w:rPr>
            </w:pPr>
            <w:r w:rsidRPr="00520B2D">
              <w:rPr>
                <w:sz w:val="28"/>
                <w:szCs w:val="28"/>
              </w:rPr>
              <w:t>Стерлибашевский район</w:t>
            </w:r>
          </w:p>
        </w:tc>
        <w:tc>
          <w:tcPr>
            <w:tcW w:w="3191" w:type="dxa"/>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56</w:t>
            </w:r>
          </w:p>
        </w:tc>
        <w:tc>
          <w:tcPr>
            <w:tcW w:w="5732" w:type="dxa"/>
          </w:tcPr>
          <w:p w:rsidR="00DD2382" w:rsidRPr="00520B2D" w:rsidRDefault="00DD2382" w:rsidP="00DD2382">
            <w:pPr>
              <w:rPr>
                <w:sz w:val="28"/>
                <w:szCs w:val="28"/>
              </w:rPr>
            </w:pPr>
            <w:r w:rsidRPr="00520B2D">
              <w:rPr>
                <w:sz w:val="28"/>
                <w:szCs w:val="28"/>
              </w:rPr>
              <w:t>Стерлитамакский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57</w:t>
            </w:r>
          </w:p>
        </w:tc>
        <w:tc>
          <w:tcPr>
            <w:tcW w:w="5732" w:type="dxa"/>
          </w:tcPr>
          <w:p w:rsidR="00DD2382" w:rsidRPr="00520B2D" w:rsidRDefault="00DD2382" w:rsidP="00DD2382">
            <w:pPr>
              <w:rPr>
                <w:sz w:val="28"/>
                <w:szCs w:val="28"/>
              </w:rPr>
            </w:pPr>
            <w:r w:rsidRPr="00520B2D">
              <w:rPr>
                <w:sz w:val="28"/>
                <w:szCs w:val="28"/>
              </w:rPr>
              <w:t>Татышлинский район</w:t>
            </w:r>
          </w:p>
        </w:tc>
        <w:tc>
          <w:tcPr>
            <w:tcW w:w="3191" w:type="dxa"/>
          </w:tcPr>
          <w:p w:rsidR="00DD2382" w:rsidRPr="00520B2D" w:rsidRDefault="00DD2382" w:rsidP="00DD2382">
            <w:pPr>
              <w:jc w:val="center"/>
              <w:rPr>
                <w:sz w:val="28"/>
                <w:szCs w:val="28"/>
              </w:rPr>
            </w:pPr>
            <w:r w:rsidRPr="00520B2D">
              <w:rPr>
                <w:sz w:val="28"/>
                <w:szCs w:val="28"/>
              </w:rPr>
              <w:t>3</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58</w:t>
            </w:r>
          </w:p>
        </w:tc>
        <w:tc>
          <w:tcPr>
            <w:tcW w:w="5732" w:type="dxa"/>
          </w:tcPr>
          <w:p w:rsidR="00DD2382" w:rsidRPr="00520B2D" w:rsidRDefault="00DD2382" w:rsidP="00DD2382">
            <w:pPr>
              <w:rPr>
                <w:sz w:val="28"/>
                <w:szCs w:val="28"/>
              </w:rPr>
            </w:pPr>
            <w:r w:rsidRPr="00520B2D">
              <w:rPr>
                <w:sz w:val="28"/>
                <w:szCs w:val="28"/>
              </w:rPr>
              <w:t>Уфимский район</w:t>
            </w:r>
          </w:p>
        </w:tc>
        <w:tc>
          <w:tcPr>
            <w:tcW w:w="3191" w:type="dxa"/>
          </w:tcPr>
          <w:p w:rsidR="00DD2382" w:rsidRPr="00520B2D" w:rsidRDefault="00DD2382" w:rsidP="00DD2382">
            <w:pPr>
              <w:jc w:val="center"/>
              <w:rPr>
                <w:sz w:val="28"/>
                <w:szCs w:val="28"/>
              </w:rPr>
            </w:pPr>
            <w:r w:rsidRPr="00520B2D">
              <w:rPr>
                <w:sz w:val="28"/>
                <w:szCs w:val="28"/>
              </w:rPr>
              <w:t>21</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59</w:t>
            </w:r>
          </w:p>
        </w:tc>
        <w:tc>
          <w:tcPr>
            <w:tcW w:w="5732" w:type="dxa"/>
          </w:tcPr>
          <w:p w:rsidR="00DD2382" w:rsidRPr="00520B2D" w:rsidRDefault="00DD2382" w:rsidP="00DD2382">
            <w:pPr>
              <w:rPr>
                <w:sz w:val="28"/>
                <w:szCs w:val="28"/>
              </w:rPr>
            </w:pPr>
            <w:r w:rsidRPr="00520B2D">
              <w:rPr>
                <w:sz w:val="28"/>
                <w:szCs w:val="28"/>
              </w:rPr>
              <w:t>Федоровский район</w:t>
            </w:r>
          </w:p>
        </w:tc>
        <w:tc>
          <w:tcPr>
            <w:tcW w:w="3191" w:type="dxa"/>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60</w:t>
            </w:r>
          </w:p>
        </w:tc>
        <w:tc>
          <w:tcPr>
            <w:tcW w:w="5732" w:type="dxa"/>
          </w:tcPr>
          <w:p w:rsidR="00DD2382" w:rsidRPr="00520B2D" w:rsidRDefault="00DD2382" w:rsidP="00DD2382">
            <w:pPr>
              <w:rPr>
                <w:sz w:val="28"/>
                <w:szCs w:val="28"/>
              </w:rPr>
            </w:pPr>
            <w:r w:rsidRPr="00520B2D">
              <w:rPr>
                <w:sz w:val="28"/>
                <w:szCs w:val="28"/>
              </w:rPr>
              <w:t>Хайбуллинский район</w:t>
            </w:r>
          </w:p>
        </w:tc>
        <w:tc>
          <w:tcPr>
            <w:tcW w:w="3191" w:type="dxa"/>
          </w:tcPr>
          <w:p w:rsidR="00DD2382" w:rsidRPr="00520B2D" w:rsidRDefault="00DD2382" w:rsidP="00DD2382">
            <w:pPr>
              <w:jc w:val="center"/>
              <w:rPr>
                <w:sz w:val="28"/>
                <w:szCs w:val="28"/>
              </w:rPr>
            </w:pPr>
            <w:r w:rsidRPr="00520B2D">
              <w:rPr>
                <w:sz w:val="28"/>
                <w:szCs w:val="28"/>
              </w:rPr>
              <w:t>40</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61</w:t>
            </w:r>
          </w:p>
        </w:tc>
        <w:tc>
          <w:tcPr>
            <w:tcW w:w="5732" w:type="dxa"/>
          </w:tcPr>
          <w:p w:rsidR="00DD2382" w:rsidRPr="00520B2D" w:rsidRDefault="00DD2382" w:rsidP="00DD2382">
            <w:pPr>
              <w:rPr>
                <w:sz w:val="28"/>
                <w:szCs w:val="28"/>
              </w:rPr>
            </w:pPr>
            <w:r w:rsidRPr="00520B2D">
              <w:rPr>
                <w:sz w:val="28"/>
                <w:szCs w:val="28"/>
              </w:rPr>
              <w:t>Чекмагушевский район</w:t>
            </w:r>
          </w:p>
        </w:tc>
        <w:tc>
          <w:tcPr>
            <w:tcW w:w="3191" w:type="dxa"/>
          </w:tcPr>
          <w:p w:rsidR="00DD2382" w:rsidRPr="00520B2D" w:rsidRDefault="00DD2382" w:rsidP="00DD2382">
            <w:pPr>
              <w:jc w:val="center"/>
              <w:rPr>
                <w:sz w:val="28"/>
                <w:szCs w:val="28"/>
              </w:rPr>
            </w:pPr>
            <w:r w:rsidRPr="00520B2D">
              <w:rPr>
                <w:sz w:val="28"/>
                <w:szCs w:val="28"/>
              </w:rPr>
              <w:t>8</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62</w:t>
            </w:r>
          </w:p>
        </w:tc>
        <w:tc>
          <w:tcPr>
            <w:tcW w:w="5732" w:type="dxa"/>
          </w:tcPr>
          <w:p w:rsidR="00DD2382" w:rsidRPr="00520B2D" w:rsidRDefault="00DD2382" w:rsidP="00DD2382">
            <w:pPr>
              <w:rPr>
                <w:sz w:val="28"/>
                <w:szCs w:val="28"/>
              </w:rPr>
            </w:pPr>
            <w:r w:rsidRPr="00520B2D">
              <w:rPr>
                <w:sz w:val="28"/>
                <w:szCs w:val="28"/>
              </w:rPr>
              <w:t>Чишминский район</w:t>
            </w:r>
          </w:p>
        </w:tc>
        <w:tc>
          <w:tcPr>
            <w:tcW w:w="3191" w:type="dxa"/>
          </w:tcPr>
          <w:p w:rsidR="00DD2382" w:rsidRPr="00520B2D" w:rsidRDefault="00DD2382" w:rsidP="00DD2382">
            <w:pPr>
              <w:jc w:val="center"/>
              <w:rPr>
                <w:sz w:val="28"/>
                <w:szCs w:val="28"/>
              </w:rPr>
            </w:pPr>
            <w:r w:rsidRPr="00520B2D">
              <w:rPr>
                <w:sz w:val="28"/>
                <w:szCs w:val="28"/>
              </w:rPr>
              <w:t>10</w:t>
            </w:r>
          </w:p>
        </w:tc>
      </w:tr>
      <w:tr w:rsidR="00DD2382" w:rsidRPr="00520B2D" w:rsidTr="00DD2382">
        <w:tc>
          <w:tcPr>
            <w:tcW w:w="648" w:type="dxa"/>
          </w:tcPr>
          <w:p w:rsidR="00DD2382" w:rsidRPr="00520B2D" w:rsidRDefault="00DD2382" w:rsidP="00DD2382">
            <w:pPr>
              <w:jc w:val="center"/>
              <w:rPr>
                <w:sz w:val="28"/>
                <w:szCs w:val="28"/>
              </w:rPr>
            </w:pPr>
            <w:r w:rsidRPr="00520B2D">
              <w:rPr>
                <w:sz w:val="28"/>
                <w:szCs w:val="28"/>
              </w:rPr>
              <w:t>63</w:t>
            </w:r>
          </w:p>
        </w:tc>
        <w:tc>
          <w:tcPr>
            <w:tcW w:w="5732" w:type="dxa"/>
          </w:tcPr>
          <w:p w:rsidR="00DD2382" w:rsidRPr="00520B2D" w:rsidRDefault="00DD2382" w:rsidP="00DD2382">
            <w:pPr>
              <w:rPr>
                <w:sz w:val="28"/>
                <w:szCs w:val="28"/>
              </w:rPr>
            </w:pPr>
            <w:r w:rsidRPr="00520B2D">
              <w:rPr>
                <w:sz w:val="28"/>
                <w:szCs w:val="28"/>
              </w:rPr>
              <w:t>Шаранский район</w:t>
            </w:r>
          </w:p>
        </w:tc>
        <w:tc>
          <w:tcPr>
            <w:tcW w:w="3191" w:type="dxa"/>
          </w:tcPr>
          <w:p w:rsidR="00DD2382" w:rsidRPr="00520B2D" w:rsidRDefault="00DD2382" w:rsidP="00DD2382">
            <w:pPr>
              <w:jc w:val="center"/>
              <w:rPr>
                <w:sz w:val="28"/>
                <w:szCs w:val="28"/>
              </w:rPr>
            </w:pPr>
          </w:p>
        </w:tc>
      </w:tr>
      <w:tr w:rsidR="00DD2382" w:rsidRPr="00520B2D" w:rsidTr="00DD2382">
        <w:tc>
          <w:tcPr>
            <w:tcW w:w="648" w:type="dxa"/>
          </w:tcPr>
          <w:p w:rsidR="00DD2382" w:rsidRPr="00520B2D" w:rsidRDefault="00DD2382" w:rsidP="00DD2382">
            <w:pPr>
              <w:jc w:val="center"/>
              <w:rPr>
                <w:sz w:val="28"/>
                <w:szCs w:val="28"/>
              </w:rPr>
            </w:pPr>
          </w:p>
        </w:tc>
        <w:tc>
          <w:tcPr>
            <w:tcW w:w="5732" w:type="dxa"/>
          </w:tcPr>
          <w:p w:rsidR="00DD2382" w:rsidRPr="00520B2D" w:rsidRDefault="00DD2382" w:rsidP="00DD2382">
            <w:pPr>
              <w:rPr>
                <w:b/>
                <w:sz w:val="28"/>
                <w:szCs w:val="28"/>
              </w:rPr>
            </w:pPr>
            <w:r w:rsidRPr="00520B2D">
              <w:rPr>
                <w:b/>
                <w:sz w:val="28"/>
                <w:szCs w:val="28"/>
              </w:rPr>
              <w:t>Итого</w:t>
            </w:r>
          </w:p>
        </w:tc>
        <w:tc>
          <w:tcPr>
            <w:tcW w:w="3191" w:type="dxa"/>
          </w:tcPr>
          <w:p w:rsidR="00DD2382" w:rsidRPr="00520B2D" w:rsidRDefault="00DD2382" w:rsidP="00DD2382">
            <w:pPr>
              <w:jc w:val="center"/>
              <w:rPr>
                <w:b/>
                <w:sz w:val="28"/>
                <w:szCs w:val="28"/>
              </w:rPr>
            </w:pPr>
            <w:r w:rsidRPr="00520B2D">
              <w:rPr>
                <w:b/>
                <w:sz w:val="28"/>
                <w:szCs w:val="28"/>
              </w:rPr>
              <w:t>546</w:t>
            </w:r>
          </w:p>
        </w:tc>
      </w:tr>
    </w:tbl>
    <w:p w:rsidR="00520B2D" w:rsidRPr="00520B2D" w:rsidRDefault="00DD2382" w:rsidP="00520B2D">
      <w:pPr>
        <w:rPr>
          <w:b/>
          <w:sz w:val="28"/>
          <w:szCs w:val="28"/>
        </w:rPr>
      </w:pPr>
      <w:r w:rsidRPr="00520B2D">
        <w:rPr>
          <w:b/>
          <w:sz w:val="28"/>
          <w:szCs w:val="28"/>
        </w:rPr>
        <w:t>Количественное соотношение воспитанников из регионов Российской Федерации</w:t>
      </w:r>
      <w:r w:rsidR="00520B2D" w:rsidRPr="00520B2D">
        <w:rPr>
          <w:b/>
          <w:sz w:val="28"/>
          <w:szCs w:val="28"/>
        </w:rPr>
        <w:t xml:space="preserve"> ГБОУ Республиканский инженерный лицей-интернат</w:t>
      </w:r>
    </w:p>
    <w:p w:rsidR="00DD2382" w:rsidRPr="00520B2D" w:rsidRDefault="00DD2382" w:rsidP="00520B2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w:t>
            </w:r>
          </w:p>
        </w:tc>
        <w:tc>
          <w:tcPr>
            <w:tcW w:w="5732" w:type="dxa"/>
            <w:shd w:val="clear" w:color="auto" w:fill="auto"/>
          </w:tcPr>
          <w:p w:rsidR="00DD2382" w:rsidRPr="00520B2D" w:rsidRDefault="00DD2382" w:rsidP="00DD2382">
            <w:pPr>
              <w:jc w:val="center"/>
              <w:rPr>
                <w:sz w:val="28"/>
                <w:szCs w:val="28"/>
              </w:rPr>
            </w:pPr>
            <w:r w:rsidRPr="00520B2D">
              <w:rPr>
                <w:sz w:val="28"/>
                <w:szCs w:val="28"/>
              </w:rPr>
              <w:t>Наименование городов и районов РБ</w:t>
            </w:r>
          </w:p>
        </w:tc>
        <w:tc>
          <w:tcPr>
            <w:tcW w:w="3191" w:type="dxa"/>
            <w:shd w:val="clear" w:color="auto" w:fill="auto"/>
          </w:tcPr>
          <w:p w:rsidR="00DD2382" w:rsidRPr="00520B2D" w:rsidRDefault="00DD2382" w:rsidP="00DD2382">
            <w:pPr>
              <w:jc w:val="center"/>
              <w:rPr>
                <w:sz w:val="28"/>
                <w:szCs w:val="28"/>
              </w:rPr>
            </w:pPr>
            <w:r w:rsidRPr="00520B2D">
              <w:rPr>
                <w:sz w:val="28"/>
                <w:szCs w:val="28"/>
              </w:rPr>
              <w:t>Количество детей</w:t>
            </w: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1</w:t>
            </w:r>
          </w:p>
        </w:tc>
        <w:tc>
          <w:tcPr>
            <w:tcW w:w="5732" w:type="dxa"/>
            <w:shd w:val="clear" w:color="auto" w:fill="auto"/>
          </w:tcPr>
          <w:p w:rsidR="00DD2382" w:rsidRPr="00520B2D" w:rsidRDefault="00DD2382" w:rsidP="00DD2382">
            <w:pPr>
              <w:rPr>
                <w:sz w:val="28"/>
                <w:szCs w:val="28"/>
              </w:rPr>
            </w:pPr>
            <w:r w:rsidRPr="00520B2D">
              <w:rPr>
                <w:sz w:val="28"/>
                <w:szCs w:val="28"/>
              </w:rPr>
              <w:t>Оренбургская область</w:t>
            </w:r>
          </w:p>
        </w:tc>
        <w:tc>
          <w:tcPr>
            <w:tcW w:w="3191" w:type="dxa"/>
            <w:shd w:val="clear" w:color="auto" w:fill="auto"/>
          </w:tcPr>
          <w:p w:rsidR="00DD2382" w:rsidRPr="00520B2D" w:rsidRDefault="00DD2382" w:rsidP="00DD2382">
            <w:pPr>
              <w:jc w:val="center"/>
              <w:rPr>
                <w:sz w:val="28"/>
                <w:szCs w:val="28"/>
              </w:rPr>
            </w:pPr>
            <w:r w:rsidRPr="00520B2D">
              <w:rPr>
                <w:sz w:val="28"/>
                <w:szCs w:val="28"/>
              </w:rPr>
              <w:t>8</w:t>
            </w: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2</w:t>
            </w:r>
          </w:p>
        </w:tc>
        <w:tc>
          <w:tcPr>
            <w:tcW w:w="5732" w:type="dxa"/>
            <w:shd w:val="clear" w:color="auto" w:fill="auto"/>
          </w:tcPr>
          <w:p w:rsidR="00DD2382" w:rsidRPr="00520B2D" w:rsidRDefault="00DD2382" w:rsidP="00DD2382">
            <w:pPr>
              <w:rPr>
                <w:sz w:val="28"/>
                <w:szCs w:val="28"/>
              </w:rPr>
            </w:pPr>
            <w:r w:rsidRPr="00520B2D">
              <w:rPr>
                <w:sz w:val="28"/>
                <w:szCs w:val="28"/>
              </w:rPr>
              <w:t>Челябинская область</w:t>
            </w:r>
          </w:p>
        </w:tc>
        <w:tc>
          <w:tcPr>
            <w:tcW w:w="3191" w:type="dxa"/>
            <w:shd w:val="clear" w:color="auto" w:fill="auto"/>
          </w:tcPr>
          <w:p w:rsidR="00DD2382" w:rsidRPr="00520B2D" w:rsidRDefault="00DD2382" w:rsidP="00DD2382">
            <w:pPr>
              <w:jc w:val="center"/>
              <w:rPr>
                <w:sz w:val="28"/>
                <w:szCs w:val="28"/>
              </w:rPr>
            </w:pPr>
            <w:r w:rsidRPr="00520B2D">
              <w:rPr>
                <w:sz w:val="28"/>
                <w:szCs w:val="28"/>
              </w:rPr>
              <w:t>8</w:t>
            </w: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3</w:t>
            </w:r>
          </w:p>
        </w:tc>
        <w:tc>
          <w:tcPr>
            <w:tcW w:w="5732" w:type="dxa"/>
            <w:shd w:val="clear" w:color="auto" w:fill="auto"/>
          </w:tcPr>
          <w:p w:rsidR="00DD2382" w:rsidRPr="00520B2D" w:rsidRDefault="00DD2382" w:rsidP="00DD2382">
            <w:pPr>
              <w:rPr>
                <w:sz w:val="28"/>
                <w:szCs w:val="28"/>
              </w:rPr>
            </w:pPr>
            <w:proofErr w:type="gramStart"/>
            <w:r w:rsidRPr="00520B2D">
              <w:rPr>
                <w:sz w:val="28"/>
                <w:szCs w:val="28"/>
              </w:rPr>
              <w:t>Ямало-Ненецкий</w:t>
            </w:r>
            <w:proofErr w:type="gramEnd"/>
            <w:r w:rsidRPr="00520B2D">
              <w:rPr>
                <w:sz w:val="28"/>
                <w:szCs w:val="28"/>
              </w:rPr>
              <w:t xml:space="preserve"> АО</w:t>
            </w:r>
          </w:p>
        </w:tc>
        <w:tc>
          <w:tcPr>
            <w:tcW w:w="3191" w:type="dxa"/>
            <w:shd w:val="clear" w:color="auto" w:fill="auto"/>
          </w:tcPr>
          <w:p w:rsidR="00DD2382" w:rsidRPr="00520B2D" w:rsidRDefault="00DD2382" w:rsidP="00DD2382">
            <w:pPr>
              <w:jc w:val="center"/>
              <w:rPr>
                <w:sz w:val="28"/>
                <w:szCs w:val="28"/>
              </w:rPr>
            </w:pPr>
            <w:r w:rsidRPr="00520B2D">
              <w:rPr>
                <w:sz w:val="28"/>
                <w:szCs w:val="28"/>
              </w:rPr>
              <w:t>1</w:t>
            </w: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4</w:t>
            </w:r>
          </w:p>
        </w:tc>
        <w:tc>
          <w:tcPr>
            <w:tcW w:w="5732" w:type="dxa"/>
            <w:shd w:val="clear" w:color="auto" w:fill="auto"/>
          </w:tcPr>
          <w:p w:rsidR="00DD2382" w:rsidRPr="00520B2D" w:rsidRDefault="00DD2382" w:rsidP="00DD2382">
            <w:pPr>
              <w:rPr>
                <w:sz w:val="28"/>
                <w:szCs w:val="28"/>
              </w:rPr>
            </w:pPr>
            <w:r w:rsidRPr="00520B2D">
              <w:rPr>
                <w:sz w:val="28"/>
                <w:szCs w:val="28"/>
              </w:rPr>
              <w:t>Тюменская область</w:t>
            </w:r>
          </w:p>
        </w:tc>
        <w:tc>
          <w:tcPr>
            <w:tcW w:w="3191" w:type="dxa"/>
            <w:shd w:val="clear" w:color="auto" w:fill="auto"/>
          </w:tcPr>
          <w:p w:rsidR="00DD2382" w:rsidRPr="00520B2D" w:rsidRDefault="00DD2382" w:rsidP="00DD2382">
            <w:pPr>
              <w:jc w:val="center"/>
              <w:rPr>
                <w:sz w:val="28"/>
                <w:szCs w:val="28"/>
              </w:rPr>
            </w:pP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5</w:t>
            </w:r>
          </w:p>
        </w:tc>
        <w:tc>
          <w:tcPr>
            <w:tcW w:w="5732" w:type="dxa"/>
            <w:shd w:val="clear" w:color="auto" w:fill="auto"/>
          </w:tcPr>
          <w:p w:rsidR="00DD2382" w:rsidRPr="00520B2D" w:rsidRDefault="00DD2382" w:rsidP="00DD2382">
            <w:pPr>
              <w:rPr>
                <w:sz w:val="28"/>
                <w:szCs w:val="28"/>
              </w:rPr>
            </w:pPr>
            <w:r w:rsidRPr="00520B2D">
              <w:rPr>
                <w:sz w:val="28"/>
                <w:szCs w:val="28"/>
              </w:rPr>
              <w:t>Курганская область</w:t>
            </w:r>
          </w:p>
        </w:tc>
        <w:tc>
          <w:tcPr>
            <w:tcW w:w="3191" w:type="dxa"/>
            <w:shd w:val="clear" w:color="auto" w:fill="auto"/>
          </w:tcPr>
          <w:p w:rsidR="00DD2382" w:rsidRPr="00520B2D" w:rsidRDefault="00DD2382" w:rsidP="00DD2382">
            <w:pPr>
              <w:jc w:val="center"/>
              <w:rPr>
                <w:sz w:val="28"/>
                <w:szCs w:val="28"/>
              </w:rPr>
            </w:pPr>
            <w:r w:rsidRPr="00520B2D">
              <w:rPr>
                <w:sz w:val="28"/>
                <w:szCs w:val="28"/>
              </w:rPr>
              <w:t>2</w:t>
            </w: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6</w:t>
            </w:r>
          </w:p>
        </w:tc>
        <w:tc>
          <w:tcPr>
            <w:tcW w:w="5732" w:type="dxa"/>
            <w:shd w:val="clear" w:color="auto" w:fill="auto"/>
          </w:tcPr>
          <w:p w:rsidR="00DD2382" w:rsidRPr="00520B2D" w:rsidRDefault="00DD2382" w:rsidP="00DD2382">
            <w:pPr>
              <w:rPr>
                <w:sz w:val="28"/>
                <w:szCs w:val="28"/>
              </w:rPr>
            </w:pPr>
            <w:r w:rsidRPr="00520B2D">
              <w:rPr>
                <w:sz w:val="28"/>
                <w:szCs w:val="28"/>
              </w:rPr>
              <w:t>Ханты-Мансийский АО</w:t>
            </w:r>
          </w:p>
        </w:tc>
        <w:tc>
          <w:tcPr>
            <w:tcW w:w="3191" w:type="dxa"/>
            <w:shd w:val="clear" w:color="auto" w:fill="auto"/>
          </w:tcPr>
          <w:p w:rsidR="00DD2382" w:rsidRPr="00520B2D" w:rsidRDefault="00DD2382" w:rsidP="00DD2382">
            <w:pPr>
              <w:jc w:val="center"/>
              <w:rPr>
                <w:sz w:val="28"/>
                <w:szCs w:val="28"/>
              </w:rPr>
            </w:pP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7</w:t>
            </w:r>
          </w:p>
        </w:tc>
        <w:tc>
          <w:tcPr>
            <w:tcW w:w="5732" w:type="dxa"/>
            <w:shd w:val="clear" w:color="auto" w:fill="auto"/>
          </w:tcPr>
          <w:p w:rsidR="00DD2382" w:rsidRPr="00520B2D" w:rsidRDefault="00DD2382" w:rsidP="00DD2382">
            <w:pPr>
              <w:rPr>
                <w:sz w:val="28"/>
                <w:szCs w:val="28"/>
              </w:rPr>
            </w:pPr>
            <w:r w:rsidRPr="00520B2D">
              <w:rPr>
                <w:sz w:val="28"/>
                <w:szCs w:val="28"/>
              </w:rPr>
              <w:t>Якутия</w:t>
            </w:r>
          </w:p>
        </w:tc>
        <w:tc>
          <w:tcPr>
            <w:tcW w:w="3191" w:type="dxa"/>
            <w:shd w:val="clear" w:color="auto" w:fill="auto"/>
          </w:tcPr>
          <w:p w:rsidR="00DD2382" w:rsidRPr="00520B2D" w:rsidRDefault="00DD2382" w:rsidP="00DD2382">
            <w:pPr>
              <w:jc w:val="center"/>
              <w:rPr>
                <w:sz w:val="28"/>
                <w:szCs w:val="28"/>
              </w:rPr>
            </w:pP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lastRenderedPageBreak/>
              <w:t>8</w:t>
            </w:r>
          </w:p>
        </w:tc>
        <w:tc>
          <w:tcPr>
            <w:tcW w:w="5732" w:type="dxa"/>
            <w:shd w:val="clear" w:color="auto" w:fill="auto"/>
          </w:tcPr>
          <w:p w:rsidR="00DD2382" w:rsidRPr="00520B2D" w:rsidRDefault="00DD2382" w:rsidP="00DD2382">
            <w:pPr>
              <w:rPr>
                <w:sz w:val="28"/>
                <w:szCs w:val="28"/>
              </w:rPr>
            </w:pPr>
            <w:r w:rsidRPr="00520B2D">
              <w:rPr>
                <w:sz w:val="28"/>
                <w:szCs w:val="28"/>
              </w:rPr>
              <w:t>Пермский край</w:t>
            </w:r>
          </w:p>
        </w:tc>
        <w:tc>
          <w:tcPr>
            <w:tcW w:w="3191" w:type="dxa"/>
            <w:shd w:val="clear" w:color="auto" w:fill="auto"/>
          </w:tcPr>
          <w:p w:rsidR="00DD2382" w:rsidRPr="00520B2D" w:rsidRDefault="00DD2382" w:rsidP="00DD2382">
            <w:pPr>
              <w:jc w:val="center"/>
              <w:rPr>
                <w:sz w:val="28"/>
                <w:szCs w:val="28"/>
              </w:rPr>
            </w:pPr>
          </w:p>
        </w:tc>
      </w:tr>
      <w:tr w:rsidR="00DD2382" w:rsidRPr="00520B2D" w:rsidTr="00DD2382">
        <w:tc>
          <w:tcPr>
            <w:tcW w:w="648" w:type="dxa"/>
            <w:shd w:val="clear" w:color="auto" w:fill="auto"/>
          </w:tcPr>
          <w:p w:rsidR="00DD2382" w:rsidRPr="00520B2D" w:rsidRDefault="00DD2382" w:rsidP="00DD2382">
            <w:pPr>
              <w:jc w:val="center"/>
              <w:rPr>
                <w:sz w:val="28"/>
                <w:szCs w:val="28"/>
              </w:rPr>
            </w:pPr>
            <w:r w:rsidRPr="00520B2D">
              <w:rPr>
                <w:sz w:val="28"/>
                <w:szCs w:val="28"/>
              </w:rPr>
              <w:t>9</w:t>
            </w:r>
          </w:p>
        </w:tc>
        <w:tc>
          <w:tcPr>
            <w:tcW w:w="5732" w:type="dxa"/>
            <w:shd w:val="clear" w:color="auto" w:fill="auto"/>
          </w:tcPr>
          <w:p w:rsidR="00DD2382" w:rsidRPr="00520B2D" w:rsidRDefault="00DD2382" w:rsidP="00DD2382">
            <w:pPr>
              <w:rPr>
                <w:sz w:val="28"/>
                <w:szCs w:val="28"/>
              </w:rPr>
            </w:pPr>
            <w:r w:rsidRPr="00520B2D">
              <w:rPr>
                <w:sz w:val="28"/>
                <w:szCs w:val="28"/>
              </w:rPr>
              <w:t>Республика Коми</w:t>
            </w:r>
          </w:p>
        </w:tc>
        <w:tc>
          <w:tcPr>
            <w:tcW w:w="3191" w:type="dxa"/>
            <w:shd w:val="clear" w:color="auto" w:fill="auto"/>
          </w:tcPr>
          <w:p w:rsidR="00DD2382" w:rsidRPr="00520B2D" w:rsidRDefault="00DD2382" w:rsidP="00DD2382">
            <w:pPr>
              <w:jc w:val="center"/>
              <w:rPr>
                <w:sz w:val="28"/>
                <w:szCs w:val="28"/>
              </w:rPr>
            </w:pPr>
          </w:p>
        </w:tc>
      </w:tr>
      <w:tr w:rsidR="00DD2382" w:rsidRPr="00520B2D" w:rsidTr="00DD2382">
        <w:trPr>
          <w:trHeight w:val="90"/>
        </w:trPr>
        <w:tc>
          <w:tcPr>
            <w:tcW w:w="648" w:type="dxa"/>
            <w:shd w:val="clear" w:color="auto" w:fill="auto"/>
          </w:tcPr>
          <w:p w:rsidR="00DD2382" w:rsidRPr="00520B2D" w:rsidRDefault="00DD2382" w:rsidP="00DD2382">
            <w:pPr>
              <w:jc w:val="center"/>
              <w:rPr>
                <w:b/>
                <w:sz w:val="28"/>
                <w:szCs w:val="28"/>
              </w:rPr>
            </w:pPr>
          </w:p>
        </w:tc>
        <w:tc>
          <w:tcPr>
            <w:tcW w:w="5732" w:type="dxa"/>
            <w:shd w:val="clear" w:color="auto" w:fill="auto"/>
          </w:tcPr>
          <w:p w:rsidR="00DD2382" w:rsidRPr="00520B2D" w:rsidRDefault="00DD2382" w:rsidP="00DD2382">
            <w:pPr>
              <w:rPr>
                <w:b/>
                <w:sz w:val="28"/>
                <w:szCs w:val="28"/>
              </w:rPr>
            </w:pPr>
            <w:r w:rsidRPr="00520B2D">
              <w:rPr>
                <w:b/>
                <w:sz w:val="28"/>
                <w:szCs w:val="28"/>
              </w:rPr>
              <w:t>Итого</w:t>
            </w:r>
          </w:p>
        </w:tc>
        <w:tc>
          <w:tcPr>
            <w:tcW w:w="3191" w:type="dxa"/>
            <w:shd w:val="clear" w:color="auto" w:fill="auto"/>
          </w:tcPr>
          <w:p w:rsidR="00DD2382" w:rsidRPr="00520B2D" w:rsidRDefault="00DD2382" w:rsidP="00DD2382">
            <w:pPr>
              <w:jc w:val="center"/>
              <w:rPr>
                <w:b/>
                <w:sz w:val="28"/>
                <w:szCs w:val="28"/>
              </w:rPr>
            </w:pPr>
            <w:r w:rsidRPr="00520B2D">
              <w:rPr>
                <w:b/>
                <w:sz w:val="28"/>
                <w:szCs w:val="28"/>
              </w:rPr>
              <w:t>19</w:t>
            </w:r>
          </w:p>
        </w:tc>
      </w:tr>
    </w:tbl>
    <w:p w:rsidR="00DD2382" w:rsidRPr="00A32B54" w:rsidRDefault="00DD2382" w:rsidP="00DD2382">
      <w:pPr>
        <w:pStyle w:val="af8"/>
        <w:ind w:firstLine="539"/>
        <w:jc w:val="both"/>
        <w:rPr>
          <w:color w:val="000000"/>
          <w:sz w:val="28"/>
          <w:szCs w:val="28"/>
        </w:rPr>
      </w:pPr>
      <w:r w:rsidRPr="00A32B54">
        <w:rPr>
          <w:color w:val="000000"/>
          <w:sz w:val="28"/>
          <w:szCs w:val="28"/>
        </w:rPr>
        <w:t>  Цель внеклассной деятельности: повышение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 поддержка учащихся на пути обретения им свободоспособности, развитие самосознания; приобщение к культурным ценностям; освоение социальной и культурной ценности.</w:t>
      </w:r>
    </w:p>
    <w:p w:rsidR="00DD2382" w:rsidRPr="00DD2382" w:rsidRDefault="00DD2382" w:rsidP="00DD2382">
      <w:pPr>
        <w:pStyle w:val="af8"/>
        <w:rPr>
          <w:color w:val="000000"/>
          <w:sz w:val="28"/>
          <w:szCs w:val="28"/>
        </w:rPr>
      </w:pPr>
      <w:r w:rsidRPr="00A32B54">
        <w:rPr>
          <w:color w:val="000000"/>
          <w:sz w:val="28"/>
          <w:szCs w:val="28"/>
        </w:rPr>
        <w:t xml:space="preserve">       За </w:t>
      </w:r>
      <w:r>
        <w:rPr>
          <w:color w:val="000000"/>
          <w:sz w:val="28"/>
          <w:szCs w:val="28"/>
        </w:rPr>
        <w:t xml:space="preserve">2016/2017 учебный год </w:t>
      </w:r>
      <w:r w:rsidRPr="00A32B54">
        <w:rPr>
          <w:color w:val="000000"/>
          <w:sz w:val="28"/>
          <w:szCs w:val="28"/>
        </w:rPr>
        <w:t xml:space="preserve">были организованы и проведены следующие </w:t>
      </w:r>
      <w:r w:rsidRPr="00DD2382">
        <w:rPr>
          <w:bCs/>
          <w:color w:val="000000"/>
          <w:sz w:val="28"/>
          <w:szCs w:val="28"/>
        </w:rPr>
        <w:t>внеклассные мероприятия</w:t>
      </w:r>
      <w:r w:rsidRPr="00DD2382">
        <w:rPr>
          <w:color w:val="000000"/>
          <w:sz w:val="28"/>
          <w:szCs w:val="28"/>
        </w:rPr>
        <w:t>:</w:t>
      </w:r>
    </w:p>
    <w:tbl>
      <w:tblPr>
        <w:tblStyle w:val="aff4"/>
        <w:tblW w:w="10915" w:type="dxa"/>
        <w:tblInd w:w="-318" w:type="dxa"/>
        <w:tblLook w:val="04A0"/>
      </w:tblPr>
      <w:tblGrid>
        <w:gridCol w:w="992"/>
        <w:gridCol w:w="3969"/>
        <w:gridCol w:w="1560"/>
        <w:gridCol w:w="4394"/>
      </w:tblGrid>
      <w:tr w:rsidR="00DD2382" w:rsidRPr="00BB336C" w:rsidTr="00DD2382">
        <w:tc>
          <w:tcPr>
            <w:tcW w:w="992" w:type="dxa"/>
          </w:tcPr>
          <w:p w:rsidR="00DD2382" w:rsidRPr="00520B2D" w:rsidRDefault="00DD2382" w:rsidP="00DD2382">
            <w:pPr>
              <w:jc w:val="center"/>
              <w:rPr>
                <w:b/>
                <w:sz w:val="28"/>
                <w:szCs w:val="28"/>
              </w:rPr>
            </w:pPr>
            <w:r w:rsidRPr="00520B2D">
              <w:rPr>
                <w:b/>
                <w:sz w:val="28"/>
                <w:szCs w:val="28"/>
              </w:rPr>
              <w:t>№</w:t>
            </w:r>
          </w:p>
        </w:tc>
        <w:tc>
          <w:tcPr>
            <w:tcW w:w="3969" w:type="dxa"/>
          </w:tcPr>
          <w:p w:rsidR="00DD2382" w:rsidRPr="00520B2D" w:rsidRDefault="00DD2382" w:rsidP="00DD2382">
            <w:pPr>
              <w:jc w:val="center"/>
              <w:rPr>
                <w:b/>
                <w:sz w:val="28"/>
                <w:szCs w:val="28"/>
              </w:rPr>
            </w:pPr>
            <w:r w:rsidRPr="00520B2D">
              <w:rPr>
                <w:b/>
                <w:sz w:val="28"/>
                <w:szCs w:val="28"/>
              </w:rPr>
              <w:t>Мероприятия</w:t>
            </w:r>
          </w:p>
        </w:tc>
        <w:tc>
          <w:tcPr>
            <w:tcW w:w="1560" w:type="dxa"/>
          </w:tcPr>
          <w:p w:rsidR="00DD2382" w:rsidRPr="00520B2D" w:rsidRDefault="00DD2382" w:rsidP="00DD2382">
            <w:pPr>
              <w:jc w:val="center"/>
              <w:rPr>
                <w:b/>
                <w:sz w:val="28"/>
                <w:szCs w:val="28"/>
              </w:rPr>
            </w:pPr>
            <w:r w:rsidRPr="00520B2D">
              <w:rPr>
                <w:b/>
                <w:sz w:val="28"/>
                <w:szCs w:val="28"/>
              </w:rPr>
              <w:t>Сроки</w:t>
            </w:r>
          </w:p>
        </w:tc>
        <w:tc>
          <w:tcPr>
            <w:tcW w:w="4394" w:type="dxa"/>
          </w:tcPr>
          <w:p w:rsidR="00DD2382" w:rsidRPr="00520B2D" w:rsidRDefault="00DD2382" w:rsidP="00DD2382">
            <w:pPr>
              <w:jc w:val="center"/>
              <w:rPr>
                <w:b/>
                <w:sz w:val="28"/>
                <w:szCs w:val="28"/>
              </w:rPr>
            </w:pPr>
            <w:r w:rsidRPr="00520B2D">
              <w:rPr>
                <w:b/>
                <w:sz w:val="28"/>
                <w:szCs w:val="28"/>
              </w:rPr>
              <w:t>Ответственные</w:t>
            </w:r>
          </w:p>
        </w:tc>
      </w:tr>
      <w:tr w:rsidR="00DD2382" w:rsidRPr="00AC6673" w:rsidTr="00DD2382">
        <w:tc>
          <w:tcPr>
            <w:tcW w:w="992" w:type="dxa"/>
          </w:tcPr>
          <w:p w:rsidR="00DD2382" w:rsidRPr="00520B2D" w:rsidRDefault="00DD2382" w:rsidP="00DD2382">
            <w:pPr>
              <w:ind w:left="-39" w:firstLine="15"/>
              <w:jc w:val="center"/>
              <w:rPr>
                <w:sz w:val="28"/>
                <w:szCs w:val="28"/>
              </w:rPr>
            </w:pPr>
            <w:r w:rsidRPr="00520B2D">
              <w:rPr>
                <w:sz w:val="28"/>
                <w:szCs w:val="28"/>
              </w:rPr>
              <w:t>1</w:t>
            </w:r>
          </w:p>
        </w:tc>
        <w:tc>
          <w:tcPr>
            <w:tcW w:w="3969" w:type="dxa"/>
          </w:tcPr>
          <w:p w:rsidR="00DD2382" w:rsidRPr="00520B2D" w:rsidRDefault="00DD2382" w:rsidP="00DD2382">
            <w:pPr>
              <w:jc w:val="center"/>
              <w:rPr>
                <w:sz w:val="28"/>
                <w:szCs w:val="28"/>
              </w:rPr>
            </w:pPr>
            <w:r w:rsidRPr="00520B2D">
              <w:rPr>
                <w:sz w:val="28"/>
                <w:szCs w:val="28"/>
              </w:rPr>
              <w:t>« День Знаний»</w:t>
            </w:r>
          </w:p>
        </w:tc>
        <w:tc>
          <w:tcPr>
            <w:tcW w:w="1560" w:type="dxa"/>
          </w:tcPr>
          <w:p w:rsidR="00DD2382" w:rsidRPr="00520B2D" w:rsidRDefault="00DD2382" w:rsidP="00DD2382">
            <w:pPr>
              <w:jc w:val="center"/>
              <w:rPr>
                <w:sz w:val="28"/>
                <w:szCs w:val="28"/>
              </w:rPr>
            </w:pPr>
            <w:r w:rsidRPr="00520B2D">
              <w:rPr>
                <w:sz w:val="28"/>
                <w:szCs w:val="28"/>
              </w:rPr>
              <w:t>1 сентября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w:t>
            </w:r>
          </w:p>
        </w:tc>
        <w:tc>
          <w:tcPr>
            <w:tcW w:w="3969" w:type="dxa"/>
          </w:tcPr>
          <w:p w:rsidR="00DD2382" w:rsidRPr="00520B2D" w:rsidRDefault="00DD2382" w:rsidP="00DD2382">
            <w:pPr>
              <w:jc w:val="center"/>
              <w:rPr>
                <w:sz w:val="28"/>
                <w:szCs w:val="28"/>
              </w:rPr>
            </w:pPr>
            <w:r w:rsidRPr="00520B2D">
              <w:rPr>
                <w:sz w:val="28"/>
                <w:szCs w:val="28"/>
              </w:rPr>
              <w:t>День здоровья</w:t>
            </w:r>
          </w:p>
        </w:tc>
        <w:tc>
          <w:tcPr>
            <w:tcW w:w="1560" w:type="dxa"/>
          </w:tcPr>
          <w:p w:rsidR="00DD2382" w:rsidRPr="00520B2D" w:rsidRDefault="00DD2382" w:rsidP="00DD2382">
            <w:pPr>
              <w:jc w:val="center"/>
              <w:rPr>
                <w:sz w:val="28"/>
                <w:szCs w:val="28"/>
              </w:rPr>
            </w:pPr>
            <w:r w:rsidRPr="00520B2D">
              <w:rPr>
                <w:sz w:val="28"/>
                <w:szCs w:val="28"/>
              </w:rPr>
              <w:t>10 сентября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3</w:t>
            </w:r>
          </w:p>
        </w:tc>
        <w:tc>
          <w:tcPr>
            <w:tcW w:w="3969" w:type="dxa"/>
          </w:tcPr>
          <w:p w:rsidR="00DD2382" w:rsidRPr="00520B2D" w:rsidRDefault="00DD2382" w:rsidP="00DD2382">
            <w:pPr>
              <w:jc w:val="center"/>
              <w:rPr>
                <w:sz w:val="28"/>
                <w:szCs w:val="28"/>
              </w:rPr>
            </w:pPr>
            <w:r w:rsidRPr="00520B2D">
              <w:rPr>
                <w:sz w:val="28"/>
                <w:szCs w:val="28"/>
              </w:rPr>
              <w:t>«Ярмарка талантов»;</w:t>
            </w:r>
          </w:p>
        </w:tc>
        <w:tc>
          <w:tcPr>
            <w:tcW w:w="1560" w:type="dxa"/>
          </w:tcPr>
          <w:p w:rsidR="00DD2382" w:rsidRPr="00520B2D" w:rsidRDefault="00DD2382" w:rsidP="00DD2382">
            <w:pPr>
              <w:jc w:val="center"/>
              <w:rPr>
                <w:sz w:val="28"/>
                <w:szCs w:val="28"/>
              </w:rPr>
            </w:pPr>
            <w:r w:rsidRPr="00520B2D">
              <w:rPr>
                <w:sz w:val="28"/>
                <w:szCs w:val="28"/>
              </w:rPr>
              <w:t>23 сентября</w:t>
            </w:r>
          </w:p>
        </w:tc>
        <w:tc>
          <w:tcPr>
            <w:tcW w:w="4394" w:type="dxa"/>
          </w:tcPr>
          <w:p w:rsidR="00DD2382" w:rsidRPr="00520B2D" w:rsidRDefault="00DD2382" w:rsidP="00DD2382">
            <w:pPr>
              <w:jc w:val="both"/>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воспитатели 7,8-х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4</w:t>
            </w:r>
          </w:p>
        </w:tc>
        <w:tc>
          <w:tcPr>
            <w:tcW w:w="3969" w:type="dxa"/>
          </w:tcPr>
          <w:p w:rsidR="00DD2382" w:rsidRPr="00520B2D" w:rsidRDefault="00DD2382" w:rsidP="00DD2382">
            <w:pPr>
              <w:jc w:val="center"/>
              <w:rPr>
                <w:sz w:val="28"/>
                <w:szCs w:val="28"/>
              </w:rPr>
            </w:pPr>
            <w:r w:rsidRPr="00520B2D">
              <w:rPr>
                <w:sz w:val="28"/>
                <w:szCs w:val="28"/>
              </w:rPr>
              <w:t>День пожилых людей</w:t>
            </w:r>
          </w:p>
        </w:tc>
        <w:tc>
          <w:tcPr>
            <w:tcW w:w="1560" w:type="dxa"/>
          </w:tcPr>
          <w:p w:rsidR="00DD2382" w:rsidRPr="00520B2D" w:rsidRDefault="00DD2382" w:rsidP="00DD2382">
            <w:pPr>
              <w:jc w:val="center"/>
              <w:rPr>
                <w:sz w:val="28"/>
                <w:szCs w:val="28"/>
              </w:rPr>
            </w:pPr>
            <w:r w:rsidRPr="00520B2D">
              <w:rPr>
                <w:sz w:val="28"/>
                <w:szCs w:val="28"/>
              </w:rPr>
              <w:t>2 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5</w:t>
            </w:r>
          </w:p>
        </w:tc>
        <w:tc>
          <w:tcPr>
            <w:tcW w:w="3969" w:type="dxa"/>
          </w:tcPr>
          <w:p w:rsidR="00DD2382" w:rsidRPr="00520B2D" w:rsidRDefault="00DD2382" w:rsidP="00DD2382">
            <w:pPr>
              <w:jc w:val="center"/>
              <w:rPr>
                <w:sz w:val="28"/>
                <w:szCs w:val="28"/>
              </w:rPr>
            </w:pPr>
            <w:r w:rsidRPr="00520B2D">
              <w:rPr>
                <w:sz w:val="28"/>
                <w:szCs w:val="28"/>
              </w:rPr>
              <w:t>День самоуправления</w:t>
            </w:r>
          </w:p>
        </w:tc>
        <w:tc>
          <w:tcPr>
            <w:tcW w:w="1560" w:type="dxa"/>
          </w:tcPr>
          <w:p w:rsidR="00DD2382" w:rsidRPr="00520B2D" w:rsidRDefault="00DD2382" w:rsidP="00DD2382">
            <w:pPr>
              <w:jc w:val="center"/>
              <w:rPr>
                <w:sz w:val="28"/>
                <w:szCs w:val="28"/>
              </w:rPr>
            </w:pPr>
            <w:r w:rsidRPr="00520B2D">
              <w:rPr>
                <w:sz w:val="28"/>
                <w:szCs w:val="28"/>
              </w:rPr>
              <w:t>5 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6</w:t>
            </w:r>
          </w:p>
        </w:tc>
        <w:tc>
          <w:tcPr>
            <w:tcW w:w="3969" w:type="dxa"/>
          </w:tcPr>
          <w:p w:rsidR="00DD2382" w:rsidRPr="00520B2D" w:rsidRDefault="00DD2382" w:rsidP="00DD2382">
            <w:pPr>
              <w:jc w:val="center"/>
              <w:rPr>
                <w:sz w:val="28"/>
                <w:szCs w:val="28"/>
              </w:rPr>
            </w:pPr>
            <w:r w:rsidRPr="00520B2D">
              <w:rPr>
                <w:sz w:val="28"/>
                <w:szCs w:val="28"/>
              </w:rPr>
              <w:t>День учителя</w:t>
            </w:r>
          </w:p>
        </w:tc>
        <w:tc>
          <w:tcPr>
            <w:tcW w:w="1560" w:type="dxa"/>
          </w:tcPr>
          <w:p w:rsidR="00DD2382" w:rsidRPr="00520B2D" w:rsidRDefault="00DD2382" w:rsidP="00DD2382">
            <w:pPr>
              <w:jc w:val="center"/>
              <w:rPr>
                <w:sz w:val="28"/>
                <w:szCs w:val="28"/>
              </w:rPr>
            </w:pPr>
            <w:r w:rsidRPr="00520B2D">
              <w:rPr>
                <w:sz w:val="28"/>
                <w:szCs w:val="28"/>
              </w:rPr>
              <w:t>5 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7</w:t>
            </w:r>
          </w:p>
        </w:tc>
        <w:tc>
          <w:tcPr>
            <w:tcW w:w="3969" w:type="dxa"/>
          </w:tcPr>
          <w:p w:rsidR="00DD2382" w:rsidRPr="00520B2D" w:rsidRDefault="00DD2382" w:rsidP="00DD2382">
            <w:pPr>
              <w:jc w:val="center"/>
              <w:rPr>
                <w:sz w:val="28"/>
                <w:szCs w:val="28"/>
              </w:rPr>
            </w:pPr>
            <w:r w:rsidRPr="00520B2D">
              <w:rPr>
                <w:sz w:val="28"/>
                <w:szCs w:val="28"/>
              </w:rPr>
              <w:t>Общешкольное родительское собрание</w:t>
            </w:r>
          </w:p>
        </w:tc>
        <w:tc>
          <w:tcPr>
            <w:tcW w:w="1560" w:type="dxa"/>
          </w:tcPr>
          <w:p w:rsidR="00DD2382" w:rsidRPr="00520B2D" w:rsidRDefault="00DD2382" w:rsidP="00DD2382">
            <w:pPr>
              <w:jc w:val="center"/>
              <w:rPr>
                <w:sz w:val="28"/>
                <w:szCs w:val="28"/>
              </w:rPr>
            </w:pPr>
            <w:r w:rsidRPr="00520B2D">
              <w:rPr>
                <w:sz w:val="28"/>
                <w:szCs w:val="28"/>
              </w:rPr>
              <w:t>8 октября</w:t>
            </w:r>
          </w:p>
        </w:tc>
        <w:tc>
          <w:tcPr>
            <w:tcW w:w="4394" w:type="dxa"/>
          </w:tcPr>
          <w:p w:rsidR="00DD2382" w:rsidRPr="00520B2D" w:rsidRDefault="00DD2382" w:rsidP="00DD2382">
            <w:pPr>
              <w:jc w:val="center"/>
              <w:rPr>
                <w:sz w:val="28"/>
                <w:szCs w:val="28"/>
              </w:rPr>
            </w:pPr>
            <w:r w:rsidRPr="00520B2D">
              <w:rPr>
                <w:sz w:val="28"/>
                <w:szCs w:val="28"/>
              </w:rPr>
              <w:t>Администрация, воспитатели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8</w:t>
            </w:r>
          </w:p>
        </w:tc>
        <w:tc>
          <w:tcPr>
            <w:tcW w:w="3969" w:type="dxa"/>
          </w:tcPr>
          <w:p w:rsidR="00DD2382" w:rsidRPr="00520B2D" w:rsidRDefault="00DD2382" w:rsidP="00DD2382">
            <w:pPr>
              <w:jc w:val="center"/>
              <w:rPr>
                <w:sz w:val="28"/>
                <w:szCs w:val="28"/>
              </w:rPr>
            </w:pPr>
            <w:r w:rsidRPr="00520B2D">
              <w:rPr>
                <w:sz w:val="28"/>
                <w:szCs w:val="28"/>
              </w:rPr>
              <w:t>Дебаты СЛиМ</w:t>
            </w:r>
          </w:p>
        </w:tc>
        <w:tc>
          <w:tcPr>
            <w:tcW w:w="1560" w:type="dxa"/>
          </w:tcPr>
          <w:p w:rsidR="00DD2382" w:rsidRPr="00520B2D" w:rsidRDefault="00DD2382" w:rsidP="00DD2382">
            <w:pPr>
              <w:jc w:val="center"/>
              <w:rPr>
                <w:sz w:val="28"/>
                <w:szCs w:val="28"/>
              </w:rPr>
            </w:pPr>
            <w:r w:rsidRPr="00520B2D">
              <w:rPr>
                <w:sz w:val="28"/>
                <w:szCs w:val="28"/>
              </w:rPr>
              <w:t>21октября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9</w:t>
            </w:r>
          </w:p>
        </w:tc>
        <w:tc>
          <w:tcPr>
            <w:tcW w:w="3969" w:type="dxa"/>
          </w:tcPr>
          <w:p w:rsidR="00DD2382" w:rsidRPr="00520B2D" w:rsidRDefault="00DD2382" w:rsidP="00DD2382">
            <w:pPr>
              <w:jc w:val="center"/>
              <w:rPr>
                <w:sz w:val="28"/>
                <w:szCs w:val="28"/>
              </w:rPr>
            </w:pPr>
            <w:r w:rsidRPr="00520B2D">
              <w:rPr>
                <w:sz w:val="28"/>
                <w:szCs w:val="28"/>
              </w:rPr>
              <w:t>Выборы президента СЛиМ/ Инаугурация президента СЛиМ</w:t>
            </w:r>
          </w:p>
        </w:tc>
        <w:tc>
          <w:tcPr>
            <w:tcW w:w="1560" w:type="dxa"/>
          </w:tcPr>
          <w:p w:rsidR="00DD2382" w:rsidRPr="00520B2D" w:rsidRDefault="00DD2382" w:rsidP="00DD2382">
            <w:pPr>
              <w:jc w:val="center"/>
              <w:rPr>
                <w:sz w:val="28"/>
                <w:szCs w:val="28"/>
              </w:rPr>
            </w:pPr>
            <w:r w:rsidRPr="00520B2D">
              <w:rPr>
                <w:sz w:val="28"/>
                <w:szCs w:val="28"/>
              </w:rPr>
              <w:t>22 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10</w:t>
            </w:r>
          </w:p>
        </w:tc>
        <w:tc>
          <w:tcPr>
            <w:tcW w:w="3969" w:type="dxa"/>
          </w:tcPr>
          <w:p w:rsidR="00DD2382" w:rsidRPr="00520B2D" w:rsidRDefault="00DD2382" w:rsidP="00DD2382">
            <w:pPr>
              <w:jc w:val="center"/>
              <w:rPr>
                <w:sz w:val="28"/>
                <w:szCs w:val="28"/>
              </w:rPr>
            </w:pPr>
            <w:r w:rsidRPr="00520B2D">
              <w:rPr>
                <w:sz w:val="28"/>
                <w:szCs w:val="28"/>
              </w:rPr>
              <w:t>Посвящение в лицеисты</w:t>
            </w:r>
          </w:p>
        </w:tc>
        <w:tc>
          <w:tcPr>
            <w:tcW w:w="1560" w:type="dxa"/>
          </w:tcPr>
          <w:p w:rsidR="00DD2382" w:rsidRPr="00520B2D" w:rsidRDefault="00DD2382" w:rsidP="00DD2382">
            <w:pPr>
              <w:jc w:val="center"/>
              <w:rPr>
                <w:sz w:val="28"/>
                <w:szCs w:val="28"/>
              </w:rPr>
            </w:pPr>
            <w:r w:rsidRPr="00520B2D">
              <w:rPr>
                <w:sz w:val="28"/>
                <w:szCs w:val="28"/>
              </w:rPr>
              <w:t>28 октября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воспитатели 7-х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11</w:t>
            </w:r>
          </w:p>
        </w:tc>
        <w:tc>
          <w:tcPr>
            <w:tcW w:w="3969" w:type="dxa"/>
          </w:tcPr>
          <w:p w:rsidR="00DD2382" w:rsidRPr="00520B2D" w:rsidRDefault="00DD2382" w:rsidP="00DD2382">
            <w:pPr>
              <w:jc w:val="center"/>
              <w:rPr>
                <w:sz w:val="28"/>
                <w:szCs w:val="28"/>
              </w:rPr>
            </w:pPr>
            <w:r w:rsidRPr="00520B2D">
              <w:rPr>
                <w:sz w:val="28"/>
                <w:szCs w:val="28"/>
              </w:rPr>
              <w:t>День матери</w:t>
            </w:r>
          </w:p>
        </w:tc>
        <w:tc>
          <w:tcPr>
            <w:tcW w:w="1560" w:type="dxa"/>
          </w:tcPr>
          <w:p w:rsidR="00DD2382" w:rsidRPr="00520B2D" w:rsidRDefault="00DD2382" w:rsidP="00DD2382">
            <w:pPr>
              <w:jc w:val="center"/>
              <w:rPr>
                <w:sz w:val="28"/>
                <w:szCs w:val="28"/>
              </w:rPr>
            </w:pPr>
            <w:r w:rsidRPr="00520B2D">
              <w:rPr>
                <w:sz w:val="28"/>
                <w:szCs w:val="28"/>
              </w:rPr>
              <w:t>25 ноября</w:t>
            </w:r>
          </w:p>
        </w:tc>
        <w:tc>
          <w:tcPr>
            <w:tcW w:w="4394" w:type="dxa"/>
          </w:tcPr>
          <w:p w:rsidR="00DD2382" w:rsidRPr="00520B2D" w:rsidRDefault="00DD2382" w:rsidP="00DD2382">
            <w:pPr>
              <w:jc w:val="center"/>
              <w:rPr>
                <w:sz w:val="28"/>
                <w:szCs w:val="28"/>
              </w:rPr>
            </w:pPr>
            <w:r w:rsidRPr="00520B2D">
              <w:rPr>
                <w:sz w:val="28"/>
                <w:szCs w:val="28"/>
              </w:rPr>
              <w:t>Кафедра башкирского языка и литературы</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12</w:t>
            </w:r>
          </w:p>
        </w:tc>
        <w:tc>
          <w:tcPr>
            <w:tcW w:w="3969" w:type="dxa"/>
          </w:tcPr>
          <w:p w:rsidR="00DD2382" w:rsidRPr="00520B2D" w:rsidRDefault="00DD2382" w:rsidP="00DD2382">
            <w:pPr>
              <w:jc w:val="center"/>
              <w:rPr>
                <w:sz w:val="28"/>
                <w:szCs w:val="28"/>
              </w:rPr>
            </w:pPr>
            <w:r w:rsidRPr="00520B2D">
              <w:rPr>
                <w:sz w:val="28"/>
                <w:szCs w:val="28"/>
              </w:rPr>
              <w:t>КВН среди 7-8-х классов</w:t>
            </w:r>
          </w:p>
        </w:tc>
        <w:tc>
          <w:tcPr>
            <w:tcW w:w="1560" w:type="dxa"/>
          </w:tcPr>
          <w:p w:rsidR="00DD2382" w:rsidRPr="00520B2D" w:rsidRDefault="00DD2382" w:rsidP="00DD2382">
            <w:pPr>
              <w:jc w:val="center"/>
              <w:rPr>
                <w:sz w:val="28"/>
                <w:szCs w:val="28"/>
              </w:rPr>
            </w:pPr>
            <w:r w:rsidRPr="00520B2D">
              <w:rPr>
                <w:sz w:val="28"/>
                <w:szCs w:val="28"/>
              </w:rPr>
              <w:t>9 декабря</w:t>
            </w:r>
          </w:p>
        </w:tc>
        <w:tc>
          <w:tcPr>
            <w:tcW w:w="4394" w:type="dxa"/>
          </w:tcPr>
          <w:p w:rsidR="00DD2382" w:rsidRPr="00520B2D" w:rsidRDefault="00DD2382" w:rsidP="00DD2382">
            <w:pP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ДД,Мухамедьянов М.М.,воспитатели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13</w:t>
            </w:r>
          </w:p>
        </w:tc>
        <w:tc>
          <w:tcPr>
            <w:tcW w:w="3969" w:type="dxa"/>
          </w:tcPr>
          <w:p w:rsidR="00DD2382" w:rsidRPr="00520B2D" w:rsidRDefault="00DD2382" w:rsidP="00DD2382">
            <w:pPr>
              <w:jc w:val="center"/>
              <w:rPr>
                <w:sz w:val="28"/>
                <w:szCs w:val="28"/>
              </w:rPr>
            </w:pPr>
            <w:r w:rsidRPr="00520B2D">
              <w:rPr>
                <w:sz w:val="28"/>
                <w:szCs w:val="28"/>
              </w:rPr>
              <w:t>КВН среди 9-11 классов</w:t>
            </w:r>
          </w:p>
        </w:tc>
        <w:tc>
          <w:tcPr>
            <w:tcW w:w="1560" w:type="dxa"/>
          </w:tcPr>
          <w:p w:rsidR="00DD2382" w:rsidRPr="00520B2D" w:rsidRDefault="00DD2382" w:rsidP="00DD2382">
            <w:pPr>
              <w:jc w:val="center"/>
              <w:rPr>
                <w:sz w:val="28"/>
                <w:szCs w:val="28"/>
              </w:rPr>
            </w:pPr>
            <w:r w:rsidRPr="00520B2D">
              <w:rPr>
                <w:sz w:val="28"/>
                <w:szCs w:val="28"/>
              </w:rPr>
              <w:t>16 декабря</w:t>
            </w:r>
          </w:p>
        </w:tc>
        <w:tc>
          <w:tcPr>
            <w:tcW w:w="4394" w:type="dxa"/>
          </w:tcPr>
          <w:p w:rsidR="00DD2382" w:rsidRPr="00520B2D" w:rsidRDefault="00DD2382" w:rsidP="00DD2382">
            <w:pP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ДД,Мухамедьянов М.М., воспитатели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14</w:t>
            </w:r>
          </w:p>
        </w:tc>
        <w:tc>
          <w:tcPr>
            <w:tcW w:w="3969" w:type="dxa"/>
          </w:tcPr>
          <w:p w:rsidR="00DD2382" w:rsidRPr="00520B2D" w:rsidRDefault="00DD2382" w:rsidP="00DD2382">
            <w:pPr>
              <w:jc w:val="center"/>
              <w:rPr>
                <w:sz w:val="28"/>
                <w:szCs w:val="28"/>
              </w:rPr>
            </w:pPr>
            <w:r w:rsidRPr="00520B2D">
              <w:rPr>
                <w:sz w:val="28"/>
                <w:szCs w:val="28"/>
              </w:rPr>
              <w:t>Новогодние вечера</w:t>
            </w:r>
          </w:p>
        </w:tc>
        <w:tc>
          <w:tcPr>
            <w:tcW w:w="1560" w:type="dxa"/>
          </w:tcPr>
          <w:p w:rsidR="00DD2382" w:rsidRPr="00520B2D" w:rsidRDefault="00DD2382" w:rsidP="00DD2382">
            <w:pPr>
              <w:jc w:val="center"/>
              <w:rPr>
                <w:sz w:val="28"/>
                <w:szCs w:val="28"/>
              </w:rPr>
            </w:pPr>
            <w:r w:rsidRPr="00520B2D">
              <w:rPr>
                <w:sz w:val="28"/>
                <w:szCs w:val="28"/>
              </w:rPr>
              <w:t>26,27 декабря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15</w:t>
            </w:r>
          </w:p>
        </w:tc>
        <w:tc>
          <w:tcPr>
            <w:tcW w:w="3969" w:type="dxa"/>
          </w:tcPr>
          <w:p w:rsidR="00DD2382" w:rsidRPr="00520B2D" w:rsidRDefault="00DD2382" w:rsidP="00DD2382">
            <w:pPr>
              <w:jc w:val="center"/>
              <w:rPr>
                <w:sz w:val="28"/>
                <w:szCs w:val="28"/>
              </w:rPr>
            </w:pPr>
            <w:r w:rsidRPr="00520B2D">
              <w:rPr>
                <w:sz w:val="28"/>
                <w:szCs w:val="28"/>
              </w:rPr>
              <w:t>Папа, мама и я – спортивная семья</w:t>
            </w:r>
          </w:p>
        </w:tc>
        <w:tc>
          <w:tcPr>
            <w:tcW w:w="1560" w:type="dxa"/>
          </w:tcPr>
          <w:p w:rsidR="00DD2382" w:rsidRPr="00520B2D" w:rsidRDefault="00DD2382" w:rsidP="00DD2382">
            <w:pPr>
              <w:jc w:val="center"/>
              <w:rPr>
                <w:sz w:val="28"/>
                <w:szCs w:val="28"/>
              </w:rPr>
            </w:pPr>
            <w:r w:rsidRPr="00520B2D">
              <w:rPr>
                <w:sz w:val="28"/>
                <w:szCs w:val="28"/>
              </w:rPr>
              <w:t>28 января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воспитатели 7-х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17</w:t>
            </w:r>
          </w:p>
        </w:tc>
        <w:tc>
          <w:tcPr>
            <w:tcW w:w="3969" w:type="dxa"/>
          </w:tcPr>
          <w:p w:rsidR="00DD2382" w:rsidRPr="00520B2D" w:rsidRDefault="00DD2382" w:rsidP="00DD2382">
            <w:pPr>
              <w:jc w:val="center"/>
              <w:rPr>
                <w:sz w:val="28"/>
                <w:szCs w:val="28"/>
              </w:rPr>
            </w:pPr>
            <w:r w:rsidRPr="00520B2D">
              <w:rPr>
                <w:sz w:val="28"/>
                <w:szCs w:val="28"/>
              </w:rPr>
              <w:t>День влюбленных</w:t>
            </w:r>
          </w:p>
        </w:tc>
        <w:tc>
          <w:tcPr>
            <w:tcW w:w="1560" w:type="dxa"/>
          </w:tcPr>
          <w:p w:rsidR="00DD2382" w:rsidRPr="00520B2D" w:rsidRDefault="00DD2382" w:rsidP="00DD2382">
            <w:pPr>
              <w:jc w:val="center"/>
              <w:rPr>
                <w:sz w:val="28"/>
                <w:szCs w:val="28"/>
              </w:rPr>
            </w:pPr>
            <w:r w:rsidRPr="00520B2D">
              <w:rPr>
                <w:sz w:val="28"/>
                <w:szCs w:val="28"/>
              </w:rPr>
              <w:t>14 февраля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18</w:t>
            </w:r>
          </w:p>
        </w:tc>
        <w:tc>
          <w:tcPr>
            <w:tcW w:w="3969" w:type="dxa"/>
          </w:tcPr>
          <w:p w:rsidR="00DD2382" w:rsidRPr="00520B2D" w:rsidRDefault="00DD2382" w:rsidP="00DD2382">
            <w:pPr>
              <w:jc w:val="center"/>
              <w:rPr>
                <w:sz w:val="28"/>
                <w:szCs w:val="28"/>
              </w:rPr>
            </w:pPr>
            <w:r w:rsidRPr="00520B2D">
              <w:rPr>
                <w:sz w:val="28"/>
                <w:szCs w:val="28"/>
              </w:rPr>
              <w:t xml:space="preserve">Встреча с воинами </w:t>
            </w:r>
            <w:proofErr w:type="gramStart"/>
            <w:r w:rsidRPr="00520B2D">
              <w:rPr>
                <w:sz w:val="28"/>
                <w:szCs w:val="28"/>
              </w:rPr>
              <w:t>-</w:t>
            </w:r>
            <w:r w:rsidRPr="00520B2D">
              <w:rPr>
                <w:sz w:val="28"/>
                <w:szCs w:val="28"/>
              </w:rPr>
              <w:lastRenderedPageBreak/>
              <w:t>и</w:t>
            </w:r>
            <w:proofErr w:type="gramEnd"/>
            <w:r w:rsidRPr="00520B2D">
              <w:rPr>
                <w:sz w:val="28"/>
                <w:szCs w:val="28"/>
              </w:rPr>
              <w:t>нтернационалистами</w:t>
            </w:r>
          </w:p>
        </w:tc>
        <w:tc>
          <w:tcPr>
            <w:tcW w:w="1560" w:type="dxa"/>
          </w:tcPr>
          <w:p w:rsidR="00DD2382" w:rsidRPr="00520B2D" w:rsidRDefault="00DD2382" w:rsidP="00DD2382">
            <w:pPr>
              <w:jc w:val="center"/>
              <w:rPr>
                <w:sz w:val="28"/>
                <w:szCs w:val="28"/>
              </w:rPr>
            </w:pPr>
            <w:r w:rsidRPr="00520B2D">
              <w:rPr>
                <w:sz w:val="28"/>
                <w:szCs w:val="28"/>
              </w:rPr>
              <w:lastRenderedPageBreak/>
              <w:t>10 февраля</w:t>
            </w:r>
          </w:p>
        </w:tc>
        <w:tc>
          <w:tcPr>
            <w:tcW w:w="4394" w:type="dxa"/>
          </w:tcPr>
          <w:p w:rsidR="00DD2382" w:rsidRPr="00520B2D" w:rsidRDefault="00DD2382" w:rsidP="00DD2382">
            <w:pPr>
              <w:jc w:val="center"/>
              <w:rPr>
                <w:sz w:val="28"/>
                <w:szCs w:val="28"/>
              </w:rPr>
            </w:pPr>
            <w:r w:rsidRPr="00520B2D">
              <w:rPr>
                <w:sz w:val="28"/>
                <w:szCs w:val="28"/>
              </w:rPr>
              <w:t>Воспитатели 10-х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lastRenderedPageBreak/>
              <w:t>19</w:t>
            </w:r>
          </w:p>
        </w:tc>
        <w:tc>
          <w:tcPr>
            <w:tcW w:w="3969" w:type="dxa"/>
          </w:tcPr>
          <w:p w:rsidR="00DD2382" w:rsidRPr="00520B2D" w:rsidRDefault="00DD2382" w:rsidP="00DD2382">
            <w:pPr>
              <w:jc w:val="center"/>
              <w:rPr>
                <w:sz w:val="28"/>
                <w:szCs w:val="28"/>
              </w:rPr>
            </w:pPr>
            <w:r w:rsidRPr="00520B2D">
              <w:rPr>
                <w:sz w:val="28"/>
                <w:szCs w:val="28"/>
              </w:rPr>
              <w:t>Джентльмен-шоу</w:t>
            </w:r>
          </w:p>
        </w:tc>
        <w:tc>
          <w:tcPr>
            <w:tcW w:w="1560" w:type="dxa"/>
          </w:tcPr>
          <w:p w:rsidR="00DD2382" w:rsidRPr="00520B2D" w:rsidRDefault="00DD2382" w:rsidP="00DD2382">
            <w:pPr>
              <w:jc w:val="center"/>
              <w:rPr>
                <w:sz w:val="28"/>
                <w:szCs w:val="28"/>
              </w:rPr>
            </w:pPr>
            <w:r w:rsidRPr="00520B2D">
              <w:rPr>
                <w:sz w:val="28"/>
                <w:szCs w:val="28"/>
              </w:rPr>
              <w:t>21 февраля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20</w:t>
            </w:r>
          </w:p>
        </w:tc>
        <w:tc>
          <w:tcPr>
            <w:tcW w:w="3969" w:type="dxa"/>
          </w:tcPr>
          <w:p w:rsidR="00DD2382" w:rsidRPr="00520B2D" w:rsidRDefault="00DD2382" w:rsidP="00DD2382">
            <w:pPr>
              <w:jc w:val="center"/>
              <w:rPr>
                <w:sz w:val="28"/>
                <w:szCs w:val="28"/>
              </w:rPr>
            </w:pPr>
            <w:r w:rsidRPr="00520B2D">
              <w:rPr>
                <w:sz w:val="28"/>
                <w:szCs w:val="28"/>
              </w:rPr>
              <w:t xml:space="preserve">Встреча выпускников </w:t>
            </w:r>
          </w:p>
        </w:tc>
        <w:tc>
          <w:tcPr>
            <w:tcW w:w="1560" w:type="dxa"/>
          </w:tcPr>
          <w:p w:rsidR="00DD2382" w:rsidRPr="00520B2D" w:rsidRDefault="00DD2382" w:rsidP="00DD2382">
            <w:pPr>
              <w:jc w:val="center"/>
              <w:rPr>
                <w:sz w:val="28"/>
                <w:szCs w:val="28"/>
              </w:rPr>
            </w:pPr>
            <w:r w:rsidRPr="00520B2D">
              <w:rPr>
                <w:sz w:val="28"/>
                <w:szCs w:val="28"/>
              </w:rPr>
              <w:t>25 февраля</w:t>
            </w:r>
          </w:p>
        </w:tc>
        <w:tc>
          <w:tcPr>
            <w:tcW w:w="4394" w:type="dxa"/>
          </w:tcPr>
          <w:p w:rsidR="00DD2382" w:rsidRPr="00520B2D" w:rsidRDefault="00DD2382" w:rsidP="00DD2382">
            <w:pPr>
              <w:jc w:val="center"/>
              <w:rPr>
                <w:sz w:val="28"/>
                <w:szCs w:val="28"/>
              </w:rPr>
            </w:pPr>
            <w:r w:rsidRPr="00520B2D">
              <w:rPr>
                <w:sz w:val="28"/>
                <w:szCs w:val="28"/>
              </w:rPr>
              <w:t>Воспитатели 11-х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21</w:t>
            </w:r>
          </w:p>
        </w:tc>
        <w:tc>
          <w:tcPr>
            <w:tcW w:w="3969" w:type="dxa"/>
          </w:tcPr>
          <w:p w:rsidR="00DD2382" w:rsidRPr="00520B2D" w:rsidRDefault="00DD2382" w:rsidP="00DD2382">
            <w:pPr>
              <w:jc w:val="center"/>
              <w:rPr>
                <w:sz w:val="28"/>
                <w:szCs w:val="28"/>
              </w:rPr>
            </w:pPr>
            <w:r w:rsidRPr="00520B2D">
              <w:rPr>
                <w:sz w:val="28"/>
                <w:szCs w:val="28"/>
              </w:rPr>
              <w:t xml:space="preserve">Праздник 8 марта </w:t>
            </w:r>
          </w:p>
        </w:tc>
        <w:tc>
          <w:tcPr>
            <w:tcW w:w="1560" w:type="dxa"/>
          </w:tcPr>
          <w:p w:rsidR="00DD2382" w:rsidRPr="00520B2D" w:rsidRDefault="00DD2382" w:rsidP="00DD2382">
            <w:pPr>
              <w:jc w:val="center"/>
              <w:rPr>
                <w:sz w:val="28"/>
                <w:szCs w:val="28"/>
              </w:rPr>
            </w:pPr>
            <w:r w:rsidRPr="00520B2D">
              <w:rPr>
                <w:sz w:val="28"/>
                <w:szCs w:val="28"/>
              </w:rPr>
              <w:t>6 марта</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22</w:t>
            </w:r>
          </w:p>
        </w:tc>
        <w:tc>
          <w:tcPr>
            <w:tcW w:w="3969" w:type="dxa"/>
          </w:tcPr>
          <w:p w:rsidR="00DD2382" w:rsidRPr="00520B2D" w:rsidRDefault="00DD2382" w:rsidP="00DD2382">
            <w:pPr>
              <w:jc w:val="center"/>
              <w:rPr>
                <w:sz w:val="28"/>
                <w:szCs w:val="28"/>
              </w:rPr>
            </w:pPr>
            <w:r w:rsidRPr="00520B2D">
              <w:rPr>
                <w:sz w:val="28"/>
                <w:szCs w:val="28"/>
              </w:rPr>
              <w:t>«</w:t>
            </w:r>
            <w:r w:rsidRPr="00520B2D">
              <w:rPr>
                <w:sz w:val="28"/>
                <w:szCs w:val="28"/>
                <w:lang w:val="ba-RU"/>
              </w:rPr>
              <w:t>Һылыуҡа</w:t>
            </w:r>
            <w:proofErr w:type="gramStart"/>
            <w:r w:rsidRPr="00520B2D">
              <w:rPr>
                <w:sz w:val="28"/>
                <w:szCs w:val="28"/>
                <w:lang w:val="ba-RU"/>
              </w:rPr>
              <w:t>й</w:t>
            </w:r>
            <w:r w:rsidRPr="00520B2D">
              <w:rPr>
                <w:sz w:val="28"/>
                <w:szCs w:val="28"/>
              </w:rPr>
              <w:t>-</w:t>
            </w:r>
            <w:proofErr w:type="gramEnd"/>
            <w:r w:rsidRPr="00520B2D">
              <w:rPr>
                <w:sz w:val="28"/>
                <w:szCs w:val="28"/>
              </w:rPr>
              <w:t xml:space="preserve"> РИЛИ»</w:t>
            </w:r>
          </w:p>
        </w:tc>
        <w:tc>
          <w:tcPr>
            <w:tcW w:w="1560" w:type="dxa"/>
          </w:tcPr>
          <w:p w:rsidR="00DD2382" w:rsidRPr="00520B2D" w:rsidRDefault="00DD2382" w:rsidP="00DD2382">
            <w:pPr>
              <w:jc w:val="center"/>
              <w:rPr>
                <w:sz w:val="28"/>
                <w:szCs w:val="28"/>
              </w:rPr>
            </w:pPr>
            <w:r w:rsidRPr="00520B2D">
              <w:rPr>
                <w:sz w:val="28"/>
                <w:szCs w:val="28"/>
              </w:rPr>
              <w:t>10 марта</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СЛиМ</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23</w:t>
            </w:r>
          </w:p>
        </w:tc>
        <w:tc>
          <w:tcPr>
            <w:tcW w:w="3969" w:type="dxa"/>
          </w:tcPr>
          <w:p w:rsidR="00DD2382" w:rsidRPr="00520B2D" w:rsidRDefault="00DD2382" w:rsidP="00DD2382">
            <w:pPr>
              <w:jc w:val="center"/>
              <w:rPr>
                <w:sz w:val="28"/>
                <w:szCs w:val="28"/>
              </w:rPr>
            </w:pPr>
            <w:r w:rsidRPr="00520B2D">
              <w:rPr>
                <w:sz w:val="28"/>
                <w:szCs w:val="28"/>
              </w:rPr>
              <w:t>Конкурс «Алтын кыл»</w:t>
            </w:r>
          </w:p>
        </w:tc>
        <w:tc>
          <w:tcPr>
            <w:tcW w:w="1560" w:type="dxa"/>
          </w:tcPr>
          <w:p w:rsidR="00DD2382" w:rsidRPr="00520B2D" w:rsidRDefault="00DD2382" w:rsidP="00DD2382">
            <w:pPr>
              <w:jc w:val="center"/>
              <w:rPr>
                <w:sz w:val="28"/>
                <w:szCs w:val="28"/>
              </w:rPr>
            </w:pPr>
            <w:r w:rsidRPr="00520B2D">
              <w:rPr>
                <w:sz w:val="28"/>
                <w:szCs w:val="28"/>
              </w:rPr>
              <w:t>28 апреля</w:t>
            </w:r>
          </w:p>
        </w:tc>
        <w:tc>
          <w:tcPr>
            <w:tcW w:w="4394" w:type="dxa"/>
          </w:tcPr>
          <w:p w:rsidR="00DD2382" w:rsidRPr="00520B2D" w:rsidRDefault="00DD2382" w:rsidP="00DD2382">
            <w:pPr>
              <w:jc w:val="center"/>
              <w:rPr>
                <w:sz w:val="28"/>
                <w:szCs w:val="28"/>
              </w:rPr>
            </w:pPr>
            <w:r w:rsidRPr="00520B2D">
              <w:rPr>
                <w:sz w:val="28"/>
                <w:szCs w:val="28"/>
              </w:rPr>
              <w:t>ЗДВР</w:t>
            </w:r>
            <w:proofErr w:type="gramStart"/>
            <w:r w:rsidRPr="00520B2D">
              <w:rPr>
                <w:sz w:val="28"/>
                <w:szCs w:val="28"/>
              </w:rPr>
              <w:t>,О</w:t>
            </w:r>
            <w:proofErr w:type="gramEnd"/>
            <w:r w:rsidRPr="00520B2D">
              <w:rPr>
                <w:sz w:val="28"/>
                <w:szCs w:val="28"/>
              </w:rPr>
              <w:t>ДД, Лобанов В.М.</w:t>
            </w:r>
          </w:p>
        </w:tc>
      </w:tr>
      <w:tr w:rsidR="00DD2382" w:rsidRPr="00AC6673" w:rsidTr="00DD2382">
        <w:tc>
          <w:tcPr>
            <w:tcW w:w="992" w:type="dxa"/>
          </w:tcPr>
          <w:p w:rsidR="00DD2382" w:rsidRPr="00520B2D" w:rsidRDefault="00DD2382" w:rsidP="00DD2382">
            <w:pPr>
              <w:jc w:val="center"/>
              <w:rPr>
                <w:sz w:val="28"/>
                <w:szCs w:val="28"/>
              </w:rPr>
            </w:pPr>
          </w:p>
        </w:tc>
        <w:tc>
          <w:tcPr>
            <w:tcW w:w="3969" w:type="dxa"/>
          </w:tcPr>
          <w:p w:rsidR="00DD2382" w:rsidRPr="00520B2D" w:rsidRDefault="00DD2382" w:rsidP="00DD2382">
            <w:pPr>
              <w:jc w:val="center"/>
              <w:rPr>
                <w:sz w:val="28"/>
                <w:szCs w:val="28"/>
                <w:lang w:val="ba-RU"/>
              </w:rPr>
            </w:pPr>
            <w:r w:rsidRPr="00520B2D">
              <w:rPr>
                <w:sz w:val="28"/>
                <w:szCs w:val="28"/>
                <w:lang w:val="ba-RU"/>
              </w:rPr>
              <w:t xml:space="preserve"> Конкурс инсценированной военно патриотической песни</w:t>
            </w:r>
          </w:p>
        </w:tc>
        <w:tc>
          <w:tcPr>
            <w:tcW w:w="1560" w:type="dxa"/>
          </w:tcPr>
          <w:p w:rsidR="00DD2382" w:rsidRPr="00520B2D" w:rsidRDefault="00DD2382" w:rsidP="00DD2382">
            <w:pPr>
              <w:jc w:val="center"/>
              <w:rPr>
                <w:sz w:val="28"/>
                <w:szCs w:val="28"/>
                <w:lang w:val="ba-RU"/>
              </w:rPr>
            </w:pPr>
            <w:r w:rsidRPr="00520B2D">
              <w:rPr>
                <w:sz w:val="28"/>
                <w:szCs w:val="28"/>
                <w:lang w:val="ba-RU"/>
              </w:rPr>
              <w:t>3</w:t>
            </w:r>
            <w:r w:rsidRPr="00520B2D">
              <w:rPr>
                <w:sz w:val="28"/>
                <w:szCs w:val="28"/>
              </w:rPr>
              <w:t>,</w:t>
            </w:r>
            <w:r w:rsidRPr="00520B2D">
              <w:rPr>
                <w:sz w:val="28"/>
                <w:szCs w:val="28"/>
                <w:lang w:val="ba-RU"/>
              </w:rPr>
              <w:t>4мая</w:t>
            </w:r>
          </w:p>
        </w:tc>
        <w:tc>
          <w:tcPr>
            <w:tcW w:w="4394" w:type="dxa"/>
          </w:tcPr>
          <w:p w:rsidR="00DD2382" w:rsidRPr="00520B2D" w:rsidRDefault="00DD2382" w:rsidP="00DD2382">
            <w:pPr>
              <w:jc w:val="center"/>
              <w:rPr>
                <w:sz w:val="28"/>
                <w:szCs w:val="28"/>
              </w:rPr>
            </w:pPr>
            <w:r w:rsidRPr="00520B2D">
              <w:rPr>
                <w:sz w:val="28"/>
                <w:szCs w:val="28"/>
              </w:rPr>
              <w:t>Ст</w:t>
            </w:r>
            <w:proofErr w:type="gramStart"/>
            <w:r w:rsidRPr="00520B2D">
              <w:rPr>
                <w:sz w:val="28"/>
                <w:szCs w:val="28"/>
              </w:rPr>
              <w:t>.в</w:t>
            </w:r>
            <w:proofErr w:type="gramEnd"/>
            <w:r w:rsidRPr="00520B2D">
              <w:rPr>
                <w:sz w:val="28"/>
                <w:szCs w:val="28"/>
              </w:rPr>
              <w:t xml:space="preserve">ожатый, Кумушбаев Р.Р., </w:t>
            </w:r>
          </w:p>
          <w:p w:rsidR="00DD2382" w:rsidRPr="00520B2D" w:rsidRDefault="00DD2382" w:rsidP="00DD2382">
            <w:pPr>
              <w:jc w:val="center"/>
              <w:rPr>
                <w:sz w:val="28"/>
                <w:szCs w:val="28"/>
              </w:rPr>
            </w:pPr>
            <w:r w:rsidRPr="00520B2D">
              <w:rPr>
                <w:sz w:val="28"/>
                <w:szCs w:val="28"/>
              </w:rPr>
              <w:t>воспитатели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24</w:t>
            </w:r>
          </w:p>
        </w:tc>
        <w:tc>
          <w:tcPr>
            <w:tcW w:w="3969" w:type="dxa"/>
          </w:tcPr>
          <w:p w:rsidR="00DD2382" w:rsidRPr="00520B2D" w:rsidRDefault="00DD2382" w:rsidP="00DD2382">
            <w:pPr>
              <w:jc w:val="center"/>
              <w:rPr>
                <w:sz w:val="28"/>
                <w:szCs w:val="28"/>
              </w:rPr>
            </w:pPr>
            <w:r w:rsidRPr="00520B2D">
              <w:rPr>
                <w:sz w:val="28"/>
                <w:szCs w:val="28"/>
              </w:rPr>
              <w:t>День Победы</w:t>
            </w:r>
          </w:p>
        </w:tc>
        <w:tc>
          <w:tcPr>
            <w:tcW w:w="1560" w:type="dxa"/>
          </w:tcPr>
          <w:p w:rsidR="00DD2382" w:rsidRPr="00520B2D" w:rsidRDefault="00DD2382" w:rsidP="00DD2382">
            <w:pPr>
              <w:jc w:val="center"/>
              <w:rPr>
                <w:sz w:val="28"/>
                <w:szCs w:val="28"/>
              </w:rPr>
            </w:pPr>
            <w:r w:rsidRPr="00520B2D">
              <w:rPr>
                <w:sz w:val="28"/>
                <w:szCs w:val="28"/>
              </w:rPr>
              <w:t>5 мая</w:t>
            </w:r>
          </w:p>
        </w:tc>
        <w:tc>
          <w:tcPr>
            <w:tcW w:w="4394" w:type="dxa"/>
          </w:tcPr>
          <w:p w:rsidR="00DD2382" w:rsidRPr="00520B2D" w:rsidRDefault="00DD2382" w:rsidP="00DD2382">
            <w:pPr>
              <w:jc w:val="center"/>
              <w:rPr>
                <w:sz w:val="28"/>
                <w:szCs w:val="28"/>
              </w:rPr>
            </w:pPr>
            <w:r w:rsidRPr="00520B2D">
              <w:rPr>
                <w:sz w:val="28"/>
                <w:szCs w:val="28"/>
              </w:rPr>
              <w:t xml:space="preserve">ЗДВР, Кумушбаев Р.Р., </w:t>
            </w:r>
          </w:p>
          <w:p w:rsidR="00DD2382" w:rsidRPr="00520B2D" w:rsidRDefault="00DD2382" w:rsidP="00DD2382">
            <w:pPr>
              <w:jc w:val="center"/>
              <w:rPr>
                <w:sz w:val="28"/>
                <w:szCs w:val="28"/>
              </w:rPr>
            </w:pPr>
            <w:r w:rsidRPr="00520B2D">
              <w:rPr>
                <w:sz w:val="28"/>
                <w:szCs w:val="28"/>
              </w:rPr>
              <w:t>воспитатели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25</w:t>
            </w:r>
          </w:p>
        </w:tc>
        <w:tc>
          <w:tcPr>
            <w:tcW w:w="3969" w:type="dxa"/>
          </w:tcPr>
          <w:p w:rsidR="00DD2382" w:rsidRPr="00520B2D" w:rsidRDefault="00DD2382" w:rsidP="00DD2382">
            <w:pPr>
              <w:jc w:val="center"/>
              <w:rPr>
                <w:sz w:val="28"/>
                <w:szCs w:val="28"/>
              </w:rPr>
            </w:pPr>
            <w:r w:rsidRPr="00520B2D">
              <w:rPr>
                <w:sz w:val="28"/>
                <w:szCs w:val="28"/>
              </w:rPr>
              <w:t>Весенний спортивный праздник</w:t>
            </w:r>
          </w:p>
        </w:tc>
        <w:tc>
          <w:tcPr>
            <w:tcW w:w="1560" w:type="dxa"/>
          </w:tcPr>
          <w:p w:rsidR="00DD2382" w:rsidRPr="00520B2D" w:rsidRDefault="00DD2382" w:rsidP="00DD2382">
            <w:pPr>
              <w:jc w:val="center"/>
              <w:rPr>
                <w:sz w:val="28"/>
                <w:szCs w:val="28"/>
              </w:rPr>
            </w:pPr>
            <w:r w:rsidRPr="00520B2D">
              <w:rPr>
                <w:sz w:val="28"/>
                <w:szCs w:val="28"/>
              </w:rPr>
              <w:t>26 мая</w:t>
            </w:r>
          </w:p>
        </w:tc>
        <w:tc>
          <w:tcPr>
            <w:tcW w:w="4394" w:type="dxa"/>
          </w:tcPr>
          <w:p w:rsidR="00DD2382" w:rsidRPr="00520B2D" w:rsidRDefault="00DD2382" w:rsidP="00DD2382">
            <w:pPr>
              <w:jc w:val="center"/>
              <w:rPr>
                <w:sz w:val="28"/>
                <w:szCs w:val="28"/>
              </w:rPr>
            </w:pPr>
            <w:r w:rsidRPr="00520B2D">
              <w:rPr>
                <w:sz w:val="28"/>
                <w:szCs w:val="28"/>
              </w:rPr>
              <w:t xml:space="preserve">ЗДВР, учителя физкультуры- </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26</w:t>
            </w:r>
          </w:p>
        </w:tc>
        <w:tc>
          <w:tcPr>
            <w:tcW w:w="3969" w:type="dxa"/>
          </w:tcPr>
          <w:p w:rsidR="00DD2382" w:rsidRPr="00520B2D" w:rsidRDefault="00DD2382" w:rsidP="00DD2382">
            <w:pPr>
              <w:jc w:val="center"/>
              <w:rPr>
                <w:sz w:val="28"/>
                <w:szCs w:val="28"/>
              </w:rPr>
            </w:pPr>
            <w:r w:rsidRPr="00520B2D">
              <w:rPr>
                <w:sz w:val="28"/>
                <w:szCs w:val="28"/>
              </w:rPr>
              <w:t>Последний звонок</w:t>
            </w:r>
          </w:p>
        </w:tc>
        <w:tc>
          <w:tcPr>
            <w:tcW w:w="1560" w:type="dxa"/>
          </w:tcPr>
          <w:p w:rsidR="00DD2382" w:rsidRPr="00520B2D" w:rsidRDefault="00DD2382" w:rsidP="00DD2382">
            <w:pPr>
              <w:jc w:val="center"/>
              <w:rPr>
                <w:sz w:val="28"/>
                <w:szCs w:val="28"/>
              </w:rPr>
            </w:pPr>
            <w:r w:rsidRPr="00520B2D">
              <w:rPr>
                <w:sz w:val="28"/>
                <w:szCs w:val="28"/>
              </w:rPr>
              <w:t>25 мая</w:t>
            </w:r>
          </w:p>
        </w:tc>
        <w:tc>
          <w:tcPr>
            <w:tcW w:w="4394" w:type="dxa"/>
          </w:tcPr>
          <w:p w:rsidR="00DD2382" w:rsidRPr="00520B2D" w:rsidRDefault="00DD2382" w:rsidP="00DD2382">
            <w:pPr>
              <w:jc w:val="center"/>
              <w:rPr>
                <w:sz w:val="28"/>
                <w:szCs w:val="28"/>
              </w:rPr>
            </w:pPr>
            <w:r w:rsidRPr="00520B2D">
              <w:rPr>
                <w:sz w:val="28"/>
                <w:szCs w:val="28"/>
              </w:rPr>
              <w:t>ЗДВР воспитатели 11-х классов</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27</w:t>
            </w:r>
          </w:p>
        </w:tc>
        <w:tc>
          <w:tcPr>
            <w:tcW w:w="3969" w:type="dxa"/>
          </w:tcPr>
          <w:p w:rsidR="00DD2382" w:rsidRPr="00520B2D" w:rsidRDefault="00DD2382" w:rsidP="00DD2382">
            <w:pPr>
              <w:jc w:val="center"/>
              <w:rPr>
                <w:sz w:val="28"/>
                <w:szCs w:val="28"/>
              </w:rPr>
            </w:pPr>
            <w:r w:rsidRPr="00520B2D">
              <w:rPr>
                <w:sz w:val="28"/>
                <w:szCs w:val="28"/>
              </w:rPr>
              <w:t>Итоговая линейка</w:t>
            </w:r>
          </w:p>
        </w:tc>
        <w:tc>
          <w:tcPr>
            <w:tcW w:w="1560" w:type="dxa"/>
          </w:tcPr>
          <w:p w:rsidR="00DD2382" w:rsidRPr="00520B2D" w:rsidRDefault="00DD2382" w:rsidP="00DD2382">
            <w:pPr>
              <w:jc w:val="center"/>
              <w:rPr>
                <w:sz w:val="28"/>
                <w:szCs w:val="28"/>
              </w:rPr>
            </w:pPr>
            <w:r w:rsidRPr="00520B2D">
              <w:rPr>
                <w:sz w:val="28"/>
                <w:szCs w:val="28"/>
              </w:rPr>
              <w:t>29 мая</w:t>
            </w:r>
          </w:p>
        </w:tc>
        <w:tc>
          <w:tcPr>
            <w:tcW w:w="4394" w:type="dxa"/>
          </w:tcPr>
          <w:p w:rsidR="00DD2382" w:rsidRPr="00520B2D" w:rsidRDefault="00DD2382" w:rsidP="00DD2382">
            <w:pPr>
              <w:jc w:val="center"/>
              <w:rPr>
                <w:sz w:val="28"/>
                <w:szCs w:val="28"/>
              </w:rPr>
            </w:pPr>
            <w:r w:rsidRPr="00520B2D">
              <w:rPr>
                <w:sz w:val="28"/>
                <w:szCs w:val="28"/>
              </w:rPr>
              <w:t xml:space="preserve">Администрация </w:t>
            </w:r>
          </w:p>
        </w:tc>
      </w:tr>
      <w:tr w:rsidR="00DD2382" w:rsidRPr="00AC6673" w:rsidTr="00DD2382">
        <w:tc>
          <w:tcPr>
            <w:tcW w:w="992" w:type="dxa"/>
          </w:tcPr>
          <w:p w:rsidR="00DD2382" w:rsidRPr="00520B2D" w:rsidRDefault="00DD2382" w:rsidP="00DD2382">
            <w:pPr>
              <w:jc w:val="center"/>
              <w:rPr>
                <w:sz w:val="28"/>
                <w:szCs w:val="28"/>
              </w:rPr>
            </w:pPr>
            <w:r w:rsidRPr="00520B2D">
              <w:rPr>
                <w:sz w:val="28"/>
                <w:szCs w:val="28"/>
              </w:rPr>
              <w:t>28</w:t>
            </w:r>
          </w:p>
        </w:tc>
        <w:tc>
          <w:tcPr>
            <w:tcW w:w="3969" w:type="dxa"/>
          </w:tcPr>
          <w:p w:rsidR="00DD2382" w:rsidRPr="00520B2D" w:rsidRDefault="00DD2382" w:rsidP="00DD2382">
            <w:pPr>
              <w:jc w:val="center"/>
              <w:rPr>
                <w:sz w:val="28"/>
                <w:szCs w:val="28"/>
              </w:rPr>
            </w:pPr>
            <w:r w:rsidRPr="00520B2D">
              <w:rPr>
                <w:sz w:val="28"/>
                <w:szCs w:val="28"/>
              </w:rPr>
              <w:t>Выпускной вечер</w:t>
            </w:r>
          </w:p>
        </w:tc>
        <w:tc>
          <w:tcPr>
            <w:tcW w:w="1560" w:type="dxa"/>
          </w:tcPr>
          <w:p w:rsidR="00DD2382" w:rsidRPr="00520B2D" w:rsidRDefault="00DD2382" w:rsidP="00DD2382">
            <w:pPr>
              <w:jc w:val="center"/>
              <w:rPr>
                <w:sz w:val="28"/>
                <w:szCs w:val="28"/>
              </w:rPr>
            </w:pPr>
            <w:r w:rsidRPr="00520B2D">
              <w:rPr>
                <w:sz w:val="28"/>
                <w:szCs w:val="28"/>
              </w:rPr>
              <w:t>27 июня</w:t>
            </w:r>
          </w:p>
        </w:tc>
        <w:tc>
          <w:tcPr>
            <w:tcW w:w="4394" w:type="dxa"/>
          </w:tcPr>
          <w:p w:rsidR="00DD2382" w:rsidRPr="00520B2D" w:rsidRDefault="00DD2382" w:rsidP="00DD2382">
            <w:pPr>
              <w:rPr>
                <w:sz w:val="28"/>
                <w:szCs w:val="28"/>
              </w:rPr>
            </w:pPr>
            <w:r w:rsidRPr="00520B2D">
              <w:rPr>
                <w:sz w:val="28"/>
                <w:szCs w:val="28"/>
              </w:rPr>
              <w:t>Галиакберов Р.Р., Хамидулллина Г.Ш., воспитатели 11-х классов</w:t>
            </w:r>
          </w:p>
        </w:tc>
      </w:tr>
    </w:tbl>
    <w:p w:rsidR="00DD2382" w:rsidRPr="00520B2D" w:rsidRDefault="00DD2382" w:rsidP="00520B2D">
      <w:pPr>
        <w:jc w:val="both"/>
        <w:rPr>
          <w:b/>
          <w:sz w:val="28"/>
          <w:szCs w:val="28"/>
        </w:rPr>
      </w:pPr>
      <w:r w:rsidRPr="00520B2D">
        <w:rPr>
          <w:b/>
          <w:bCs/>
          <w:sz w:val="28"/>
          <w:szCs w:val="28"/>
        </w:rPr>
        <w:t> Резуль</w:t>
      </w:r>
      <w:r w:rsidR="00520B2D" w:rsidRPr="00520B2D">
        <w:rPr>
          <w:b/>
          <w:bCs/>
          <w:sz w:val="28"/>
          <w:szCs w:val="28"/>
        </w:rPr>
        <w:t>тативность участия классов лицея</w:t>
      </w:r>
      <w:r w:rsidRPr="00520B2D">
        <w:rPr>
          <w:b/>
          <w:bCs/>
          <w:sz w:val="28"/>
          <w:szCs w:val="28"/>
        </w:rPr>
        <w:t xml:space="preserve"> во внеклассной деятельности</w:t>
      </w:r>
    </w:p>
    <w:p w:rsidR="00DD2382" w:rsidRPr="00DD2382" w:rsidRDefault="00DD2382" w:rsidP="00520B2D">
      <w:pPr>
        <w:ind w:firstLine="540"/>
        <w:jc w:val="both"/>
        <w:rPr>
          <w:sz w:val="28"/>
          <w:szCs w:val="28"/>
        </w:rPr>
      </w:pPr>
      <w:r>
        <w:rPr>
          <w:sz w:val="28"/>
          <w:szCs w:val="28"/>
        </w:rPr>
        <w:t>В рамках этой работы в за 2016/2017</w:t>
      </w:r>
      <w:r w:rsidRPr="008E68D5">
        <w:rPr>
          <w:sz w:val="28"/>
          <w:szCs w:val="28"/>
        </w:rPr>
        <w:t xml:space="preserve"> учебный год были организованы и проведены </w:t>
      </w:r>
      <w:r w:rsidRPr="00DD2382">
        <w:rPr>
          <w:sz w:val="28"/>
          <w:szCs w:val="28"/>
        </w:rPr>
        <w:t xml:space="preserve">следующие </w:t>
      </w:r>
      <w:r w:rsidRPr="00DD2382">
        <w:rPr>
          <w:bCs/>
          <w:sz w:val="28"/>
          <w:szCs w:val="28"/>
        </w:rPr>
        <w:t>внеклассны</w:t>
      </w:r>
      <w:r w:rsidR="00520B2D">
        <w:rPr>
          <w:bCs/>
          <w:sz w:val="28"/>
          <w:szCs w:val="28"/>
        </w:rPr>
        <w:t xml:space="preserve">е </w:t>
      </w:r>
      <w:r w:rsidRPr="00DD2382">
        <w:rPr>
          <w:bCs/>
          <w:sz w:val="28"/>
          <w:szCs w:val="28"/>
        </w:rPr>
        <w:t>мероприятия</w:t>
      </w:r>
      <w:r w:rsidRPr="00DD2382">
        <w:rPr>
          <w:sz w:val="28"/>
          <w:szCs w:val="28"/>
        </w:rPr>
        <w:t>:</w:t>
      </w:r>
    </w:p>
    <w:p w:rsidR="00DD2382" w:rsidRDefault="00DD2382" w:rsidP="00520B2D">
      <w:pPr>
        <w:jc w:val="both"/>
        <w:rPr>
          <w:sz w:val="28"/>
          <w:szCs w:val="28"/>
        </w:rPr>
      </w:pPr>
      <w:r w:rsidRPr="008E68D5">
        <w:rPr>
          <w:b/>
          <w:sz w:val="28"/>
          <w:szCs w:val="28"/>
        </w:rPr>
        <w:t> </w:t>
      </w:r>
      <w:r w:rsidRPr="00DD2382">
        <w:rPr>
          <w:sz w:val="28"/>
          <w:szCs w:val="28"/>
        </w:rPr>
        <w:t>1.Сентябрь</w:t>
      </w:r>
      <w:r w:rsidRPr="008E68D5">
        <w:rPr>
          <w:b/>
          <w:sz w:val="28"/>
          <w:szCs w:val="28"/>
        </w:rPr>
        <w:t>:</w:t>
      </w:r>
      <w:r w:rsidRPr="008E68D5">
        <w:rPr>
          <w:sz w:val="28"/>
          <w:szCs w:val="28"/>
        </w:rPr>
        <w:t xml:space="preserve">  </w:t>
      </w:r>
      <w:proofErr w:type="gramStart"/>
      <w:r w:rsidRPr="008E68D5">
        <w:rPr>
          <w:sz w:val="28"/>
          <w:szCs w:val="28"/>
        </w:rPr>
        <w:t>«День Знаний»; Выборы президента «СЛиМ»; «Внимание дети», Совет «Профилактики»; «Ярмарка талантов»; Выезды на природу, Сборы ученического актива «СЛиМ»; Экологические субботники; Тематические классные часы.</w:t>
      </w:r>
      <w:proofErr w:type="gramEnd"/>
    </w:p>
    <w:p w:rsidR="00DD2382" w:rsidRPr="00813809" w:rsidRDefault="00DD2382" w:rsidP="00DD2382">
      <w:pPr>
        <w:jc w:val="both"/>
      </w:pPr>
      <w:r w:rsidRPr="00DD2382">
        <w:rPr>
          <w:i/>
          <w:sz w:val="28"/>
          <w:szCs w:val="28"/>
        </w:rPr>
        <w:t>О</w:t>
      </w:r>
      <w:r w:rsidRPr="00DD2382">
        <w:rPr>
          <w:sz w:val="28"/>
          <w:szCs w:val="28"/>
        </w:rPr>
        <w:t xml:space="preserve">ктябрь:  </w:t>
      </w:r>
      <w:proofErr w:type="gramStart"/>
      <w:r w:rsidRPr="00DD2382">
        <w:rPr>
          <w:sz w:val="28"/>
          <w:szCs w:val="28"/>
        </w:rPr>
        <w:t>«День самоуправления», «День Учителя»; «Экскурсии по г. Уфа»; Общешкольное родительское собрание; «Посвящение в лицеисты», Совет «Профилактики»; Сборы ученического актива «СЛиМ», Выезды на природу; Чемпионат по футболу; Мероприятие посвященной ко дню Республики; Экологические субботники; Инаугурация президента «СЛиМ»; Тематические классные часы,</w:t>
      </w:r>
      <w:proofErr w:type="gramEnd"/>
    </w:p>
    <w:p w:rsidR="00DD2382" w:rsidRPr="00813809" w:rsidRDefault="00DD2382" w:rsidP="00DD2382">
      <w:pPr>
        <w:pStyle w:val="2"/>
        <w:spacing w:before="0" w:after="0"/>
        <w:ind w:left="0" w:firstLine="0"/>
        <w:jc w:val="both"/>
        <w:rPr>
          <w:rFonts w:ascii="Times New Roman" w:hAnsi="Times New Roman" w:cs="Times New Roman"/>
          <w:b w:val="0"/>
          <w:i w:val="0"/>
        </w:rPr>
      </w:pPr>
      <w:r w:rsidRPr="00DD2382">
        <w:rPr>
          <w:rFonts w:ascii="Times New Roman" w:hAnsi="Times New Roman" w:cs="Times New Roman"/>
          <w:b w:val="0"/>
          <w:i w:val="0"/>
        </w:rPr>
        <w:t> 3.Ноябрь:</w:t>
      </w:r>
      <w:r w:rsidRPr="00813809">
        <w:rPr>
          <w:rFonts w:ascii="Times New Roman" w:hAnsi="Times New Roman" w:cs="Times New Roman"/>
          <w:b w:val="0"/>
          <w:i w:val="0"/>
        </w:rPr>
        <w:t xml:space="preserve"> Неделя спорта и здоровья; Неделя правопорядка; Акция «Мы против вредных привычек»; Посещение кинотеатра Родина открытого кинофорума «Золотая Госфильмофонда» с выступлением актеров Б.Галкина и И.Разумихиной, посмотр </w:t>
      </w:r>
      <w:r>
        <w:rPr>
          <w:rFonts w:ascii="Times New Roman" w:hAnsi="Times New Roman" w:cs="Times New Roman"/>
          <w:b w:val="0"/>
          <w:i w:val="0"/>
        </w:rPr>
        <w:t xml:space="preserve">документального  </w:t>
      </w:r>
      <w:r w:rsidRPr="00813809">
        <w:rPr>
          <w:rFonts w:ascii="Times New Roman" w:hAnsi="Times New Roman" w:cs="Times New Roman"/>
          <w:b w:val="0"/>
          <w:i w:val="0"/>
        </w:rPr>
        <w:t>фильма «Донбасс. Саур-могила. Неоконченая битва»; Сборы ученического актива «СЛиМ», Совет «Профилактики»; «Малые олимпийские игры»; Соревнования по настольному теннису; Чемпионат по футболу; Тематические классные часы.</w:t>
      </w:r>
    </w:p>
    <w:p w:rsidR="00DD2382" w:rsidRPr="008E68D5" w:rsidRDefault="00DD2382" w:rsidP="00DD2382">
      <w:pPr>
        <w:spacing w:before="100" w:beforeAutospacing="1" w:after="100" w:afterAutospacing="1"/>
        <w:jc w:val="both"/>
        <w:rPr>
          <w:sz w:val="28"/>
          <w:szCs w:val="28"/>
        </w:rPr>
      </w:pPr>
      <w:r w:rsidRPr="00DD2382">
        <w:rPr>
          <w:sz w:val="28"/>
          <w:szCs w:val="28"/>
        </w:rPr>
        <w:t> 4.Декабрь:</w:t>
      </w:r>
      <w:r w:rsidRPr="008E68D5">
        <w:rPr>
          <w:b/>
          <w:sz w:val="28"/>
          <w:szCs w:val="28"/>
        </w:rPr>
        <w:t> </w:t>
      </w:r>
      <w:r w:rsidRPr="008E68D5">
        <w:rPr>
          <w:sz w:val="28"/>
          <w:szCs w:val="28"/>
        </w:rPr>
        <w:t xml:space="preserve"> </w:t>
      </w:r>
      <w:proofErr w:type="gramStart"/>
      <w:r w:rsidRPr="008E68D5">
        <w:rPr>
          <w:sz w:val="28"/>
          <w:szCs w:val="28"/>
        </w:rPr>
        <w:t xml:space="preserve">Соревнования по Волейболу, по Баскетболу; КВН «Шаяниум»; Выпуск </w:t>
      </w:r>
      <w:r>
        <w:rPr>
          <w:sz w:val="28"/>
          <w:szCs w:val="28"/>
        </w:rPr>
        <w:t xml:space="preserve">стенгазет; Новогодний праздник; </w:t>
      </w:r>
      <w:r w:rsidRPr="008E68D5">
        <w:rPr>
          <w:sz w:val="28"/>
          <w:szCs w:val="28"/>
        </w:rPr>
        <w:t>«Совет «Профилактики»; Посещение музеев, театров и кинотеатров; Сборы ученического актива «СЛиМ», Тематические классные часы.</w:t>
      </w:r>
      <w:proofErr w:type="gramEnd"/>
    </w:p>
    <w:p w:rsidR="00DD2382" w:rsidRPr="008E68D5" w:rsidRDefault="00DD2382" w:rsidP="00DD2382">
      <w:pPr>
        <w:spacing w:before="100" w:beforeAutospacing="1" w:after="100" w:afterAutospacing="1"/>
        <w:jc w:val="both"/>
        <w:rPr>
          <w:color w:val="000000"/>
          <w:sz w:val="28"/>
          <w:szCs w:val="28"/>
        </w:rPr>
      </w:pPr>
      <w:r w:rsidRPr="00DD2382">
        <w:rPr>
          <w:sz w:val="28"/>
          <w:szCs w:val="28"/>
        </w:rPr>
        <w:t>5. Январь:</w:t>
      </w:r>
      <w:r w:rsidRPr="008E68D5">
        <w:rPr>
          <w:sz w:val="28"/>
          <w:szCs w:val="28"/>
        </w:rPr>
        <w:t xml:space="preserve"> «Папа и я – спортивная семья»; Сборы ученического актива «СЛиМ», Тематические классные часы, участие в чемпионате г. Уфы по настольному хоккею,</w:t>
      </w:r>
      <w:r w:rsidRPr="008E68D5">
        <w:rPr>
          <w:color w:val="000000"/>
          <w:sz w:val="28"/>
          <w:szCs w:val="28"/>
        </w:rPr>
        <w:t xml:space="preserve"> «Алкоголизм. Профилактика вредных привычек»</w:t>
      </w:r>
    </w:p>
    <w:p w:rsidR="00DD2382" w:rsidRDefault="00DD2382" w:rsidP="00DD2382">
      <w:pPr>
        <w:jc w:val="both"/>
        <w:rPr>
          <w:sz w:val="28"/>
          <w:szCs w:val="28"/>
        </w:rPr>
      </w:pPr>
      <w:r w:rsidRPr="00DD2382">
        <w:rPr>
          <w:color w:val="000000"/>
          <w:sz w:val="28"/>
          <w:szCs w:val="28"/>
        </w:rPr>
        <w:lastRenderedPageBreak/>
        <w:t>6. Февраль</w:t>
      </w:r>
      <w:r w:rsidRPr="008E68D5">
        <w:rPr>
          <w:b/>
          <w:color w:val="000000"/>
          <w:sz w:val="28"/>
          <w:szCs w:val="28"/>
        </w:rPr>
        <w:t>:</w:t>
      </w:r>
      <w:r>
        <w:rPr>
          <w:b/>
          <w:color w:val="000000"/>
          <w:sz w:val="28"/>
          <w:szCs w:val="28"/>
        </w:rPr>
        <w:t xml:space="preserve"> </w:t>
      </w:r>
      <w:r>
        <w:rPr>
          <w:color w:val="000000"/>
          <w:sz w:val="28"/>
          <w:szCs w:val="28"/>
        </w:rPr>
        <w:t xml:space="preserve">Посещение БашГосДрамТеатра </w:t>
      </w:r>
      <w:r>
        <w:rPr>
          <w:sz w:val="28"/>
          <w:szCs w:val="28"/>
        </w:rPr>
        <w:t xml:space="preserve">спектакль посвященный юбилею писателя </w:t>
      </w:r>
      <w:r w:rsidRPr="00652070">
        <w:rPr>
          <w:color w:val="000000"/>
          <w:sz w:val="28"/>
          <w:szCs w:val="28"/>
        </w:rPr>
        <w:t>Р.Гарипова</w:t>
      </w:r>
      <w:r>
        <w:rPr>
          <w:sz w:val="28"/>
          <w:szCs w:val="28"/>
        </w:rPr>
        <w:t xml:space="preserve"> «Буран. Февраль»;</w:t>
      </w:r>
      <w:r w:rsidRPr="00652070">
        <w:rPr>
          <w:sz w:val="28"/>
          <w:szCs w:val="28"/>
        </w:rPr>
        <w:t xml:space="preserve"> </w:t>
      </w:r>
      <w:r w:rsidRPr="008E68D5">
        <w:rPr>
          <w:sz w:val="28"/>
          <w:szCs w:val="28"/>
        </w:rPr>
        <w:t>Вечер,</w:t>
      </w:r>
      <w:r>
        <w:rPr>
          <w:sz w:val="28"/>
          <w:szCs w:val="28"/>
        </w:rPr>
        <w:t xml:space="preserve"> посвященный ко Дню влюбленных</w:t>
      </w:r>
      <w:r w:rsidRPr="008E68D5">
        <w:rPr>
          <w:sz w:val="28"/>
          <w:szCs w:val="28"/>
        </w:rPr>
        <w:t>, Встреча с ветеранами локальных войн,</w:t>
      </w:r>
      <w:r>
        <w:rPr>
          <w:sz w:val="28"/>
          <w:szCs w:val="28"/>
        </w:rPr>
        <w:t xml:space="preserve"> </w:t>
      </w:r>
      <w:r w:rsidRPr="008E68D5">
        <w:rPr>
          <w:sz w:val="28"/>
          <w:szCs w:val="28"/>
        </w:rPr>
        <w:t>Встреча с ветеранами – афганцами,</w:t>
      </w:r>
      <w:r>
        <w:rPr>
          <w:sz w:val="28"/>
          <w:szCs w:val="28"/>
        </w:rPr>
        <w:t xml:space="preserve"> </w:t>
      </w:r>
      <w:r w:rsidRPr="008E68D5">
        <w:rPr>
          <w:sz w:val="28"/>
          <w:szCs w:val="28"/>
        </w:rPr>
        <w:t>Конкурс «Строевая песня»,</w:t>
      </w:r>
      <w:r>
        <w:rPr>
          <w:sz w:val="28"/>
          <w:szCs w:val="28"/>
        </w:rPr>
        <w:t xml:space="preserve"> </w:t>
      </w:r>
      <w:r w:rsidRPr="008E68D5">
        <w:rPr>
          <w:sz w:val="28"/>
          <w:szCs w:val="28"/>
        </w:rPr>
        <w:t xml:space="preserve">Вечер «Родного языка», Встреча с выпускниками РБЛИ, Ярмарка-продажа сладостей ручных </w:t>
      </w:r>
      <w:proofErr w:type="gramStart"/>
      <w:r w:rsidRPr="008E68D5">
        <w:rPr>
          <w:sz w:val="28"/>
          <w:szCs w:val="28"/>
        </w:rPr>
        <w:t>работ</w:t>
      </w:r>
      <w:proofErr w:type="gramEnd"/>
      <w:r w:rsidRPr="008E68D5">
        <w:rPr>
          <w:sz w:val="28"/>
          <w:szCs w:val="28"/>
        </w:rPr>
        <w:t xml:space="preserve"> совместно с родителями обучающихся,</w:t>
      </w:r>
      <w:r>
        <w:rPr>
          <w:sz w:val="28"/>
          <w:szCs w:val="28"/>
        </w:rPr>
        <w:t xml:space="preserve"> </w:t>
      </w:r>
      <w:r w:rsidRPr="008E68D5">
        <w:rPr>
          <w:sz w:val="28"/>
          <w:szCs w:val="28"/>
        </w:rPr>
        <w:t>Совет «Профилактики»,</w:t>
      </w:r>
      <w:r>
        <w:rPr>
          <w:sz w:val="28"/>
          <w:szCs w:val="28"/>
        </w:rPr>
        <w:t xml:space="preserve"> </w:t>
      </w:r>
      <w:r w:rsidRPr="008E68D5">
        <w:rPr>
          <w:sz w:val="28"/>
          <w:szCs w:val="28"/>
        </w:rPr>
        <w:t>Тематические классные часы</w:t>
      </w:r>
      <w:r>
        <w:rPr>
          <w:sz w:val="28"/>
          <w:szCs w:val="28"/>
        </w:rPr>
        <w:t>.</w:t>
      </w:r>
    </w:p>
    <w:p w:rsidR="00DD2382" w:rsidRPr="008E68D5" w:rsidRDefault="00DD2382" w:rsidP="00DD2382">
      <w:pPr>
        <w:jc w:val="both"/>
        <w:rPr>
          <w:sz w:val="28"/>
          <w:szCs w:val="28"/>
        </w:rPr>
      </w:pPr>
      <w:r>
        <w:rPr>
          <w:sz w:val="28"/>
          <w:szCs w:val="28"/>
        </w:rPr>
        <w:t xml:space="preserve"> </w:t>
      </w:r>
    </w:p>
    <w:p w:rsidR="00DD2382" w:rsidRPr="008E68D5" w:rsidRDefault="00DD2382" w:rsidP="00DD2382">
      <w:pPr>
        <w:jc w:val="both"/>
        <w:rPr>
          <w:sz w:val="28"/>
          <w:szCs w:val="28"/>
        </w:rPr>
      </w:pPr>
      <w:r w:rsidRPr="00DD2382">
        <w:rPr>
          <w:sz w:val="28"/>
          <w:szCs w:val="28"/>
        </w:rPr>
        <w:t>7. Март:</w:t>
      </w:r>
      <w:r>
        <w:rPr>
          <w:b/>
          <w:sz w:val="28"/>
          <w:szCs w:val="28"/>
        </w:rPr>
        <w:t xml:space="preserve"> </w:t>
      </w:r>
      <w:r w:rsidRPr="002A3B7C">
        <w:rPr>
          <w:sz w:val="28"/>
          <w:szCs w:val="28"/>
        </w:rPr>
        <w:t>Встреча с известным путешественником Д.Уметбаевым в национальном музеи им.З.Валиди;</w:t>
      </w:r>
      <w:r w:rsidR="00520B2D">
        <w:rPr>
          <w:sz w:val="28"/>
          <w:szCs w:val="28"/>
        </w:rPr>
        <w:t xml:space="preserve">  Праздничный </w:t>
      </w:r>
      <w:proofErr w:type="gramStart"/>
      <w:r w:rsidR="00520B2D">
        <w:rPr>
          <w:sz w:val="28"/>
          <w:szCs w:val="28"/>
        </w:rPr>
        <w:t>концерт</w:t>
      </w:r>
      <w:proofErr w:type="gramEnd"/>
      <w:r w:rsidR="00520B2D">
        <w:rPr>
          <w:sz w:val="28"/>
          <w:szCs w:val="28"/>
        </w:rPr>
        <w:t xml:space="preserve"> посвященный 8 марта, отчетный концерт творческих объединений, конкурс «Мисс и мистер РИЛИ</w:t>
      </w:r>
      <w:r>
        <w:rPr>
          <w:sz w:val="28"/>
          <w:szCs w:val="28"/>
          <w:shd w:val="clear" w:color="auto" w:fill="F6F5F1"/>
        </w:rPr>
        <w:t xml:space="preserve">; </w:t>
      </w:r>
      <w:r w:rsidRPr="008E68D5">
        <w:rPr>
          <w:sz w:val="28"/>
          <w:szCs w:val="28"/>
        </w:rPr>
        <w:t>Совет «Профилактики»,</w:t>
      </w:r>
      <w:r>
        <w:rPr>
          <w:sz w:val="28"/>
          <w:szCs w:val="28"/>
        </w:rPr>
        <w:t xml:space="preserve"> </w:t>
      </w:r>
      <w:r w:rsidRPr="008E68D5">
        <w:rPr>
          <w:sz w:val="28"/>
          <w:szCs w:val="28"/>
        </w:rPr>
        <w:t>Тематические классные часы</w:t>
      </w:r>
    </w:p>
    <w:p w:rsidR="00DD2382" w:rsidRPr="008E68D5" w:rsidRDefault="00DD2382" w:rsidP="00DD2382">
      <w:pPr>
        <w:jc w:val="both"/>
        <w:rPr>
          <w:sz w:val="28"/>
          <w:szCs w:val="28"/>
        </w:rPr>
      </w:pPr>
      <w:r w:rsidRPr="00DD2382">
        <w:rPr>
          <w:sz w:val="28"/>
          <w:szCs w:val="28"/>
        </w:rPr>
        <w:t>8. Апрель:</w:t>
      </w:r>
      <w:r>
        <w:rPr>
          <w:b/>
          <w:sz w:val="28"/>
          <w:szCs w:val="28"/>
        </w:rPr>
        <w:t xml:space="preserve"> </w:t>
      </w:r>
      <w:r w:rsidRPr="00652070">
        <w:rPr>
          <w:sz w:val="28"/>
          <w:szCs w:val="28"/>
        </w:rPr>
        <w:t>Встреча с</w:t>
      </w:r>
      <w:r>
        <w:rPr>
          <w:sz w:val="28"/>
          <w:szCs w:val="28"/>
        </w:rPr>
        <w:t xml:space="preserve"> виртуозом-кубызистом М.Зайнетдиновым; </w:t>
      </w:r>
      <w:r w:rsidRPr="008E68D5">
        <w:rPr>
          <w:sz w:val="28"/>
          <w:szCs w:val="28"/>
        </w:rPr>
        <w:t>Совет «Профилактики»,</w:t>
      </w:r>
      <w:r>
        <w:rPr>
          <w:sz w:val="28"/>
          <w:szCs w:val="28"/>
        </w:rPr>
        <w:t xml:space="preserve"> </w:t>
      </w:r>
      <w:r w:rsidRPr="008E68D5">
        <w:rPr>
          <w:sz w:val="28"/>
          <w:szCs w:val="28"/>
        </w:rPr>
        <w:t>Тематические классные часы,</w:t>
      </w:r>
      <w:r>
        <w:rPr>
          <w:sz w:val="28"/>
          <w:szCs w:val="28"/>
        </w:rPr>
        <w:t xml:space="preserve"> </w:t>
      </w:r>
      <w:r w:rsidRPr="008E68D5">
        <w:rPr>
          <w:sz w:val="28"/>
          <w:szCs w:val="28"/>
        </w:rPr>
        <w:t>Сборы ученического актива «СЛиМ»,</w:t>
      </w:r>
      <w:r>
        <w:rPr>
          <w:sz w:val="28"/>
          <w:szCs w:val="28"/>
        </w:rPr>
        <w:t xml:space="preserve"> </w:t>
      </w:r>
      <w:r w:rsidRPr="008E68D5">
        <w:rPr>
          <w:sz w:val="28"/>
          <w:szCs w:val="28"/>
        </w:rPr>
        <w:t>Экологические субботники, конкурс «Алтын кыл», «Брейн-ринг»,</w:t>
      </w:r>
      <w:r>
        <w:rPr>
          <w:sz w:val="28"/>
          <w:szCs w:val="28"/>
        </w:rPr>
        <w:t xml:space="preserve"> </w:t>
      </w:r>
      <w:r w:rsidRPr="00DD2382">
        <w:rPr>
          <w:sz w:val="28"/>
          <w:szCs w:val="28"/>
          <w:shd w:val="clear" w:color="auto" w:fill="F6F5F1"/>
        </w:rPr>
        <w:t>9. Май:</w:t>
      </w:r>
      <w:r>
        <w:rPr>
          <w:b/>
          <w:sz w:val="28"/>
          <w:szCs w:val="28"/>
          <w:shd w:val="clear" w:color="auto" w:fill="F6F5F1"/>
        </w:rPr>
        <w:t xml:space="preserve"> </w:t>
      </w:r>
      <w:r w:rsidRPr="008E68D5">
        <w:rPr>
          <w:sz w:val="28"/>
          <w:szCs w:val="28"/>
        </w:rPr>
        <w:t>Встреча с ветеранами ВОВ, конкурс инсценированной военно-патриотической песни, возложение венков у «Вечного огня», участие в акции «Бессмертный полк»9 мая,</w:t>
      </w:r>
      <w:r>
        <w:rPr>
          <w:sz w:val="28"/>
          <w:szCs w:val="28"/>
        </w:rPr>
        <w:t xml:space="preserve"> Встреча с народным поэтом Р.Бикбаевым и председателем Союза писателей З.Алибаевым; весенний спортивный праздник «Сабантуй»; </w:t>
      </w:r>
      <w:r w:rsidRPr="008E68D5">
        <w:rPr>
          <w:sz w:val="28"/>
          <w:szCs w:val="28"/>
        </w:rPr>
        <w:t>Совет «Профилактики»,</w:t>
      </w:r>
      <w:r>
        <w:rPr>
          <w:sz w:val="28"/>
          <w:szCs w:val="28"/>
        </w:rPr>
        <w:t xml:space="preserve"> Тематические классные часы</w:t>
      </w:r>
      <w:r w:rsidRPr="008E68D5">
        <w:rPr>
          <w:sz w:val="28"/>
          <w:szCs w:val="28"/>
        </w:rPr>
        <w:t>»,</w:t>
      </w:r>
      <w:r>
        <w:rPr>
          <w:sz w:val="28"/>
          <w:szCs w:val="28"/>
        </w:rPr>
        <w:t xml:space="preserve"> </w:t>
      </w:r>
      <w:r w:rsidRPr="008E68D5">
        <w:rPr>
          <w:sz w:val="28"/>
          <w:szCs w:val="28"/>
        </w:rPr>
        <w:t>Экологические субботники, торжественная линейка «Последний звонок»,</w:t>
      </w:r>
      <w:r>
        <w:rPr>
          <w:sz w:val="28"/>
          <w:szCs w:val="28"/>
        </w:rPr>
        <w:t xml:space="preserve"> </w:t>
      </w:r>
      <w:r w:rsidRPr="008E68D5">
        <w:rPr>
          <w:sz w:val="28"/>
          <w:szCs w:val="28"/>
        </w:rPr>
        <w:t xml:space="preserve">выезды на природу, Торжественная линейка (окончание учебного года), походы в </w:t>
      </w:r>
      <w:r>
        <w:rPr>
          <w:sz w:val="28"/>
          <w:szCs w:val="28"/>
        </w:rPr>
        <w:t>Гафурийский раон пещера «Победы», Челябинская обл. г</w:t>
      </w:r>
      <w:proofErr w:type="gramStart"/>
      <w:r>
        <w:rPr>
          <w:sz w:val="28"/>
          <w:szCs w:val="28"/>
        </w:rPr>
        <w:t>.И</w:t>
      </w:r>
      <w:proofErr w:type="gramEnd"/>
      <w:r>
        <w:rPr>
          <w:sz w:val="28"/>
          <w:szCs w:val="28"/>
        </w:rPr>
        <w:t>ремель.</w:t>
      </w:r>
    </w:p>
    <w:p w:rsidR="00DD2382" w:rsidRPr="008E68D5" w:rsidRDefault="00DD2382" w:rsidP="00DD2382">
      <w:pPr>
        <w:jc w:val="both"/>
        <w:rPr>
          <w:sz w:val="28"/>
          <w:szCs w:val="28"/>
        </w:rPr>
      </w:pPr>
      <w:r w:rsidRPr="00DD2382">
        <w:rPr>
          <w:sz w:val="28"/>
          <w:szCs w:val="28"/>
        </w:rPr>
        <w:t>10. Июнь</w:t>
      </w:r>
      <w:r w:rsidRPr="008E68D5">
        <w:rPr>
          <w:b/>
          <w:sz w:val="28"/>
          <w:szCs w:val="28"/>
        </w:rPr>
        <w:t xml:space="preserve">: </w:t>
      </w:r>
      <w:r w:rsidRPr="008E68D5">
        <w:rPr>
          <w:sz w:val="28"/>
          <w:szCs w:val="28"/>
        </w:rPr>
        <w:t>концерт «Алло мы ищем таланты» (для шестиклассников),</w:t>
      </w:r>
      <w:r>
        <w:rPr>
          <w:sz w:val="28"/>
          <w:szCs w:val="28"/>
        </w:rPr>
        <w:t xml:space="preserve"> </w:t>
      </w:r>
      <w:r w:rsidRPr="008E68D5">
        <w:rPr>
          <w:sz w:val="28"/>
          <w:szCs w:val="28"/>
        </w:rPr>
        <w:t>Выпускной вечер</w:t>
      </w:r>
    </w:p>
    <w:p w:rsidR="00DD2382" w:rsidRPr="008E68D5" w:rsidRDefault="00DD2382" w:rsidP="00520B2D">
      <w:pPr>
        <w:pStyle w:val="af8"/>
        <w:spacing w:before="0" w:after="0"/>
        <w:jc w:val="both"/>
        <w:rPr>
          <w:color w:val="000000"/>
          <w:sz w:val="28"/>
          <w:szCs w:val="28"/>
        </w:rPr>
      </w:pPr>
      <w:r w:rsidRPr="008E68D5">
        <w:rPr>
          <w:color w:val="000000"/>
          <w:sz w:val="28"/>
          <w:szCs w:val="28"/>
        </w:rPr>
        <w:t xml:space="preserve">        Каждое мероприятие воспитывающей деятельности анализировалось и обсуждалось, как на совещании с классными воспитателями, так и на сборе школьного ученического актива. Где вносились предложения и замечания по проведенным мероприятиям. </w:t>
      </w:r>
    </w:p>
    <w:p w:rsidR="00520B2D" w:rsidRDefault="00520B2D" w:rsidP="00520B2D">
      <w:pPr>
        <w:pStyle w:val="af8"/>
        <w:spacing w:before="0" w:after="0"/>
        <w:jc w:val="both"/>
        <w:rPr>
          <w:b/>
          <w:bCs/>
          <w:color w:val="000000"/>
          <w:sz w:val="28"/>
          <w:szCs w:val="28"/>
        </w:rPr>
      </w:pPr>
      <w:r>
        <w:rPr>
          <w:b/>
          <w:bCs/>
          <w:color w:val="000000"/>
          <w:sz w:val="28"/>
          <w:szCs w:val="28"/>
        </w:rPr>
        <w:t>Работа с воспитателями</w:t>
      </w:r>
    </w:p>
    <w:p w:rsidR="00DD2382" w:rsidRPr="008E68D5" w:rsidRDefault="00DD2382" w:rsidP="00520B2D">
      <w:pPr>
        <w:pStyle w:val="af8"/>
        <w:spacing w:before="0" w:after="0"/>
        <w:jc w:val="both"/>
        <w:rPr>
          <w:color w:val="000000"/>
          <w:sz w:val="28"/>
          <w:szCs w:val="28"/>
        </w:rPr>
      </w:pPr>
      <w:r w:rsidRPr="008E68D5">
        <w:rPr>
          <w:color w:val="000000"/>
          <w:sz w:val="28"/>
          <w:szCs w:val="28"/>
        </w:rPr>
        <w:t>Все воспитатели классов с 7 по 11 класс обеспечены основными нормативно – методическими рекомендациями по организации воспитывающей деятельности в 201</w:t>
      </w:r>
      <w:r>
        <w:rPr>
          <w:color w:val="000000"/>
          <w:sz w:val="28"/>
          <w:szCs w:val="28"/>
        </w:rPr>
        <w:t>6/2017</w:t>
      </w:r>
      <w:r w:rsidRPr="008E68D5">
        <w:rPr>
          <w:color w:val="000000"/>
          <w:sz w:val="28"/>
          <w:szCs w:val="28"/>
        </w:rPr>
        <w:t xml:space="preserve"> учебном году.</w:t>
      </w:r>
    </w:p>
    <w:p w:rsidR="00DD2382" w:rsidRDefault="00DD2382" w:rsidP="00DD2382">
      <w:pPr>
        <w:pStyle w:val="af8"/>
        <w:spacing w:before="0" w:after="0"/>
        <w:ind w:firstLine="539"/>
        <w:jc w:val="both"/>
        <w:rPr>
          <w:color w:val="000000"/>
          <w:sz w:val="28"/>
          <w:szCs w:val="28"/>
        </w:rPr>
      </w:pPr>
      <w:r w:rsidRPr="008E68D5">
        <w:rPr>
          <w:color w:val="000000"/>
          <w:sz w:val="28"/>
          <w:szCs w:val="28"/>
        </w:rPr>
        <w:t xml:space="preserve">Ежемесячно проводились совещания и собеседования заместителя директора по </w:t>
      </w:r>
      <w:r>
        <w:rPr>
          <w:color w:val="000000"/>
          <w:sz w:val="28"/>
          <w:szCs w:val="28"/>
        </w:rPr>
        <w:t>воспитательной работе</w:t>
      </w:r>
      <w:r w:rsidRPr="008E68D5">
        <w:rPr>
          <w:color w:val="000000"/>
          <w:sz w:val="28"/>
          <w:szCs w:val="28"/>
        </w:rPr>
        <w:t xml:space="preserve"> с воспитателями по организации и реализации различных мероприятий, методической деятельности воспитателя и др. В традиционных школьных мероприятиях принимали участие все классы, но степень активности классов в жизни </w:t>
      </w:r>
      <w:r>
        <w:rPr>
          <w:color w:val="000000"/>
          <w:sz w:val="28"/>
          <w:szCs w:val="28"/>
        </w:rPr>
        <w:t>лицея</w:t>
      </w:r>
      <w:r w:rsidRPr="008E68D5">
        <w:rPr>
          <w:color w:val="000000"/>
          <w:sz w:val="28"/>
          <w:szCs w:val="28"/>
        </w:rPr>
        <w:t xml:space="preserve">, естественно, разная. Это связано с работой воспитателей их желанием и умением организовать, зажечь детей, умением привлекать к участию в мероприятиях каждого </w:t>
      </w:r>
      <w:r>
        <w:rPr>
          <w:color w:val="000000"/>
          <w:sz w:val="28"/>
          <w:szCs w:val="28"/>
        </w:rPr>
        <w:t>воспитанника</w:t>
      </w:r>
      <w:r w:rsidRPr="008E68D5">
        <w:rPr>
          <w:color w:val="000000"/>
          <w:sz w:val="28"/>
          <w:szCs w:val="28"/>
        </w:rPr>
        <w:t>. Большое</w:t>
      </w:r>
      <w:r w:rsidRPr="00A32B54">
        <w:rPr>
          <w:color w:val="000000"/>
          <w:sz w:val="28"/>
          <w:szCs w:val="28"/>
        </w:rPr>
        <w:t xml:space="preserve"> значение имеет сформированность классного коллектива, отношения между </w:t>
      </w:r>
      <w:r>
        <w:rPr>
          <w:color w:val="000000"/>
          <w:sz w:val="28"/>
          <w:szCs w:val="28"/>
        </w:rPr>
        <w:t>воспитанниками</w:t>
      </w:r>
      <w:r w:rsidRPr="00A32B54">
        <w:rPr>
          <w:color w:val="000000"/>
          <w:sz w:val="28"/>
          <w:szCs w:val="28"/>
        </w:rPr>
        <w:t xml:space="preserve"> в классе.</w:t>
      </w:r>
    </w:p>
    <w:p w:rsidR="00DD2382" w:rsidRPr="00E47C72" w:rsidRDefault="00DD2382" w:rsidP="00DD2382">
      <w:pPr>
        <w:ind w:firstLine="708"/>
        <w:jc w:val="both"/>
        <w:rPr>
          <w:sz w:val="28"/>
          <w:szCs w:val="28"/>
        </w:rPr>
      </w:pPr>
      <w:r w:rsidRPr="00E47C72">
        <w:rPr>
          <w:sz w:val="28"/>
          <w:szCs w:val="28"/>
        </w:rPr>
        <w:t xml:space="preserve">В состав МО воспитателей в учебном году входило 30 воспитателей, из них 3- преподавателя башкирского языка и литературы, 1-учитель русского языка и литературы. Имеют высшую квалификационную категорию 19 чел., первую квалификационную категорию имеют 11 чел. </w:t>
      </w:r>
    </w:p>
    <w:p w:rsidR="00DD2382" w:rsidRPr="00E47C72" w:rsidRDefault="00DD2382" w:rsidP="00DD2382">
      <w:pPr>
        <w:ind w:firstLine="708"/>
        <w:jc w:val="both"/>
        <w:rPr>
          <w:sz w:val="28"/>
          <w:szCs w:val="28"/>
        </w:rPr>
      </w:pPr>
      <w:r w:rsidRPr="00E47C72">
        <w:rPr>
          <w:sz w:val="28"/>
          <w:szCs w:val="28"/>
        </w:rPr>
        <w:lastRenderedPageBreak/>
        <w:t xml:space="preserve">В течение учебного года МО воспитателей были проведены пять заседаний. Темы заседаний: «Организация воспитательной работы в 2016/2017 учебном году», «Моделирование воспитательной системы класса в связи с переходом на ФГОС», «Профилактика вредных привычек и формирование культуры ЗОЖ», «Самообразование в системе средств совершенствования мастерства воспитателей», «Формирование целостной системы патриотического воспитания», </w:t>
      </w:r>
      <w:r w:rsidRPr="00E47C72">
        <w:rPr>
          <w:bCs/>
          <w:sz w:val="28"/>
          <w:szCs w:val="28"/>
        </w:rPr>
        <w:t>«Заключительное заседание МО на 2016/2017 учебный год»</w:t>
      </w:r>
    </w:p>
    <w:p w:rsidR="00DD2382" w:rsidRPr="00E47C72" w:rsidRDefault="00DD2382" w:rsidP="00DD2382">
      <w:pPr>
        <w:shd w:val="clear" w:color="auto" w:fill="FFFFFF"/>
        <w:ind w:firstLine="708"/>
        <w:jc w:val="both"/>
        <w:rPr>
          <w:color w:val="000000"/>
          <w:spacing w:val="-1"/>
          <w:sz w:val="28"/>
          <w:szCs w:val="28"/>
        </w:rPr>
      </w:pPr>
      <w:r w:rsidRPr="00E47C72">
        <w:rPr>
          <w:sz w:val="28"/>
          <w:szCs w:val="28"/>
        </w:rPr>
        <w:t xml:space="preserve">В соответствии с выбранным направлением воспитательной работы лицея-интерната были засушены, на очередном заседании, темы по самообразованию воспитателей. </w:t>
      </w:r>
      <w:r w:rsidRPr="00E47C72">
        <w:rPr>
          <w:color w:val="000000"/>
          <w:spacing w:val="-1"/>
          <w:sz w:val="28"/>
          <w:szCs w:val="28"/>
        </w:rPr>
        <w:t xml:space="preserve">В этом году провели Республиканский семинар для слушателей ИРО РБ, где воспитатели показали открытые воспитательные часы. </w:t>
      </w:r>
    </w:p>
    <w:p w:rsidR="00DD2382" w:rsidRPr="00E47C72" w:rsidRDefault="00DD2382" w:rsidP="00DD2382">
      <w:pPr>
        <w:shd w:val="clear" w:color="auto" w:fill="FFFFFF"/>
        <w:ind w:firstLine="708"/>
        <w:jc w:val="both"/>
        <w:rPr>
          <w:color w:val="000000"/>
          <w:spacing w:val="-5"/>
          <w:sz w:val="28"/>
          <w:szCs w:val="28"/>
        </w:rPr>
      </w:pPr>
      <w:r w:rsidRPr="00E47C72">
        <w:rPr>
          <w:color w:val="000000"/>
          <w:spacing w:val="-1"/>
          <w:sz w:val="28"/>
          <w:szCs w:val="28"/>
        </w:rPr>
        <w:t>Результаты деятельности по повышению профессионального мастерства воспитателей лицея-интерната з</w:t>
      </w:r>
      <w:r w:rsidRPr="00E47C72">
        <w:rPr>
          <w:color w:val="000000"/>
          <w:spacing w:val="-5"/>
          <w:sz w:val="28"/>
          <w:szCs w:val="28"/>
        </w:rPr>
        <w:t>а 2016/2017 учебный год повысили квалификационную категорию 7 воспитателей из них: 5 чел. на высшую квалификационную категорию, 2 чел.  на первую квалификационную категорию.</w:t>
      </w:r>
    </w:p>
    <w:p w:rsidR="00DD2382" w:rsidRPr="00E47C72" w:rsidRDefault="00DD2382" w:rsidP="00DD2382">
      <w:pPr>
        <w:ind w:firstLine="708"/>
        <w:jc w:val="both"/>
        <w:rPr>
          <w:sz w:val="28"/>
          <w:szCs w:val="28"/>
        </w:rPr>
      </w:pPr>
      <w:proofErr w:type="gramStart"/>
      <w:r w:rsidRPr="00E47C72">
        <w:rPr>
          <w:sz w:val="28"/>
          <w:szCs w:val="28"/>
        </w:rPr>
        <w:t xml:space="preserve">Анализ изучение работы воспитателей с классным коллективам показал,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воспитателей классов. </w:t>
      </w:r>
      <w:proofErr w:type="gramEnd"/>
    </w:p>
    <w:p w:rsidR="00DD2382" w:rsidRPr="00E47C72" w:rsidRDefault="00DD2382" w:rsidP="00DD2382">
      <w:pPr>
        <w:ind w:firstLine="708"/>
        <w:jc w:val="both"/>
        <w:rPr>
          <w:sz w:val="28"/>
          <w:szCs w:val="28"/>
        </w:rPr>
      </w:pPr>
      <w:r w:rsidRPr="00E47C72">
        <w:rPr>
          <w:sz w:val="28"/>
          <w:szCs w:val="28"/>
        </w:rPr>
        <w:t>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лицея-интерната, это способствует:</w:t>
      </w:r>
    </w:p>
    <w:p w:rsidR="00DD2382" w:rsidRPr="00E47C72" w:rsidRDefault="00DD2382" w:rsidP="00DD2382">
      <w:pPr>
        <w:jc w:val="both"/>
        <w:rPr>
          <w:sz w:val="28"/>
          <w:szCs w:val="28"/>
        </w:rPr>
      </w:pPr>
      <w:r w:rsidRPr="00E47C72">
        <w:rPr>
          <w:sz w:val="28"/>
          <w:szCs w:val="28"/>
        </w:rPr>
        <w:t>- повышению уровня общительности каждого в отдельности;</w:t>
      </w:r>
    </w:p>
    <w:p w:rsidR="00DD2382" w:rsidRPr="00E47C72" w:rsidRDefault="00DD2382" w:rsidP="00DD2382">
      <w:pPr>
        <w:jc w:val="both"/>
        <w:rPr>
          <w:sz w:val="28"/>
          <w:szCs w:val="28"/>
        </w:rPr>
      </w:pPr>
      <w:r w:rsidRPr="00E47C72">
        <w:rPr>
          <w:sz w:val="28"/>
          <w:szCs w:val="28"/>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коллектива.</w:t>
      </w:r>
    </w:p>
    <w:p w:rsidR="00DD2382" w:rsidRPr="00E47C72" w:rsidRDefault="00DD2382" w:rsidP="00DD2382">
      <w:pPr>
        <w:ind w:firstLine="708"/>
        <w:jc w:val="both"/>
        <w:rPr>
          <w:sz w:val="28"/>
          <w:szCs w:val="28"/>
        </w:rPr>
      </w:pPr>
      <w:r w:rsidRPr="00E47C72">
        <w:rPr>
          <w:sz w:val="28"/>
          <w:szCs w:val="28"/>
        </w:rPr>
        <w:t>Участие класса во всех общешкольных мероприятиях помогает воспитателю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DD2382" w:rsidRPr="00E47C72" w:rsidRDefault="00DD2382" w:rsidP="00DD2382">
      <w:pPr>
        <w:ind w:firstLine="708"/>
        <w:jc w:val="both"/>
        <w:rPr>
          <w:sz w:val="28"/>
          <w:szCs w:val="28"/>
        </w:rPr>
      </w:pPr>
      <w:r w:rsidRPr="00E47C72">
        <w:rPr>
          <w:sz w:val="28"/>
          <w:szCs w:val="28"/>
        </w:rPr>
        <w:t>Заинтересовать и включить ребят в жизнедеятельность коллектива можно только под руководством творчески работающих воспитателей.</w:t>
      </w:r>
    </w:p>
    <w:p w:rsidR="00DD2382" w:rsidRPr="00E47C72" w:rsidRDefault="00DD2382" w:rsidP="00DD2382">
      <w:pPr>
        <w:ind w:firstLine="708"/>
        <w:jc w:val="both"/>
        <w:rPr>
          <w:sz w:val="28"/>
          <w:szCs w:val="28"/>
        </w:rPr>
      </w:pPr>
      <w:r w:rsidRPr="00E47C72">
        <w:rPr>
          <w:sz w:val="28"/>
          <w:szCs w:val="28"/>
        </w:rPr>
        <w:t xml:space="preserve">Работа по формированию классных коллективов в целом и индивидуальная работа с </w:t>
      </w:r>
      <w:proofErr w:type="gramStart"/>
      <w:r>
        <w:rPr>
          <w:sz w:val="28"/>
          <w:szCs w:val="28"/>
        </w:rPr>
        <w:t>об</w:t>
      </w:r>
      <w:r w:rsidRPr="00E47C72">
        <w:rPr>
          <w:sz w:val="28"/>
          <w:szCs w:val="28"/>
        </w:rPr>
        <w:t>уча</w:t>
      </w:r>
      <w:r>
        <w:rPr>
          <w:sz w:val="28"/>
          <w:szCs w:val="28"/>
        </w:rPr>
        <w:t>ю</w:t>
      </w:r>
      <w:r w:rsidRPr="00E47C72">
        <w:rPr>
          <w:sz w:val="28"/>
          <w:szCs w:val="28"/>
        </w:rPr>
        <w:t>щимися</w:t>
      </w:r>
      <w:proofErr w:type="gramEnd"/>
      <w:r w:rsidRPr="00E47C72">
        <w:rPr>
          <w:sz w:val="28"/>
          <w:szCs w:val="28"/>
        </w:rPr>
        <w:t xml:space="preserve"> отражена в воспитательных планах воспитателей. Хочется отметить серьёзный подход каждого воспитателя к планированию своей работы.</w:t>
      </w:r>
    </w:p>
    <w:p w:rsidR="00DD2382" w:rsidRDefault="00DD2382" w:rsidP="00DD2382">
      <w:pPr>
        <w:pStyle w:val="af8"/>
        <w:spacing w:before="0" w:after="0"/>
        <w:rPr>
          <w:color w:val="000000"/>
          <w:sz w:val="28"/>
          <w:szCs w:val="28"/>
        </w:rPr>
      </w:pPr>
      <w:r w:rsidRPr="00A32B54">
        <w:rPr>
          <w:color w:val="000000"/>
          <w:sz w:val="28"/>
          <w:szCs w:val="28"/>
        </w:rPr>
        <w:t>В</w:t>
      </w:r>
      <w:r>
        <w:rPr>
          <w:color w:val="000000"/>
          <w:sz w:val="28"/>
          <w:szCs w:val="28"/>
        </w:rPr>
        <w:t>оспитателями</w:t>
      </w:r>
      <w:r w:rsidRPr="00A32B54">
        <w:rPr>
          <w:color w:val="000000"/>
          <w:sz w:val="28"/>
          <w:szCs w:val="28"/>
        </w:rPr>
        <w:t xml:space="preserve"> проводились тематические классные часы:</w:t>
      </w:r>
    </w:p>
    <w:p w:rsidR="00DD2382" w:rsidRPr="00671B74" w:rsidRDefault="00DD2382" w:rsidP="00DD2382">
      <w:pPr>
        <w:pStyle w:val="af8"/>
        <w:spacing w:before="0" w:after="0"/>
        <w:rPr>
          <w:color w:val="000000"/>
          <w:sz w:val="28"/>
          <w:szCs w:val="28"/>
        </w:rPr>
      </w:pPr>
      <w:r w:rsidRPr="00671B74">
        <w:rPr>
          <w:sz w:val="28"/>
          <w:szCs w:val="28"/>
        </w:rPr>
        <w:t xml:space="preserve">Всероссийский урок, посвященный </w:t>
      </w:r>
      <w:r>
        <w:rPr>
          <w:sz w:val="28"/>
          <w:szCs w:val="28"/>
        </w:rPr>
        <w:t>«Моя будущая профессия»</w:t>
      </w:r>
    </w:p>
    <w:p w:rsidR="00DD2382" w:rsidRPr="00A32B54" w:rsidRDefault="00DD2382" w:rsidP="00DD2382">
      <w:pPr>
        <w:pStyle w:val="af8"/>
        <w:spacing w:before="0" w:after="0"/>
        <w:rPr>
          <w:color w:val="000000"/>
          <w:sz w:val="28"/>
          <w:szCs w:val="28"/>
        </w:rPr>
      </w:pPr>
      <w:r w:rsidRPr="00A32B54">
        <w:rPr>
          <w:color w:val="000000"/>
          <w:sz w:val="28"/>
          <w:szCs w:val="28"/>
        </w:rPr>
        <w:t>«Старшее поколение глазами молодых»</w:t>
      </w:r>
    </w:p>
    <w:p w:rsidR="00DD2382" w:rsidRPr="00A32B54" w:rsidRDefault="00DD2382" w:rsidP="00DD2382">
      <w:pPr>
        <w:pStyle w:val="af8"/>
        <w:spacing w:before="0" w:after="0"/>
        <w:rPr>
          <w:color w:val="000000"/>
          <w:sz w:val="28"/>
          <w:szCs w:val="28"/>
        </w:rPr>
      </w:pPr>
      <w:r w:rsidRPr="00A32B54">
        <w:rPr>
          <w:color w:val="000000"/>
          <w:sz w:val="28"/>
          <w:szCs w:val="28"/>
        </w:rPr>
        <w:t>«Прекрасная профессия – учитель»</w:t>
      </w:r>
    </w:p>
    <w:p w:rsidR="00DD2382" w:rsidRPr="00A32B54" w:rsidRDefault="00DD2382" w:rsidP="00DD2382">
      <w:pPr>
        <w:pStyle w:val="af8"/>
        <w:spacing w:before="0" w:after="0"/>
        <w:rPr>
          <w:color w:val="000000"/>
          <w:sz w:val="28"/>
          <w:szCs w:val="28"/>
        </w:rPr>
      </w:pPr>
      <w:r w:rsidRPr="00A32B54">
        <w:rPr>
          <w:color w:val="000000"/>
          <w:sz w:val="28"/>
          <w:szCs w:val="28"/>
        </w:rPr>
        <w:t>«Мама, милая мама»</w:t>
      </w:r>
    </w:p>
    <w:p w:rsidR="00DD2382" w:rsidRPr="00A32B54" w:rsidRDefault="00DD2382" w:rsidP="00DD2382">
      <w:pPr>
        <w:pStyle w:val="af8"/>
        <w:spacing w:before="0" w:after="0"/>
        <w:rPr>
          <w:color w:val="000000"/>
          <w:sz w:val="28"/>
          <w:szCs w:val="28"/>
        </w:rPr>
      </w:pPr>
      <w:r w:rsidRPr="00A32B54">
        <w:rPr>
          <w:color w:val="000000"/>
          <w:sz w:val="28"/>
          <w:szCs w:val="28"/>
        </w:rPr>
        <w:t xml:space="preserve"> «Права и обязанности обучающегося»</w:t>
      </w:r>
    </w:p>
    <w:p w:rsidR="00DD2382" w:rsidRDefault="00DD2382" w:rsidP="00DD2382">
      <w:pPr>
        <w:pStyle w:val="af8"/>
        <w:spacing w:before="0" w:after="0"/>
        <w:rPr>
          <w:color w:val="000000"/>
          <w:sz w:val="28"/>
          <w:szCs w:val="28"/>
        </w:rPr>
      </w:pPr>
      <w:r w:rsidRPr="00A32B54">
        <w:rPr>
          <w:color w:val="000000"/>
          <w:sz w:val="28"/>
          <w:szCs w:val="28"/>
        </w:rPr>
        <w:t>«Безопасность детей во время каникул»</w:t>
      </w:r>
    </w:p>
    <w:p w:rsidR="00DD2382" w:rsidRDefault="00DD2382" w:rsidP="00DD2382">
      <w:pPr>
        <w:pStyle w:val="af8"/>
        <w:spacing w:before="0" w:after="0"/>
        <w:rPr>
          <w:color w:val="000000"/>
          <w:sz w:val="28"/>
          <w:szCs w:val="28"/>
        </w:rPr>
      </w:pPr>
      <w:r>
        <w:rPr>
          <w:color w:val="000000"/>
          <w:sz w:val="28"/>
          <w:szCs w:val="28"/>
        </w:rPr>
        <w:t>«Мифы о пивном алкоголизме»</w:t>
      </w:r>
    </w:p>
    <w:p w:rsidR="00DD2382" w:rsidRDefault="00DD2382" w:rsidP="00DD2382">
      <w:pPr>
        <w:pStyle w:val="af8"/>
        <w:spacing w:before="0" w:after="0"/>
        <w:rPr>
          <w:color w:val="000000"/>
          <w:sz w:val="28"/>
          <w:szCs w:val="28"/>
        </w:rPr>
      </w:pPr>
      <w:r>
        <w:rPr>
          <w:color w:val="000000"/>
          <w:sz w:val="28"/>
          <w:szCs w:val="28"/>
        </w:rPr>
        <w:lastRenderedPageBreak/>
        <w:t xml:space="preserve"> «Донбасс. Саур-могила. Неоконченная битва»</w:t>
      </w:r>
    </w:p>
    <w:p w:rsidR="00DD2382" w:rsidRDefault="00DD2382" w:rsidP="00DD2382">
      <w:pPr>
        <w:pStyle w:val="af8"/>
        <w:spacing w:before="0" w:after="0"/>
        <w:rPr>
          <w:color w:val="000000"/>
          <w:sz w:val="28"/>
          <w:szCs w:val="28"/>
        </w:rPr>
      </w:pPr>
      <w:r>
        <w:rPr>
          <w:color w:val="000000"/>
          <w:sz w:val="28"/>
          <w:szCs w:val="28"/>
        </w:rPr>
        <w:t>«Битва за Сталинград»</w:t>
      </w:r>
    </w:p>
    <w:p w:rsidR="00DD2382" w:rsidRDefault="00DD2382" w:rsidP="00DD2382">
      <w:pPr>
        <w:pStyle w:val="af8"/>
        <w:spacing w:before="0" w:after="0"/>
        <w:rPr>
          <w:color w:val="000000"/>
          <w:sz w:val="28"/>
          <w:szCs w:val="28"/>
        </w:rPr>
      </w:pPr>
      <w:r>
        <w:rPr>
          <w:color w:val="000000"/>
          <w:sz w:val="28"/>
          <w:szCs w:val="28"/>
        </w:rPr>
        <w:t>«Победа ковалась в тылу»</w:t>
      </w:r>
    </w:p>
    <w:p w:rsidR="00DD2382" w:rsidRDefault="00DD2382" w:rsidP="00DD2382">
      <w:pPr>
        <w:pStyle w:val="af8"/>
        <w:spacing w:before="0" w:after="0"/>
        <w:rPr>
          <w:color w:val="000000"/>
          <w:sz w:val="28"/>
          <w:szCs w:val="28"/>
        </w:rPr>
      </w:pPr>
      <w:r>
        <w:rPr>
          <w:color w:val="000000"/>
          <w:sz w:val="28"/>
          <w:szCs w:val="28"/>
        </w:rPr>
        <w:t>«Как это было!...(71 лет ВОВ)</w:t>
      </w:r>
    </w:p>
    <w:p w:rsidR="00DD2382" w:rsidRDefault="00DD2382" w:rsidP="00DD2382">
      <w:pPr>
        <w:pStyle w:val="af8"/>
        <w:spacing w:before="0" w:after="0"/>
        <w:rPr>
          <w:color w:val="000000"/>
          <w:sz w:val="28"/>
          <w:szCs w:val="28"/>
        </w:rPr>
      </w:pPr>
      <w:r>
        <w:rPr>
          <w:color w:val="000000"/>
          <w:sz w:val="28"/>
          <w:szCs w:val="28"/>
        </w:rPr>
        <w:t>«Иммунная система»</w:t>
      </w:r>
    </w:p>
    <w:p w:rsidR="00DD2382" w:rsidRDefault="00DD2382" w:rsidP="00DD2382">
      <w:pPr>
        <w:pStyle w:val="af8"/>
        <w:spacing w:before="0" w:after="0"/>
        <w:rPr>
          <w:color w:val="000000"/>
          <w:sz w:val="28"/>
          <w:szCs w:val="28"/>
        </w:rPr>
      </w:pPr>
      <w:r>
        <w:rPr>
          <w:color w:val="000000"/>
          <w:sz w:val="28"/>
          <w:szCs w:val="28"/>
        </w:rPr>
        <w:t>«Гигиена кожи, ногтей, волос»</w:t>
      </w:r>
    </w:p>
    <w:p w:rsidR="00DD2382" w:rsidRPr="00A32B54" w:rsidRDefault="00DD2382" w:rsidP="00DD2382">
      <w:pPr>
        <w:pStyle w:val="af8"/>
        <w:spacing w:before="0" w:after="0"/>
        <w:ind w:firstLine="708"/>
        <w:jc w:val="both"/>
        <w:rPr>
          <w:color w:val="000000"/>
          <w:sz w:val="28"/>
          <w:szCs w:val="28"/>
        </w:rPr>
      </w:pPr>
      <w:r w:rsidRPr="00A32B54">
        <w:rPr>
          <w:color w:val="000000"/>
          <w:sz w:val="28"/>
          <w:szCs w:val="28"/>
        </w:rPr>
        <w:t>Большое внимание в воспитывающей деятельности школы и каждого классного коллектива уделяется организации и проведению выездных внеклассных мероприятий</w:t>
      </w:r>
      <w:r>
        <w:rPr>
          <w:color w:val="000000"/>
          <w:sz w:val="28"/>
          <w:szCs w:val="28"/>
        </w:rPr>
        <w:t>. Б</w:t>
      </w:r>
      <w:r w:rsidRPr="00A32B54">
        <w:rPr>
          <w:color w:val="000000"/>
          <w:sz w:val="28"/>
          <w:szCs w:val="28"/>
        </w:rPr>
        <w:t>ыли проведены экскурсии в Музей Боевой Славы, Национальный музей РБ,</w:t>
      </w:r>
      <w:r>
        <w:rPr>
          <w:color w:val="000000"/>
          <w:sz w:val="28"/>
          <w:szCs w:val="28"/>
        </w:rPr>
        <w:t xml:space="preserve"> Музей этнографии РБ,</w:t>
      </w:r>
      <w:r w:rsidRPr="00A32B54">
        <w:rPr>
          <w:color w:val="000000"/>
          <w:sz w:val="28"/>
          <w:szCs w:val="28"/>
        </w:rPr>
        <w:t xml:space="preserve"> посещены театры: Театр им. М.Гафури, Театр им. М.Карима, Театр «Нур», Русский драматический театр; проведены экскурсии: в Ботанический сад</w:t>
      </w:r>
      <w:r>
        <w:rPr>
          <w:color w:val="000000"/>
          <w:sz w:val="28"/>
          <w:szCs w:val="28"/>
        </w:rPr>
        <w:t xml:space="preserve"> и Уфимский лимонарий</w:t>
      </w:r>
      <w:r w:rsidRPr="00A32B54">
        <w:rPr>
          <w:color w:val="000000"/>
          <w:sz w:val="28"/>
          <w:szCs w:val="28"/>
        </w:rPr>
        <w:t xml:space="preserve">. </w:t>
      </w:r>
      <w:r>
        <w:rPr>
          <w:color w:val="000000"/>
          <w:sz w:val="28"/>
          <w:szCs w:val="28"/>
        </w:rPr>
        <w:t>Просмотр фильмов «Буран. Февраль», «Донбасс-Украина», Участие в мероприятиях, посвященных Дню Победы.</w:t>
      </w:r>
    </w:p>
    <w:p w:rsidR="00DD2382" w:rsidRPr="00520B2D" w:rsidRDefault="00DD2382" w:rsidP="00DD2382">
      <w:pPr>
        <w:pStyle w:val="af8"/>
        <w:spacing w:after="0"/>
        <w:jc w:val="both"/>
        <w:rPr>
          <w:b/>
          <w:bCs/>
          <w:color w:val="000000"/>
          <w:sz w:val="28"/>
          <w:szCs w:val="28"/>
        </w:rPr>
      </w:pPr>
      <w:r w:rsidRPr="00520B2D">
        <w:rPr>
          <w:b/>
          <w:bCs/>
          <w:color w:val="000000"/>
          <w:sz w:val="28"/>
          <w:szCs w:val="28"/>
        </w:rPr>
        <w:t>Работа соц</w:t>
      </w:r>
      <w:r w:rsidR="00520B2D">
        <w:rPr>
          <w:b/>
          <w:bCs/>
          <w:color w:val="000000"/>
          <w:sz w:val="28"/>
          <w:szCs w:val="28"/>
        </w:rPr>
        <w:t>иально – психологической службы</w:t>
      </w:r>
    </w:p>
    <w:p w:rsidR="00DD2382" w:rsidRDefault="00DD2382" w:rsidP="00DD2382">
      <w:pPr>
        <w:jc w:val="both"/>
        <w:rPr>
          <w:rStyle w:val="s2"/>
          <w:sz w:val="28"/>
          <w:szCs w:val="28"/>
        </w:rPr>
      </w:pPr>
      <w:r w:rsidRPr="000D08FC">
        <w:rPr>
          <w:rStyle w:val="s2"/>
          <w:sz w:val="28"/>
          <w:szCs w:val="28"/>
        </w:rPr>
        <w:t xml:space="preserve">    </w:t>
      </w:r>
      <w:r>
        <w:rPr>
          <w:rStyle w:val="s2"/>
          <w:sz w:val="28"/>
          <w:szCs w:val="28"/>
        </w:rPr>
        <w:tab/>
      </w:r>
      <w:r w:rsidRPr="008D2FFA">
        <w:rPr>
          <w:rStyle w:val="s2"/>
          <w:sz w:val="28"/>
          <w:szCs w:val="28"/>
        </w:rPr>
        <w:t>В течение 2016-2017 учебного года социально-педагогическая работа осуществлялась в соответствии с годовым пла</w:t>
      </w:r>
      <w:r>
        <w:rPr>
          <w:rStyle w:val="s2"/>
          <w:sz w:val="28"/>
          <w:szCs w:val="28"/>
        </w:rPr>
        <w:t xml:space="preserve">ном работы, поставленной </w:t>
      </w:r>
      <w:r w:rsidRPr="008D2FFA">
        <w:rPr>
          <w:rStyle w:val="s2"/>
          <w:b/>
          <w:sz w:val="28"/>
          <w:szCs w:val="28"/>
        </w:rPr>
        <w:t>целью:</w:t>
      </w:r>
      <w:r>
        <w:rPr>
          <w:rStyle w:val="s2"/>
          <w:sz w:val="28"/>
          <w:szCs w:val="28"/>
        </w:rPr>
        <w:t xml:space="preserve"> </w:t>
      </w:r>
    </w:p>
    <w:p w:rsidR="00DD2382" w:rsidRPr="008D2FFA" w:rsidRDefault="00DD2382" w:rsidP="00DD2382">
      <w:pPr>
        <w:jc w:val="both"/>
        <w:rPr>
          <w:sz w:val="28"/>
          <w:szCs w:val="28"/>
        </w:rPr>
      </w:pPr>
      <w:r w:rsidRPr="008D2FFA">
        <w:rPr>
          <w:sz w:val="28"/>
          <w:szCs w:val="28"/>
        </w:rPr>
        <w:t>профилактика правонарушений и преступлений среди несовершеннолетних;</w:t>
      </w:r>
    </w:p>
    <w:p w:rsidR="00DD2382" w:rsidRPr="008D2FFA" w:rsidRDefault="00DD2382" w:rsidP="00DD2382">
      <w:pPr>
        <w:jc w:val="both"/>
        <w:rPr>
          <w:sz w:val="28"/>
          <w:szCs w:val="28"/>
        </w:rPr>
      </w:pPr>
      <w:r w:rsidRPr="008D2FFA">
        <w:rPr>
          <w:sz w:val="28"/>
          <w:szCs w:val="28"/>
        </w:rPr>
        <w:t>воспитание активной гражданской позиции, нравственных норм поведения;</w:t>
      </w:r>
    </w:p>
    <w:p w:rsidR="00DD2382" w:rsidRDefault="00DD2382" w:rsidP="00DD2382">
      <w:pPr>
        <w:jc w:val="both"/>
        <w:rPr>
          <w:sz w:val="28"/>
          <w:szCs w:val="28"/>
        </w:rPr>
      </w:pPr>
      <w:r w:rsidRPr="008D2FFA">
        <w:rPr>
          <w:sz w:val="28"/>
          <w:szCs w:val="28"/>
        </w:rPr>
        <w:t>формирование навыков здорового образа жизни.</w:t>
      </w:r>
    </w:p>
    <w:p w:rsidR="00DD2382" w:rsidRPr="00DD2382" w:rsidRDefault="00DD2382" w:rsidP="00DD2382">
      <w:pPr>
        <w:jc w:val="both"/>
        <w:rPr>
          <w:sz w:val="28"/>
          <w:szCs w:val="28"/>
        </w:rPr>
      </w:pPr>
      <w:r w:rsidRPr="00DD2382">
        <w:rPr>
          <w:sz w:val="28"/>
          <w:szCs w:val="28"/>
        </w:rPr>
        <w:t>Задачи:</w:t>
      </w:r>
    </w:p>
    <w:p w:rsidR="00DD2382" w:rsidRPr="008D2FFA" w:rsidRDefault="00DD2382" w:rsidP="00DD2382">
      <w:pPr>
        <w:jc w:val="both"/>
      </w:pPr>
      <w:r w:rsidRPr="008D2FFA">
        <w:rPr>
          <w:rStyle w:val="s2"/>
          <w:sz w:val="28"/>
          <w:szCs w:val="28"/>
        </w:rPr>
        <w:t>1. Содействовать адаптации учащихся в социуме.</w:t>
      </w:r>
    </w:p>
    <w:p w:rsidR="00DD2382" w:rsidRPr="008D2FFA" w:rsidRDefault="00DD2382" w:rsidP="00DD2382">
      <w:pPr>
        <w:jc w:val="both"/>
      </w:pPr>
      <w:r w:rsidRPr="008D2FFA">
        <w:rPr>
          <w:rStyle w:val="s2"/>
          <w:sz w:val="28"/>
          <w:szCs w:val="28"/>
        </w:rPr>
        <w:t>2. Своевременно выявлять возникающие проблемы в сфере ближайшего окружения ребенка.</w:t>
      </w:r>
    </w:p>
    <w:p w:rsidR="00DD2382" w:rsidRPr="008D2FFA" w:rsidRDefault="00DD2382" w:rsidP="00DD2382">
      <w:pPr>
        <w:jc w:val="both"/>
      </w:pPr>
      <w:r w:rsidRPr="008D2FFA">
        <w:rPr>
          <w:rStyle w:val="s2"/>
          <w:sz w:val="28"/>
          <w:szCs w:val="28"/>
        </w:rPr>
        <w:t>3. Оказывать помощь детям и родителям в разрешении проблем различного характера.</w:t>
      </w:r>
    </w:p>
    <w:p w:rsidR="00DD2382" w:rsidRPr="008D2FFA" w:rsidRDefault="00DD2382" w:rsidP="00DD2382">
      <w:pPr>
        <w:jc w:val="both"/>
      </w:pPr>
      <w:r w:rsidRPr="008D2FFA">
        <w:rPr>
          <w:rStyle w:val="s2"/>
          <w:sz w:val="28"/>
          <w:szCs w:val="28"/>
        </w:rPr>
        <w:t>4. Содействовать профилактике правонарушений и конфликтной ситуации при помощи Совета профилактики.</w:t>
      </w:r>
      <w:r w:rsidRPr="008D2FFA">
        <w:t xml:space="preserve"> </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 xml:space="preserve">Исходя из указанных целей и задач, был составлен перспективный план работы. В своей деятельности руководствуюсь законами, нормативными правовыми актами, Конвенцией о правах ребёнка. </w:t>
      </w:r>
    </w:p>
    <w:p w:rsidR="00DD2382" w:rsidRPr="008D2FFA" w:rsidRDefault="00DD2382" w:rsidP="00DD2382">
      <w:pPr>
        <w:jc w:val="both"/>
        <w:rPr>
          <w:sz w:val="28"/>
          <w:szCs w:val="28"/>
        </w:rPr>
      </w:pPr>
      <w:r w:rsidRPr="008D2FFA">
        <w:rPr>
          <w:sz w:val="28"/>
          <w:szCs w:val="28"/>
        </w:rPr>
        <w:t>Для реализации задач беседовала с учителями, родителями, психологом,  инспекторами по делам несовершеннолетних.</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Основной целью работы социального педагога является социальная адаптация личности ребенка в обществе.</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В начале учебного года совместно с воспитателями классов</w:t>
      </w:r>
      <w:r w:rsidRPr="008D2FFA">
        <w:rPr>
          <w:b/>
          <w:sz w:val="28"/>
          <w:szCs w:val="28"/>
        </w:rPr>
        <w:t xml:space="preserve">  </w:t>
      </w:r>
      <w:r w:rsidRPr="008D2FFA">
        <w:rPr>
          <w:sz w:val="28"/>
          <w:szCs w:val="28"/>
        </w:rPr>
        <w:t>была проведена аналитико-педагогическая  работа по определению социального состава класса. По результатам данной работы были собраны социальные паспорта учащихся и составлены социальные паспорта каждого класса</w:t>
      </w:r>
      <w:r w:rsidRPr="008D2FFA">
        <w:rPr>
          <w:b/>
          <w:sz w:val="28"/>
          <w:szCs w:val="28"/>
        </w:rPr>
        <w:t>.</w:t>
      </w:r>
      <w:r w:rsidRPr="008D2FFA">
        <w:rPr>
          <w:sz w:val="28"/>
          <w:szCs w:val="28"/>
        </w:rPr>
        <w:t xml:space="preserve">  </w:t>
      </w:r>
    </w:p>
    <w:p w:rsidR="00DD2382" w:rsidRPr="008D2FFA" w:rsidRDefault="00DD2382" w:rsidP="00DD2382">
      <w:pPr>
        <w:jc w:val="both"/>
        <w:rPr>
          <w:sz w:val="28"/>
          <w:szCs w:val="28"/>
        </w:rPr>
      </w:pPr>
      <w:r w:rsidRPr="008D2FFA">
        <w:rPr>
          <w:sz w:val="28"/>
          <w:szCs w:val="28"/>
        </w:rPr>
        <w:t>Также составлены списки: неблагополучных семей, опекаемых детей, детей из многодетных и остронуждающихся  семей, детей-инвалидов, детей из неполных семей, детей, чьи родители инвалиды и   учащихся, состоящих на различных видах учёта.</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 xml:space="preserve">На основании социальных паспортов класса был составлен социальный паспорт школы. </w:t>
      </w:r>
    </w:p>
    <w:p w:rsidR="00DD2382" w:rsidRPr="008D2FFA" w:rsidRDefault="00DD2382" w:rsidP="00DD2382">
      <w:pPr>
        <w:jc w:val="both"/>
        <w:rPr>
          <w:sz w:val="28"/>
          <w:szCs w:val="28"/>
        </w:rPr>
      </w:pPr>
      <w:r w:rsidRPr="008D2FFA">
        <w:rPr>
          <w:sz w:val="28"/>
          <w:szCs w:val="28"/>
        </w:rPr>
        <w:lastRenderedPageBreak/>
        <w:t xml:space="preserve">В ГБОУ РИЛИ   </w:t>
      </w:r>
      <w:r>
        <w:rPr>
          <w:sz w:val="28"/>
          <w:szCs w:val="28"/>
        </w:rPr>
        <w:tab/>
      </w:r>
      <w:r w:rsidRPr="008D2FFA">
        <w:rPr>
          <w:sz w:val="28"/>
          <w:szCs w:val="28"/>
        </w:rPr>
        <w:t xml:space="preserve">на начало года </w:t>
      </w:r>
      <w:r>
        <w:rPr>
          <w:sz w:val="28"/>
          <w:szCs w:val="28"/>
        </w:rPr>
        <w:t xml:space="preserve"> обучалось 565</w:t>
      </w:r>
      <w:r w:rsidRPr="008D2FFA">
        <w:rPr>
          <w:sz w:val="28"/>
          <w:szCs w:val="28"/>
        </w:rPr>
        <w:t xml:space="preserve"> учащихся,</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в конце</w:t>
      </w:r>
      <w:r w:rsidRPr="008D2FFA">
        <w:rPr>
          <w:b/>
          <w:bCs/>
          <w:sz w:val="28"/>
          <w:szCs w:val="28"/>
        </w:rPr>
        <w:t xml:space="preserve">  </w:t>
      </w:r>
      <w:r w:rsidRPr="008D2FFA">
        <w:rPr>
          <w:bCs/>
          <w:sz w:val="28"/>
          <w:szCs w:val="28"/>
        </w:rPr>
        <w:t xml:space="preserve">- </w:t>
      </w:r>
      <w:r>
        <w:rPr>
          <w:bCs/>
          <w:sz w:val="28"/>
          <w:szCs w:val="28"/>
        </w:rPr>
        <w:t>538</w:t>
      </w:r>
      <w:r w:rsidRPr="008D2FFA">
        <w:rPr>
          <w:bCs/>
          <w:sz w:val="28"/>
          <w:szCs w:val="28"/>
        </w:rPr>
        <w:t xml:space="preserve">, </w:t>
      </w:r>
    </w:p>
    <w:p w:rsidR="00DD2382" w:rsidRPr="008D2FFA" w:rsidRDefault="00DD2382" w:rsidP="00DD2382">
      <w:pPr>
        <w:jc w:val="both"/>
        <w:rPr>
          <w:sz w:val="28"/>
          <w:szCs w:val="28"/>
        </w:rPr>
      </w:pPr>
      <w:r w:rsidRPr="008D2FFA">
        <w:rPr>
          <w:sz w:val="28"/>
          <w:szCs w:val="28"/>
        </w:rPr>
        <w:t xml:space="preserve">                  </w:t>
      </w:r>
      <w:r>
        <w:rPr>
          <w:sz w:val="28"/>
          <w:szCs w:val="28"/>
        </w:rPr>
        <w:tab/>
      </w:r>
      <w:r>
        <w:rPr>
          <w:sz w:val="28"/>
          <w:szCs w:val="28"/>
        </w:rPr>
        <w:tab/>
      </w:r>
      <w:r w:rsidRPr="008D2FFA">
        <w:rPr>
          <w:sz w:val="28"/>
          <w:szCs w:val="28"/>
        </w:rPr>
        <w:t xml:space="preserve">выпускников 9-х классов </w:t>
      </w:r>
      <w:r>
        <w:rPr>
          <w:sz w:val="28"/>
          <w:szCs w:val="28"/>
        </w:rPr>
        <w:t>– 132</w:t>
      </w:r>
      <w:r w:rsidRPr="008D2FFA">
        <w:rPr>
          <w:sz w:val="28"/>
          <w:szCs w:val="28"/>
        </w:rPr>
        <w:t xml:space="preserve"> ученика,</w:t>
      </w:r>
    </w:p>
    <w:p w:rsidR="00DD2382" w:rsidRPr="008D2FFA" w:rsidRDefault="00DD2382" w:rsidP="00DD2382">
      <w:pPr>
        <w:jc w:val="both"/>
        <w:rPr>
          <w:sz w:val="28"/>
          <w:szCs w:val="28"/>
        </w:rPr>
      </w:pPr>
      <w:r w:rsidRPr="008D2FFA">
        <w:rPr>
          <w:sz w:val="28"/>
          <w:szCs w:val="28"/>
        </w:rPr>
        <w:t xml:space="preserve">               </w:t>
      </w:r>
      <w:r>
        <w:rPr>
          <w:sz w:val="28"/>
          <w:szCs w:val="28"/>
        </w:rPr>
        <w:t xml:space="preserve">  </w:t>
      </w:r>
      <w:r>
        <w:rPr>
          <w:sz w:val="28"/>
          <w:szCs w:val="28"/>
        </w:rPr>
        <w:tab/>
      </w:r>
      <w:r>
        <w:rPr>
          <w:sz w:val="28"/>
          <w:szCs w:val="28"/>
        </w:rPr>
        <w:tab/>
        <w:t>выпускников 11-х классов – 148</w:t>
      </w:r>
      <w:r w:rsidRPr="008D2FFA">
        <w:rPr>
          <w:sz w:val="28"/>
          <w:szCs w:val="28"/>
        </w:rPr>
        <w:t xml:space="preserve"> ученика.</w:t>
      </w:r>
    </w:p>
    <w:p w:rsidR="00DD2382" w:rsidRPr="008D2FFA" w:rsidRDefault="00DD2382" w:rsidP="00DD2382">
      <w:pPr>
        <w:jc w:val="both"/>
        <w:rPr>
          <w:bCs/>
          <w:sz w:val="28"/>
          <w:szCs w:val="28"/>
        </w:rPr>
      </w:pPr>
      <w:r>
        <w:rPr>
          <w:bCs/>
          <w:sz w:val="28"/>
          <w:szCs w:val="28"/>
        </w:rPr>
        <w:t xml:space="preserve"> </w:t>
      </w:r>
      <w:r>
        <w:rPr>
          <w:bCs/>
          <w:sz w:val="28"/>
          <w:szCs w:val="28"/>
        </w:rPr>
        <w:tab/>
      </w:r>
      <w:r>
        <w:rPr>
          <w:bCs/>
          <w:sz w:val="28"/>
          <w:szCs w:val="28"/>
        </w:rPr>
        <w:tab/>
      </w:r>
      <w:r>
        <w:rPr>
          <w:bCs/>
          <w:sz w:val="28"/>
          <w:szCs w:val="28"/>
        </w:rPr>
        <w:tab/>
        <w:t>Всего:  2</w:t>
      </w:r>
      <w:r w:rsidRPr="008D2FFA">
        <w:rPr>
          <w:bCs/>
          <w:sz w:val="28"/>
          <w:szCs w:val="28"/>
        </w:rPr>
        <w:t>6 классов.</w:t>
      </w:r>
    </w:p>
    <w:p w:rsidR="00DD2382" w:rsidRPr="00520B2D" w:rsidRDefault="00DD2382" w:rsidP="00520B2D">
      <w:pPr>
        <w:rPr>
          <w:sz w:val="28"/>
          <w:szCs w:val="28"/>
        </w:rPr>
      </w:pPr>
      <w:r w:rsidRPr="00520B2D">
        <w:rPr>
          <w:sz w:val="28"/>
          <w:szCs w:val="28"/>
        </w:rPr>
        <w:t>Сведения об учащихся:</w:t>
      </w:r>
    </w:p>
    <w:p w:rsidR="00DD2382" w:rsidRPr="008D2FFA" w:rsidRDefault="00DD2382" w:rsidP="00DD2382">
      <w:pPr>
        <w:jc w:val="both"/>
        <w:rPr>
          <w:sz w:val="28"/>
          <w:szCs w:val="28"/>
        </w:rPr>
      </w:pPr>
      <w:r w:rsidRPr="008D2FFA">
        <w:rPr>
          <w:b/>
          <w:bCs/>
          <w:sz w:val="28"/>
          <w:szCs w:val="28"/>
        </w:rPr>
        <w:t xml:space="preserve">  </w:t>
      </w:r>
      <w:r w:rsidRPr="008D2FFA">
        <w:rPr>
          <w:sz w:val="28"/>
          <w:szCs w:val="28"/>
        </w:rPr>
        <w:t xml:space="preserve"> - количество детей-сирот  -</w:t>
      </w:r>
      <w:r>
        <w:rPr>
          <w:sz w:val="28"/>
          <w:szCs w:val="28"/>
        </w:rPr>
        <w:t>1</w:t>
      </w:r>
      <w:r w:rsidRPr="008D2FFA">
        <w:rPr>
          <w:sz w:val="28"/>
          <w:szCs w:val="28"/>
        </w:rPr>
        <w:t>8,</w:t>
      </w:r>
    </w:p>
    <w:p w:rsidR="00DD2382" w:rsidRPr="00BD69CD" w:rsidRDefault="00DD2382" w:rsidP="00DD2382">
      <w:pPr>
        <w:jc w:val="both"/>
        <w:rPr>
          <w:b/>
          <w:sz w:val="28"/>
          <w:szCs w:val="28"/>
        </w:rPr>
      </w:pPr>
      <w:r w:rsidRPr="008D2FFA">
        <w:rPr>
          <w:sz w:val="28"/>
          <w:szCs w:val="28"/>
        </w:rPr>
        <w:t xml:space="preserve"> в конце </w:t>
      </w:r>
      <w:r w:rsidRPr="00B1277E">
        <w:rPr>
          <w:sz w:val="28"/>
          <w:szCs w:val="28"/>
        </w:rPr>
        <w:t>учебного года – 17.</w:t>
      </w:r>
    </w:p>
    <w:p w:rsidR="00DD2382" w:rsidRPr="008D2FFA" w:rsidRDefault="00DD2382" w:rsidP="00DD2382">
      <w:pPr>
        <w:jc w:val="both"/>
        <w:rPr>
          <w:sz w:val="28"/>
          <w:szCs w:val="28"/>
        </w:rPr>
      </w:pPr>
      <w:r w:rsidRPr="008D2FFA">
        <w:rPr>
          <w:sz w:val="28"/>
          <w:szCs w:val="28"/>
        </w:rPr>
        <w:t xml:space="preserve">   - количество  дет</w:t>
      </w:r>
      <w:r>
        <w:rPr>
          <w:sz w:val="28"/>
          <w:szCs w:val="28"/>
        </w:rPr>
        <w:t>ей одиноких матерей (отцов) – 122</w:t>
      </w:r>
      <w:r w:rsidRPr="008D2FFA">
        <w:rPr>
          <w:sz w:val="28"/>
          <w:szCs w:val="28"/>
        </w:rPr>
        <w:t>,</w:t>
      </w:r>
    </w:p>
    <w:p w:rsidR="00DD2382" w:rsidRPr="00BD69CD" w:rsidRDefault="00DD2382" w:rsidP="00DD2382">
      <w:pPr>
        <w:jc w:val="both"/>
        <w:rPr>
          <w:color w:val="FF0000"/>
          <w:sz w:val="28"/>
          <w:szCs w:val="28"/>
        </w:rPr>
      </w:pPr>
      <w:r w:rsidRPr="008D2FFA">
        <w:rPr>
          <w:sz w:val="28"/>
          <w:szCs w:val="28"/>
        </w:rPr>
        <w:t xml:space="preserve">   - количество </w:t>
      </w:r>
      <w:r w:rsidRPr="00B1277E">
        <w:rPr>
          <w:sz w:val="28"/>
          <w:szCs w:val="28"/>
        </w:rPr>
        <w:t>детей из семей инвалидов -5,</w:t>
      </w:r>
    </w:p>
    <w:p w:rsidR="00DD2382" w:rsidRPr="008D2FFA" w:rsidRDefault="00DD2382" w:rsidP="00DD2382">
      <w:pPr>
        <w:jc w:val="both"/>
        <w:rPr>
          <w:sz w:val="28"/>
          <w:szCs w:val="28"/>
        </w:rPr>
      </w:pPr>
      <w:r w:rsidRPr="008D2FFA">
        <w:rPr>
          <w:sz w:val="28"/>
          <w:szCs w:val="28"/>
        </w:rPr>
        <w:t xml:space="preserve">  </w:t>
      </w:r>
      <w:r>
        <w:rPr>
          <w:sz w:val="28"/>
          <w:szCs w:val="28"/>
        </w:rPr>
        <w:t xml:space="preserve"> - количество детей-инвалидов -3</w:t>
      </w:r>
      <w:r w:rsidRPr="008D2FFA">
        <w:rPr>
          <w:sz w:val="28"/>
          <w:szCs w:val="28"/>
        </w:rPr>
        <w:t>,</w:t>
      </w:r>
    </w:p>
    <w:p w:rsidR="00DD2382" w:rsidRPr="008D2FFA" w:rsidRDefault="00DD2382" w:rsidP="00DD2382">
      <w:pPr>
        <w:jc w:val="both"/>
        <w:rPr>
          <w:sz w:val="28"/>
          <w:szCs w:val="28"/>
        </w:rPr>
      </w:pPr>
      <w:r w:rsidRPr="008D2FFA">
        <w:rPr>
          <w:sz w:val="28"/>
          <w:szCs w:val="28"/>
        </w:rPr>
        <w:t xml:space="preserve">   - количество детей, находящихся на индивидуальном обучении, на   дому  - нет,</w:t>
      </w:r>
    </w:p>
    <w:p w:rsidR="00DD2382" w:rsidRPr="008D2FFA" w:rsidRDefault="00DD2382" w:rsidP="00DD2382">
      <w:pPr>
        <w:jc w:val="both"/>
        <w:rPr>
          <w:sz w:val="28"/>
          <w:szCs w:val="28"/>
        </w:rPr>
      </w:pPr>
      <w:r w:rsidRPr="008D2FFA">
        <w:rPr>
          <w:sz w:val="28"/>
          <w:szCs w:val="28"/>
        </w:rPr>
        <w:t xml:space="preserve">   - количество детей, состоящих на учете в ОДН УВД - нет.</w:t>
      </w:r>
    </w:p>
    <w:p w:rsidR="00DD2382" w:rsidRPr="00520B2D" w:rsidRDefault="00DD2382" w:rsidP="00520B2D">
      <w:pPr>
        <w:rPr>
          <w:sz w:val="28"/>
          <w:szCs w:val="28"/>
        </w:rPr>
      </w:pPr>
      <w:r w:rsidRPr="00520B2D">
        <w:rPr>
          <w:sz w:val="28"/>
          <w:szCs w:val="28"/>
        </w:rPr>
        <w:t xml:space="preserve"> Сведения о семьях:</w:t>
      </w:r>
    </w:p>
    <w:p w:rsidR="00DD2382" w:rsidRPr="008D2FFA" w:rsidRDefault="00DD2382" w:rsidP="00DD2382">
      <w:pPr>
        <w:jc w:val="both"/>
        <w:rPr>
          <w:sz w:val="28"/>
          <w:szCs w:val="28"/>
        </w:rPr>
      </w:pPr>
      <w:r w:rsidRPr="008D2FFA">
        <w:rPr>
          <w:sz w:val="28"/>
          <w:szCs w:val="28"/>
        </w:rPr>
        <w:t xml:space="preserve">          - количество семей, вынужденных переселенцев  </w:t>
      </w:r>
      <w:proofErr w:type="gramStart"/>
      <w:r w:rsidRPr="008D2FFA">
        <w:rPr>
          <w:sz w:val="28"/>
          <w:szCs w:val="28"/>
        </w:rPr>
        <w:t>-н</w:t>
      </w:r>
      <w:proofErr w:type="gramEnd"/>
      <w:r w:rsidRPr="008D2FFA">
        <w:rPr>
          <w:sz w:val="28"/>
          <w:szCs w:val="28"/>
        </w:rPr>
        <w:t>ет,</w:t>
      </w:r>
    </w:p>
    <w:p w:rsidR="00DD2382" w:rsidRPr="008D2FFA" w:rsidRDefault="00DD2382" w:rsidP="00DD2382">
      <w:pPr>
        <w:jc w:val="both"/>
        <w:rPr>
          <w:sz w:val="28"/>
          <w:szCs w:val="28"/>
        </w:rPr>
      </w:pPr>
      <w:r w:rsidRPr="008D2FFA">
        <w:rPr>
          <w:sz w:val="28"/>
          <w:szCs w:val="28"/>
        </w:rPr>
        <w:t xml:space="preserve">          - количество малообеспеченных семей – </w:t>
      </w:r>
      <w:r>
        <w:rPr>
          <w:sz w:val="28"/>
          <w:szCs w:val="28"/>
        </w:rPr>
        <w:t>186</w:t>
      </w:r>
      <w:r w:rsidRPr="008D2FFA">
        <w:rPr>
          <w:sz w:val="28"/>
          <w:szCs w:val="28"/>
        </w:rPr>
        <w:t>,</w:t>
      </w:r>
    </w:p>
    <w:p w:rsidR="00DD2382" w:rsidRPr="008D2FFA" w:rsidRDefault="00DD2382" w:rsidP="00DD2382">
      <w:pPr>
        <w:jc w:val="both"/>
        <w:rPr>
          <w:sz w:val="28"/>
          <w:szCs w:val="28"/>
        </w:rPr>
      </w:pPr>
      <w:r w:rsidRPr="008D2FFA">
        <w:rPr>
          <w:sz w:val="28"/>
          <w:szCs w:val="28"/>
        </w:rPr>
        <w:t xml:space="preserve">          -  количество многодетных семей  - </w:t>
      </w:r>
      <w:r>
        <w:rPr>
          <w:sz w:val="28"/>
          <w:szCs w:val="28"/>
        </w:rPr>
        <w:t>64</w:t>
      </w:r>
      <w:r w:rsidRPr="008D2FFA">
        <w:rPr>
          <w:sz w:val="28"/>
          <w:szCs w:val="28"/>
        </w:rPr>
        <w:t>,</w:t>
      </w:r>
    </w:p>
    <w:p w:rsidR="00DD2382" w:rsidRPr="008D2FFA" w:rsidRDefault="00DD2382" w:rsidP="00DD2382">
      <w:pPr>
        <w:jc w:val="both"/>
        <w:rPr>
          <w:sz w:val="28"/>
          <w:szCs w:val="28"/>
        </w:rPr>
      </w:pPr>
      <w:r w:rsidRPr="008D2FFA">
        <w:rPr>
          <w:sz w:val="28"/>
          <w:szCs w:val="28"/>
        </w:rPr>
        <w:t xml:space="preserve">          - количество семей «группы риска»  - нет,</w:t>
      </w:r>
    </w:p>
    <w:p w:rsidR="00DD2382" w:rsidRPr="008D2FFA" w:rsidRDefault="00DD2382" w:rsidP="00DD2382">
      <w:pPr>
        <w:jc w:val="both"/>
        <w:rPr>
          <w:sz w:val="28"/>
          <w:szCs w:val="28"/>
        </w:rPr>
      </w:pPr>
      <w:r w:rsidRPr="008D2FFA">
        <w:rPr>
          <w:sz w:val="28"/>
          <w:szCs w:val="28"/>
        </w:rPr>
        <w:t xml:space="preserve">          - количество семей, находящихся в социально-опасном положении  - нет,</w:t>
      </w:r>
    </w:p>
    <w:p w:rsidR="00DD2382" w:rsidRPr="008D2FFA" w:rsidRDefault="00DD2382" w:rsidP="00DD2382">
      <w:pPr>
        <w:jc w:val="both"/>
        <w:rPr>
          <w:sz w:val="28"/>
          <w:szCs w:val="28"/>
        </w:rPr>
      </w:pPr>
      <w:r w:rsidRPr="008D2FFA">
        <w:rPr>
          <w:sz w:val="28"/>
          <w:szCs w:val="28"/>
        </w:rPr>
        <w:t xml:space="preserve">          - количество семей, проживающих без гражданства РФ  - нет,</w:t>
      </w:r>
    </w:p>
    <w:p w:rsidR="00DD2382" w:rsidRPr="008D2FFA" w:rsidRDefault="00DD2382" w:rsidP="00DD2382">
      <w:pPr>
        <w:jc w:val="both"/>
        <w:rPr>
          <w:sz w:val="28"/>
          <w:szCs w:val="28"/>
        </w:rPr>
      </w:pPr>
      <w:r w:rsidRPr="008D2FFA">
        <w:rPr>
          <w:sz w:val="28"/>
          <w:szCs w:val="28"/>
        </w:rPr>
        <w:t xml:space="preserve">          - количество семей, проживающих без регистрации – нет.</w:t>
      </w:r>
    </w:p>
    <w:p w:rsidR="00DD2382" w:rsidRPr="00520B2D" w:rsidRDefault="00DD2382" w:rsidP="00520B2D">
      <w:pPr>
        <w:rPr>
          <w:b/>
          <w:sz w:val="28"/>
          <w:szCs w:val="28"/>
        </w:rPr>
      </w:pPr>
      <w:r w:rsidRPr="00520B2D">
        <w:rPr>
          <w:sz w:val="28"/>
          <w:szCs w:val="28"/>
        </w:rPr>
        <w:t xml:space="preserve">     Сведения об организации питания</w:t>
      </w:r>
      <w:r w:rsidRPr="00520B2D">
        <w:rPr>
          <w:b/>
          <w:sz w:val="28"/>
          <w:szCs w:val="28"/>
        </w:rPr>
        <w:t>:</w:t>
      </w:r>
    </w:p>
    <w:p w:rsidR="00DD2382" w:rsidRPr="009A7C48" w:rsidRDefault="00DD2382" w:rsidP="00DD2382">
      <w:pPr>
        <w:jc w:val="both"/>
        <w:rPr>
          <w:sz w:val="28"/>
          <w:szCs w:val="28"/>
        </w:rPr>
      </w:pPr>
      <w:r w:rsidRPr="009A7C48">
        <w:rPr>
          <w:sz w:val="28"/>
          <w:szCs w:val="28"/>
        </w:rPr>
        <w:t xml:space="preserve">  - всего питаются  в столовой – 524 учащихся,</w:t>
      </w:r>
    </w:p>
    <w:p w:rsidR="00DD2382" w:rsidRPr="009A7C48" w:rsidRDefault="00DD2382" w:rsidP="00DD2382">
      <w:pPr>
        <w:jc w:val="both"/>
        <w:rPr>
          <w:sz w:val="28"/>
          <w:szCs w:val="28"/>
        </w:rPr>
      </w:pPr>
      <w:r w:rsidRPr="009A7C48">
        <w:rPr>
          <w:sz w:val="28"/>
          <w:szCs w:val="28"/>
        </w:rPr>
        <w:t xml:space="preserve">  - за счет родительских средств  - 249 учащихся,</w:t>
      </w:r>
    </w:p>
    <w:p w:rsidR="00DD2382" w:rsidRPr="009A7C48" w:rsidRDefault="00DD2382" w:rsidP="00DD2382">
      <w:pPr>
        <w:jc w:val="both"/>
        <w:rPr>
          <w:sz w:val="28"/>
          <w:szCs w:val="28"/>
        </w:rPr>
      </w:pPr>
      <w:r w:rsidRPr="009A7C48">
        <w:rPr>
          <w:sz w:val="28"/>
          <w:szCs w:val="28"/>
        </w:rPr>
        <w:t xml:space="preserve">  </w:t>
      </w:r>
      <w:proofErr w:type="gramStart"/>
      <w:r w:rsidRPr="009A7C48">
        <w:rPr>
          <w:sz w:val="28"/>
          <w:szCs w:val="28"/>
        </w:rPr>
        <w:t>-  на 50 % освобождены от родительской платы - 43 учеников,</w:t>
      </w:r>
      <w:proofErr w:type="gramEnd"/>
    </w:p>
    <w:p w:rsidR="00DD2382" w:rsidRPr="009A7C48" w:rsidRDefault="00DD2382" w:rsidP="00DD2382">
      <w:pPr>
        <w:jc w:val="both"/>
        <w:rPr>
          <w:sz w:val="28"/>
          <w:szCs w:val="28"/>
        </w:rPr>
      </w:pPr>
      <w:r w:rsidRPr="009A7C48">
        <w:rPr>
          <w:sz w:val="28"/>
          <w:szCs w:val="28"/>
        </w:rPr>
        <w:t xml:space="preserve">  - полностью  (на 100 % </w:t>
      </w:r>
      <w:proofErr w:type="gramStart"/>
      <w:r w:rsidRPr="009A7C48">
        <w:rPr>
          <w:sz w:val="28"/>
          <w:szCs w:val="28"/>
        </w:rPr>
        <w:t>освобождены</w:t>
      </w:r>
      <w:proofErr w:type="gramEnd"/>
      <w:r w:rsidRPr="009A7C48">
        <w:rPr>
          <w:sz w:val="28"/>
          <w:szCs w:val="28"/>
        </w:rPr>
        <w:t>)- 236 учащихся.</w:t>
      </w:r>
    </w:p>
    <w:p w:rsidR="00DD2382" w:rsidRPr="009A7C48" w:rsidRDefault="00DD2382" w:rsidP="00DD2382">
      <w:pPr>
        <w:jc w:val="both"/>
        <w:rPr>
          <w:sz w:val="28"/>
          <w:szCs w:val="28"/>
        </w:rPr>
      </w:pPr>
      <w:r w:rsidRPr="009A7C48">
        <w:rPr>
          <w:sz w:val="28"/>
          <w:szCs w:val="28"/>
        </w:rPr>
        <w:t xml:space="preserve"> - на 60% </w:t>
      </w:r>
      <w:proofErr w:type="gramStart"/>
      <w:r w:rsidRPr="009A7C48">
        <w:rPr>
          <w:sz w:val="28"/>
          <w:szCs w:val="28"/>
        </w:rPr>
        <w:t>освобождены</w:t>
      </w:r>
      <w:proofErr w:type="gramEnd"/>
      <w:r w:rsidRPr="009A7C48">
        <w:rPr>
          <w:sz w:val="28"/>
          <w:szCs w:val="28"/>
        </w:rPr>
        <w:t xml:space="preserve"> - 11 учащихся </w:t>
      </w:r>
    </w:p>
    <w:p w:rsidR="00DD2382" w:rsidRPr="008D2FFA" w:rsidRDefault="00DD2382" w:rsidP="00DD2382">
      <w:pPr>
        <w:jc w:val="both"/>
        <w:rPr>
          <w:sz w:val="28"/>
          <w:szCs w:val="28"/>
        </w:rPr>
      </w:pPr>
      <w:r w:rsidRPr="008D2FFA">
        <w:rPr>
          <w:sz w:val="28"/>
          <w:szCs w:val="28"/>
        </w:rPr>
        <w:t xml:space="preserve">    В начале каждого учебного года  также предоставляла списки  статистические данные   по  каждой категории семей в  МНО РБ.</w:t>
      </w:r>
    </w:p>
    <w:p w:rsidR="00DD2382" w:rsidRPr="008D2FFA" w:rsidRDefault="00DD2382" w:rsidP="00DD2382">
      <w:pPr>
        <w:ind w:firstLine="708"/>
        <w:jc w:val="both"/>
        <w:rPr>
          <w:sz w:val="28"/>
          <w:szCs w:val="28"/>
        </w:rPr>
      </w:pPr>
      <w:r w:rsidRPr="008D2FFA">
        <w:rPr>
          <w:bCs/>
          <w:sz w:val="28"/>
          <w:szCs w:val="28"/>
        </w:rPr>
        <w:t>В инспекцию по делам несовершеннолетних:</w:t>
      </w:r>
    </w:p>
    <w:p w:rsidR="00DD2382" w:rsidRPr="008D2FFA" w:rsidRDefault="00DD2382" w:rsidP="00DD2382">
      <w:pPr>
        <w:jc w:val="both"/>
        <w:rPr>
          <w:sz w:val="28"/>
          <w:szCs w:val="28"/>
        </w:rPr>
      </w:pPr>
      <w:r w:rsidRPr="008D2FFA">
        <w:rPr>
          <w:sz w:val="28"/>
          <w:szCs w:val="28"/>
        </w:rPr>
        <w:t>-списки учащихся школы, состоящих на внутришкольном контроле, КДН и ОДН;</w:t>
      </w:r>
    </w:p>
    <w:p w:rsidR="00DD2382" w:rsidRPr="008D2FFA" w:rsidRDefault="00DD2382" w:rsidP="00DD2382">
      <w:pPr>
        <w:jc w:val="both"/>
        <w:rPr>
          <w:sz w:val="28"/>
          <w:szCs w:val="28"/>
        </w:rPr>
      </w:pPr>
      <w:r w:rsidRPr="008D2FFA">
        <w:rPr>
          <w:sz w:val="28"/>
          <w:szCs w:val="28"/>
        </w:rPr>
        <w:t>-списки неблагополучных семей, состоящих на внутришкольном контроле, КДН и ОДН;</w:t>
      </w:r>
    </w:p>
    <w:p w:rsidR="00DD2382" w:rsidRPr="008D2FFA" w:rsidRDefault="00DD2382" w:rsidP="00DD2382">
      <w:pPr>
        <w:jc w:val="both"/>
        <w:rPr>
          <w:sz w:val="28"/>
          <w:szCs w:val="28"/>
        </w:rPr>
      </w:pPr>
      <w:r w:rsidRPr="008D2FFA">
        <w:rPr>
          <w:sz w:val="28"/>
          <w:szCs w:val="28"/>
        </w:rPr>
        <w:t>-списки детей-сирот и детей, оставшихся без попечения родителей;</w:t>
      </w:r>
    </w:p>
    <w:p w:rsidR="00DD2382" w:rsidRPr="008D2FFA" w:rsidRDefault="00DD2382" w:rsidP="00DD2382">
      <w:pPr>
        <w:jc w:val="both"/>
        <w:rPr>
          <w:sz w:val="28"/>
          <w:szCs w:val="28"/>
        </w:rPr>
      </w:pPr>
      <w:r w:rsidRPr="008D2FFA">
        <w:rPr>
          <w:sz w:val="28"/>
          <w:szCs w:val="28"/>
        </w:rPr>
        <w:t>-план совместной работы социального педагога и ОДН;</w:t>
      </w:r>
    </w:p>
    <w:p w:rsidR="00DD2382" w:rsidRPr="008D2FFA" w:rsidRDefault="00DD2382" w:rsidP="00DD2382">
      <w:pPr>
        <w:jc w:val="both"/>
        <w:rPr>
          <w:sz w:val="28"/>
          <w:szCs w:val="28"/>
        </w:rPr>
      </w:pPr>
      <w:r w:rsidRPr="008D2FFA">
        <w:rPr>
          <w:sz w:val="28"/>
          <w:szCs w:val="28"/>
        </w:rPr>
        <w:t>-план совместной работы социального педагога и МБУ ЦОБ;</w:t>
      </w:r>
    </w:p>
    <w:p w:rsidR="00DD2382" w:rsidRPr="008D2FFA" w:rsidRDefault="00DD2382" w:rsidP="00DD2382">
      <w:pPr>
        <w:jc w:val="both"/>
        <w:rPr>
          <w:sz w:val="28"/>
          <w:szCs w:val="28"/>
        </w:rPr>
      </w:pPr>
      <w:r w:rsidRPr="008D2FFA">
        <w:rPr>
          <w:sz w:val="28"/>
          <w:szCs w:val="28"/>
        </w:rPr>
        <w:t>-план работы социального педагога на год.</w:t>
      </w:r>
    </w:p>
    <w:p w:rsidR="00DD2382" w:rsidRPr="008D2FFA" w:rsidRDefault="00DD2382" w:rsidP="00DD2382">
      <w:pPr>
        <w:jc w:val="both"/>
        <w:rPr>
          <w:sz w:val="28"/>
          <w:szCs w:val="28"/>
        </w:rPr>
      </w:pPr>
      <w:r w:rsidRPr="008D2FFA">
        <w:rPr>
          <w:sz w:val="28"/>
          <w:szCs w:val="28"/>
        </w:rPr>
        <w:t xml:space="preserve">   Каждый квартал оформляются отчеты (Акты) для предоставления в ПНК, КДНиЗП Орджоникидзевского района г. Уфа.</w:t>
      </w:r>
    </w:p>
    <w:p w:rsidR="00DD2382" w:rsidRPr="008D2FFA" w:rsidRDefault="00DD2382" w:rsidP="00DD2382">
      <w:pPr>
        <w:jc w:val="both"/>
        <w:rPr>
          <w:sz w:val="28"/>
          <w:szCs w:val="28"/>
        </w:rPr>
      </w:pPr>
      <w:r w:rsidRPr="008D2FFA">
        <w:rPr>
          <w:sz w:val="28"/>
          <w:szCs w:val="28"/>
        </w:rPr>
        <w:t xml:space="preserve">   </w:t>
      </w:r>
      <w:r>
        <w:rPr>
          <w:sz w:val="28"/>
          <w:szCs w:val="28"/>
        </w:rPr>
        <w:tab/>
      </w:r>
      <w:r w:rsidRPr="008D2FFA">
        <w:rPr>
          <w:sz w:val="28"/>
          <w:szCs w:val="28"/>
        </w:rPr>
        <w:t xml:space="preserve">Всегда для сбора полной и точной информации о семьях  обращаюсь к воспитателям с просьбой заполнить паспорт класса. </w:t>
      </w:r>
    </w:p>
    <w:p w:rsidR="00DD2382" w:rsidRPr="008D2FFA" w:rsidRDefault="00DD2382" w:rsidP="00DD2382">
      <w:pPr>
        <w:ind w:firstLine="708"/>
        <w:jc w:val="both"/>
        <w:rPr>
          <w:sz w:val="28"/>
          <w:szCs w:val="28"/>
        </w:rPr>
      </w:pPr>
      <w:r w:rsidRPr="008D2FFA">
        <w:rPr>
          <w:sz w:val="28"/>
          <w:szCs w:val="28"/>
        </w:rPr>
        <w:t xml:space="preserve"> Совместно с воспитателями стараемся составить такой паспорт класса, в котором есть вся информация, позволяющая составить практически любой список.  </w:t>
      </w:r>
    </w:p>
    <w:p w:rsidR="00DD2382" w:rsidRPr="00C73F96" w:rsidRDefault="00DD2382" w:rsidP="00DD2382">
      <w:pPr>
        <w:jc w:val="both"/>
        <w:rPr>
          <w:b/>
          <w:sz w:val="28"/>
          <w:szCs w:val="28"/>
        </w:rPr>
      </w:pPr>
      <w:r w:rsidRPr="00C73F96">
        <w:rPr>
          <w:b/>
          <w:sz w:val="28"/>
          <w:szCs w:val="28"/>
        </w:rPr>
        <w:lastRenderedPageBreak/>
        <w:t xml:space="preserve"> </w:t>
      </w:r>
      <w:r w:rsidR="00C73F96">
        <w:rPr>
          <w:b/>
          <w:sz w:val="28"/>
          <w:szCs w:val="28"/>
        </w:rPr>
        <w:t>Социально-правовая защита детей</w:t>
      </w:r>
    </w:p>
    <w:p w:rsidR="00DD2382" w:rsidRPr="008D2FFA" w:rsidRDefault="00DD2382" w:rsidP="00DD2382">
      <w:pPr>
        <w:jc w:val="both"/>
        <w:rPr>
          <w:sz w:val="28"/>
          <w:szCs w:val="28"/>
        </w:rPr>
      </w:pPr>
      <w:r w:rsidRPr="008D2FFA">
        <w:rPr>
          <w:sz w:val="28"/>
          <w:szCs w:val="28"/>
        </w:rPr>
        <w:t xml:space="preserve">      </w:t>
      </w:r>
      <w:r w:rsidRPr="008D2FFA">
        <w:rPr>
          <w:sz w:val="28"/>
          <w:szCs w:val="28"/>
        </w:rPr>
        <w:tab/>
        <w:t>С помощью воспитателей классов была оказана педагогическая и иная помощь через индивидуальные консультации с родителями.</w:t>
      </w:r>
    </w:p>
    <w:p w:rsidR="00DD2382" w:rsidRPr="00C73F96" w:rsidRDefault="00DD2382" w:rsidP="00C73F96">
      <w:pPr>
        <w:rPr>
          <w:sz w:val="28"/>
          <w:szCs w:val="28"/>
        </w:rPr>
      </w:pPr>
      <w:r w:rsidRPr="00C73F96">
        <w:rPr>
          <w:sz w:val="28"/>
          <w:szCs w:val="28"/>
        </w:rPr>
        <w:t>Обсуждаемые вопросы:</w:t>
      </w:r>
    </w:p>
    <w:p w:rsidR="00DD2382" w:rsidRPr="008D2FFA" w:rsidRDefault="00DD2382" w:rsidP="00DD2382">
      <w:pPr>
        <w:jc w:val="both"/>
        <w:rPr>
          <w:sz w:val="28"/>
          <w:szCs w:val="28"/>
        </w:rPr>
      </w:pPr>
      <w:r w:rsidRPr="008D2FFA">
        <w:rPr>
          <w:sz w:val="28"/>
          <w:szCs w:val="28"/>
        </w:rPr>
        <w:t>- проблемы в воспитании и обучении детей (низкая успеваемость, поведение, внеурочная занятость, соблюдение режима дня школьника).</w:t>
      </w:r>
      <w:r>
        <w:rPr>
          <w:sz w:val="28"/>
          <w:szCs w:val="28"/>
        </w:rPr>
        <w:t xml:space="preserve"> Провели собрания с учениками 7 -</w:t>
      </w:r>
      <w:r w:rsidRPr="008D2FFA">
        <w:rPr>
          <w:sz w:val="28"/>
          <w:szCs w:val="28"/>
        </w:rPr>
        <w:t xml:space="preserve"> 11 классов  о выполнении Устава </w:t>
      </w:r>
      <w:proofErr w:type="gramStart"/>
      <w:r w:rsidRPr="008D2FFA">
        <w:rPr>
          <w:sz w:val="28"/>
          <w:szCs w:val="28"/>
        </w:rPr>
        <w:t>лицей-интерната</w:t>
      </w:r>
      <w:proofErr w:type="gramEnd"/>
      <w:r w:rsidRPr="008D2FFA">
        <w:rPr>
          <w:sz w:val="28"/>
          <w:szCs w:val="28"/>
        </w:rPr>
        <w:t xml:space="preserve">.    </w:t>
      </w:r>
      <w:proofErr w:type="gramStart"/>
      <w:r w:rsidRPr="008D2FFA">
        <w:rPr>
          <w:sz w:val="28"/>
          <w:szCs w:val="28"/>
        </w:rPr>
        <w:t>Совместно с инспекторами ЦОБ на тему «Лекция по профилактике правонарушений, наркомании, употребления ПАВ», «Правила дорожного движения » с 7-8 классами, «Административная и уголовная ответственность несовершеннолетних» с 7</w:t>
      </w:r>
      <w:r>
        <w:rPr>
          <w:sz w:val="28"/>
          <w:szCs w:val="28"/>
        </w:rPr>
        <w:t>-</w:t>
      </w:r>
      <w:r w:rsidRPr="008D2FFA">
        <w:rPr>
          <w:sz w:val="28"/>
          <w:szCs w:val="28"/>
        </w:rPr>
        <w:t>9 классами, с учащимися 8-х классов провели правовую викторину «Шутка или хулиганство?», родительское собрание на тему «Ответственность родителей и детей», также для 7</w:t>
      </w:r>
      <w:r>
        <w:rPr>
          <w:sz w:val="28"/>
          <w:szCs w:val="28"/>
        </w:rPr>
        <w:t>-</w:t>
      </w:r>
      <w:r w:rsidRPr="008D2FFA">
        <w:rPr>
          <w:sz w:val="28"/>
          <w:szCs w:val="28"/>
        </w:rPr>
        <w:t>9-х классов прошли лекции на тему «Профилактика экстремизма и терроризма», «Наркомания», «Правила дорожного</w:t>
      </w:r>
      <w:proofErr w:type="gramEnd"/>
      <w:r w:rsidRPr="008D2FFA">
        <w:rPr>
          <w:sz w:val="28"/>
          <w:szCs w:val="28"/>
        </w:rPr>
        <w:t xml:space="preserve"> движения для пешехода», «Правила поведения на летних каникулах». </w:t>
      </w:r>
    </w:p>
    <w:p w:rsidR="00DD2382" w:rsidRPr="008D2FFA" w:rsidRDefault="00DD2382" w:rsidP="00DD2382">
      <w:pPr>
        <w:ind w:firstLine="708"/>
        <w:jc w:val="both"/>
        <w:rPr>
          <w:sz w:val="28"/>
          <w:szCs w:val="28"/>
        </w:rPr>
      </w:pPr>
      <w:r w:rsidRPr="008D2FFA">
        <w:rPr>
          <w:sz w:val="28"/>
          <w:szCs w:val="28"/>
        </w:rPr>
        <w:t xml:space="preserve">Присоединились к Всероссийской акции «Стоп ВИЧ/СПИД», посвященная международному дню памяти жертв </w:t>
      </w:r>
      <w:proofErr w:type="gramStart"/>
      <w:r w:rsidRPr="008D2FFA">
        <w:rPr>
          <w:sz w:val="28"/>
          <w:szCs w:val="28"/>
        </w:rPr>
        <w:t>СПИДа</w:t>
      </w:r>
      <w:proofErr w:type="gramEnd"/>
      <w:r w:rsidRPr="008D2FFA">
        <w:rPr>
          <w:sz w:val="28"/>
          <w:szCs w:val="28"/>
        </w:rPr>
        <w:t xml:space="preserve">  где обучающиеся 7-11 классов участвовали в конкурсе рисунков, воспитатели в классах провели тематические классные часы.</w:t>
      </w:r>
    </w:p>
    <w:p w:rsidR="00DD2382" w:rsidRPr="008D2FFA" w:rsidRDefault="00DD2382" w:rsidP="00DD2382">
      <w:pPr>
        <w:jc w:val="both"/>
        <w:rPr>
          <w:rStyle w:val="c3"/>
          <w:sz w:val="28"/>
          <w:szCs w:val="28"/>
        </w:rPr>
      </w:pPr>
      <w:r w:rsidRPr="008D2FFA">
        <w:rPr>
          <w:rStyle w:val="c3"/>
          <w:sz w:val="28"/>
          <w:szCs w:val="28"/>
        </w:rPr>
        <w:t xml:space="preserve">    </w:t>
      </w:r>
      <w:r w:rsidRPr="008D2FFA">
        <w:rPr>
          <w:rStyle w:val="c3"/>
          <w:sz w:val="28"/>
          <w:szCs w:val="28"/>
        </w:rPr>
        <w:tab/>
        <w:t xml:space="preserve">Все воспитанники имеют право и пользуются правом на бесплатное медицинское обслуживание. В течение 2016-2017 учебного года была проведена диспансеризация воспитанников  выпускных классов лицей - интерната, детей-сирот, детей, оставшихся без попечения родителей и детей из малоимущих семей. </w:t>
      </w:r>
    </w:p>
    <w:p w:rsidR="00DD2382" w:rsidRPr="008D2FFA" w:rsidRDefault="00DD2382" w:rsidP="00DD2382">
      <w:pPr>
        <w:jc w:val="both"/>
        <w:rPr>
          <w:sz w:val="28"/>
          <w:szCs w:val="28"/>
        </w:rPr>
      </w:pPr>
      <w:r w:rsidRPr="008D2FFA">
        <w:t xml:space="preserve">     </w:t>
      </w:r>
      <w:r w:rsidRPr="008D2FFA">
        <w:tab/>
      </w:r>
      <w:r w:rsidRPr="008D2FFA">
        <w:rPr>
          <w:sz w:val="28"/>
          <w:szCs w:val="28"/>
        </w:rPr>
        <w:t xml:space="preserve">Дети-сироты и дети, оставшиеся без попечения родителей, кроме диспансеризации прошли обследование узких специалистов. </w:t>
      </w:r>
    </w:p>
    <w:p w:rsidR="00DD2382" w:rsidRPr="00C73F96" w:rsidRDefault="00DD2382" w:rsidP="00DD2382">
      <w:pPr>
        <w:jc w:val="both"/>
        <w:rPr>
          <w:b/>
          <w:sz w:val="28"/>
          <w:szCs w:val="28"/>
        </w:rPr>
      </w:pPr>
      <w:r w:rsidRPr="008D2FFA">
        <w:rPr>
          <w:sz w:val="28"/>
          <w:szCs w:val="28"/>
        </w:rPr>
        <w:t xml:space="preserve">   </w:t>
      </w:r>
      <w:r w:rsidRPr="00C73F96">
        <w:rPr>
          <w:b/>
          <w:sz w:val="28"/>
          <w:szCs w:val="28"/>
        </w:rPr>
        <w:t>Социально-экономическая поддержка</w:t>
      </w:r>
    </w:p>
    <w:p w:rsidR="00DD2382" w:rsidRPr="008D2FFA" w:rsidRDefault="00DD2382" w:rsidP="00DD2382">
      <w:pPr>
        <w:jc w:val="both"/>
        <w:rPr>
          <w:sz w:val="28"/>
          <w:szCs w:val="28"/>
        </w:rPr>
      </w:pPr>
      <w:r w:rsidRPr="008D2FFA">
        <w:rPr>
          <w:sz w:val="28"/>
          <w:szCs w:val="28"/>
        </w:rPr>
        <w:t xml:space="preserve">    </w:t>
      </w:r>
      <w:r w:rsidRPr="008D2FFA">
        <w:rPr>
          <w:sz w:val="28"/>
          <w:szCs w:val="28"/>
        </w:rPr>
        <w:tab/>
        <w:t xml:space="preserve">В школе учащиеся из малообеспеченных семей полностью освобождены от родительской платы за содержание детей в школе – интернате. В комиссию по работе с документами об оплате родительского взноса обращались </w:t>
      </w:r>
      <w:r>
        <w:rPr>
          <w:sz w:val="28"/>
          <w:szCs w:val="28"/>
        </w:rPr>
        <w:t>290</w:t>
      </w:r>
      <w:r w:rsidRPr="008D2FFA">
        <w:rPr>
          <w:sz w:val="28"/>
          <w:szCs w:val="28"/>
        </w:rPr>
        <w:t xml:space="preserve"> человек,  с заявлением об освобождении их от оплаты за содержание ребенка в школе-интернате в 2016-2017 учебном году на 100% в связи с тяжелым материальным положением в семьях. </w:t>
      </w:r>
    </w:p>
    <w:p w:rsidR="00DD2382" w:rsidRPr="009A7C48" w:rsidRDefault="00DD2382" w:rsidP="00DD2382">
      <w:pPr>
        <w:ind w:firstLine="708"/>
        <w:jc w:val="both"/>
        <w:rPr>
          <w:sz w:val="28"/>
          <w:szCs w:val="28"/>
        </w:rPr>
      </w:pPr>
      <w:r w:rsidRPr="009A7C48">
        <w:rPr>
          <w:sz w:val="28"/>
          <w:szCs w:val="28"/>
        </w:rPr>
        <w:t xml:space="preserve">Рассмотрев заявления и пакет документов, предоставленных родителями,  комиссия сочла возможным некоторым из них снизить оплату только на 50%. (по причине отсутствия оснований для снижения на 100 %). </w:t>
      </w:r>
    </w:p>
    <w:p w:rsidR="00DD2382" w:rsidRPr="009A7C48" w:rsidRDefault="00DD2382" w:rsidP="00DD2382">
      <w:pPr>
        <w:jc w:val="both"/>
        <w:rPr>
          <w:sz w:val="28"/>
          <w:szCs w:val="28"/>
        </w:rPr>
      </w:pPr>
      <w:r w:rsidRPr="009A7C48">
        <w:rPr>
          <w:sz w:val="28"/>
          <w:szCs w:val="28"/>
        </w:rPr>
        <w:t xml:space="preserve">Комиссия удовлетворила </w:t>
      </w:r>
      <w:r>
        <w:rPr>
          <w:sz w:val="28"/>
          <w:szCs w:val="28"/>
        </w:rPr>
        <w:t>236</w:t>
      </w:r>
      <w:r w:rsidRPr="009A7C48">
        <w:rPr>
          <w:sz w:val="28"/>
          <w:szCs w:val="28"/>
        </w:rPr>
        <w:t xml:space="preserve"> заявлений родителей, они освобождены на 100% от оплаты за содержание ребенка в школе-интернате в 2016-2017 учебном году.  </w:t>
      </w:r>
      <w:r>
        <w:rPr>
          <w:sz w:val="28"/>
          <w:szCs w:val="28"/>
        </w:rPr>
        <w:t>43</w:t>
      </w:r>
      <w:r w:rsidRPr="009A7C48">
        <w:rPr>
          <w:sz w:val="28"/>
          <w:szCs w:val="28"/>
        </w:rPr>
        <w:t xml:space="preserve"> родителей освобождены на 50 %  от оплаты за содержание ребенка в школе-интернате, </w:t>
      </w:r>
      <w:r>
        <w:rPr>
          <w:sz w:val="28"/>
          <w:szCs w:val="28"/>
        </w:rPr>
        <w:t>11</w:t>
      </w:r>
      <w:r w:rsidRPr="009A7C48">
        <w:rPr>
          <w:sz w:val="28"/>
          <w:szCs w:val="28"/>
        </w:rPr>
        <w:t xml:space="preserve"> родителей освобождены на 60%.</w:t>
      </w:r>
    </w:p>
    <w:p w:rsidR="00DD2382" w:rsidRPr="009A7C48" w:rsidRDefault="00DD2382" w:rsidP="00DD2382">
      <w:pPr>
        <w:jc w:val="both"/>
        <w:rPr>
          <w:sz w:val="28"/>
          <w:szCs w:val="28"/>
        </w:rPr>
      </w:pPr>
      <w:r w:rsidRPr="009A7C48">
        <w:rPr>
          <w:sz w:val="28"/>
          <w:szCs w:val="28"/>
        </w:rPr>
        <w:t xml:space="preserve">     </w:t>
      </w:r>
      <w:r w:rsidRPr="009A7C48">
        <w:rPr>
          <w:sz w:val="28"/>
          <w:szCs w:val="28"/>
        </w:rPr>
        <w:tab/>
        <w:t xml:space="preserve">Для предоставления денежной компенсации за заранее приобретенную школьную форму подали заявления родители 29 ученика. </w:t>
      </w:r>
    </w:p>
    <w:p w:rsidR="00DD2382" w:rsidRPr="008D2FFA" w:rsidRDefault="00DD2382" w:rsidP="00DD2382">
      <w:pPr>
        <w:ind w:firstLine="708"/>
        <w:jc w:val="both"/>
        <w:rPr>
          <w:sz w:val="28"/>
          <w:szCs w:val="28"/>
        </w:rPr>
      </w:pPr>
      <w:r w:rsidRPr="009A7C48">
        <w:rPr>
          <w:sz w:val="28"/>
          <w:szCs w:val="28"/>
        </w:rPr>
        <w:t xml:space="preserve">В соответствии предоставленным документам  27 семьям предоставлены денежные компенсации за заранее приобретенную школьную форму. После Нового </w:t>
      </w:r>
      <w:r w:rsidRPr="009A7C48">
        <w:rPr>
          <w:sz w:val="28"/>
          <w:szCs w:val="28"/>
        </w:rPr>
        <w:lastRenderedPageBreak/>
        <w:t>года  каждой семье в сумме 2868 рублей перечислены</w:t>
      </w:r>
      <w:r w:rsidRPr="008D2FFA">
        <w:rPr>
          <w:sz w:val="28"/>
          <w:szCs w:val="28"/>
        </w:rPr>
        <w:t xml:space="preserve"> деньги за заранее приобретенную школьную форму через Сбербанк России.</w:t>
      </w:r>
    </w:p>
    <w:p w:rsidR="00DD2382" w:rsidRPr="00C73F96" w:rsidRDefault="00C73F96" w:rsidP="00DD2382">
      <w:pPr>
        <w:jc w:val="both"/>
        <w:rPr>
          <w:b/>
          <w:sz w:val="28"/>
          <w:szCs w:val="28"/>
        </w:rPr>
      </w:pPr>
      <w:r>
        <w:rPr>
          <w:b/>
          <w:sz w:val="28"/>
          <w:szCs w:val="28"/>
        </w:rPr>
        <w:t xml:space="preserve"> </w:t>
      </w:r>
      <w:r w:rsidR="00DD2382" w:rsidRPr="00C73F96">
        <w:rPr>
          <w:b/>
          <w:sz w:val="28"/>
          <w:szCs w:val="28"/>
        </w:rPr>
        <w:t>Работа с неблагополучными семьями</w:t>
      </w:r>
    </w:p>
    <w:p w:rsidR="00DD2382" w:rsidRPr="008D2FFA" w:rsidRDefault="00DD2382" w:rsidP="00DD2382">
      <w:pPr>
        <w:jc w:val="both"/>
        <w:rPr>
          <w:sz w:val="28"/>
          <w:szCs w:val="28"/>
        </w:rPr>
      </w:pPr>
      <w:r w:rsidRPr="008D2FFA">
        <w:rPr>
          <w:sz w:val="28"/>
          <w:szCs w:val="28"/>
        </w:rPr>
        <w:t xml:space="preserve">      Неблагополучных семей в школе нет. </w:t>
      </w:r>
    </w:p>
    <w:p w:rsidR="00DD2382" w:rsidRPr="00C73F96" w:rsidRDefault="00C73F96" w:rsidP="00DD2382">
      <w:pPr>
        <w:jc w:val="both"/>
        <w:rPr>
          <w:b/>
          <w:sz w:val="28"/>
          <w:szCs w:val="28"/>
        </w:rPr>
      </w:pPr>
      <w:r>
        <w:rPr>
          <w:b/>
          <w:sz w:val="28"/>
          <w:szCs w:val="28"/>
        </w:rPr>
        <w:t>Профилактическая работа</w:t>
      </w:r>
    </w:p>
    <w:p w:rsidR="00DD2382" w:rsidRPr="008D2FFA" w:rsidRDefault="00DD2382" w:rsidP="00DD2382">
      <w:pPr>
        <w:jc w:val="both"/>
        <w:rPr>
          <w:sz w:val="28"/>
          <w:szCs w:val="28"/>
        </w:rPr>
      </w:pPr>
      <w:r w:rsidRPr="008D2FFA">
        <w:rPr>
          <w:sz w:val="28"/>
          <w:szCs w:val="28"/>
        </w:rPr>
        <w:t xml:space="preserve">   </w:t>
      </w:r>
      <w:r w:rsidRPr="008D2FFA">
        <w:rPr>
          <w:sz w:val="28"/>
          <w:szCs w:val="28"/>
        </w:rPr>
        <w:tab/>
        <w:t>В течение  года проведены профилактические беседы с учащимися и родителями учащихся нарушающих дисциплину на уроках и на переменах, не выполняющих домашние  задания и нарушающих режим проживания в общежитие ГБОУ РИЛИ.  На заседания приглашались родители учащихся, имеющие замечания по поведению, пропуски занятий, неудовлетворительные отметки. Родители взяли под контроль посещаемость и успеваемость своих детей. Чаще всего беседы дают небольшой результат лишь на короткий срок, а бывает и вовсе безрезультатны.</w:t>
      </w:r>
    </w:p>
    <w:p w:rsidR="00DD2382" w:rsidRPr="008D2FFA" w:rsidRDefault="00DD2382" w:rsidP="00DD2382">
      <w:pPr>
        <w:jc w:val="both"/>
        <w:rPr>
          <w:sz w:val="28"/>
          <w:szCs w:val="28"/>
        </w:rPr>
      </w:pPr>
      <w:r w:rsidRPr="008D2FFA">
        <w:rPr>
          <w:sz w:val="28"/>
          <w:szCs w:val="28"/>
        </w:rPr>
        <w:t xml:space="preserve">   </w:t>
      </w:r>
      <w:r w:rsidRPr="008D2FFA">
        <w:rPr>
          <w:sz w:val="28"/>
          <w:szCs w:val="28"/>
        </w:rPr>
        <w:tab/>
        <w:t xml:space="preserve"> С начала уч</w:t>
      </w:r>
      <w:r>
        <w:rPr>
          <w:sz w:val="28"/>
          <w:szCs w:val="28"/>
        </w:rPr>
        <w:t>ебного года в школе проведено 19</w:t>
      </w:r>
      <w:r w:rsidRPr="008D2FFA">
        <w:rPr>
          <w:sz w:val="28"/>
          <w:szCs w:val="28"/>
        </w:rPr>
        <w:t xml:space="preserve"> заседаний Совета, на которых рассматривались вопросы о низкой успеваемости учащихся, нарушениях дисциплины.  </w:t>
      </w:r>
    </w:p>
    <w:p w:rsidR="00DD2382" w:rsidRPr="0068666F" w:rsidRDefault="00DD2382" w:rsidP="00DD2382">
      <w:pPr>
        <w:pStyle w:val="af8"/>
        <w:spacing w:before="0" w:after="0" w:line="276" w:lineRule="auto"/>
        <w:ind w:firstLine="708"/>
        <w:jc w:val="both"/>
        <w:rPr>
          <w:sz w:val="28"/>
          <w:szCs w:val="28"/>
        </w:rPr>
      </w:pPr>
      <w:r w:rsidRPr="008D2FFA">
        <w:rPr>
          <w:sz w:val="28"/>
          <w:szCs w:val="28"/>
        </w:rPr>
        <w:t xml:space="preserve">     </w:t>
      </w:r>
      <w:r w:rsidRPr="008D2FFA">
        <w:rPr>
          <w:sz w:val="28"/>
          <w:szCs w:val="28"/>
        </w:rPr>
        <w:tab/>
      </w:r>
      <w:r w:rsidRPr="009A7C48">
        <w:rPr>
          <w:sz w:val="28"/>
          <w:szCs w:val="28"/>
        </w:rPr>
        <w:t>В настоящее время в школе на ВШУ состоят  с первого полугодия 21 и во втором полугодии 11 обучающихся</w:t>
      </w:r>
      <w:proofErr w:type="gramStart"/>
      <w:r w:rsidRPr="009A7C48">
        <w:rPr>
          <w:sz w:val="28"/>
          <w:szCs w:val="28"/>
        </w:rPr>
        <w:t>.</w:t>
      </w:r>
      <w:proofErr w:type="gramEnd"/>
      <w:r w:rsidRPr="009A7C48">
        <w:rPr>
          <w:sz w:val="28"/>
          <w:szCs w:val="28"/>
        </w:rPr>
        <w:t xml:space="preserve"> </w:t>
      </w:r>
      <w:proofErr w:type="gramStart"/>
      <w:r w:rsidRPr="00C179DF">
        <w:rPr>
          <w:sz w:val="28"/>
          <w:szCs w:val="28"/>
        </w:rPr>
        <w:t>к</w:t>
      </w:r>
      <w:proofErr w:type="gramEnd"/>
      <w:r w:rsidRPr="00C179DF">
        <w:rPr>
          <w:sz w:val="28"/>
          <w:szCs w:val="28"/>
        </w:rPr>
        <w:t xml:space="preserve"> </w:t>
      </w:r>
      <w:r>
        <w:rPr>
          <w:sz w:val="28"/>
          <w:szCs w:val="28"/>
        </w:rPr>
        <w:t>«</w:t>
      </w:r>
      <w:r w:rsidRPr="00C179DF">
        <w:rPr>
          <w:sz w:val="28"/>
          <w:szCs w:val="28"/>
        </w:rPr>
        <w:t>группе риска</w:t>
      </w:r>
      <w:r>
        <w:rPr>
          <w:sz w:val="28"/>
          <w:szCs w:val="28"/>
        </w:rPr>
        <w:t>»</w:t>
      </w:r>
      <w:r w:rsidRPr="00C179DF">
        <w:rPr>
          <w:sz w:val="28"/>
          <w:szCs w:val="28"/>
        </w:rPr>
        <w:t xml:space="preserve"> относятся 20 учащихся. </w:t>
      </w:r>
      <w:r w:rsidRPr="009A7C48">
        <w:rPr>
          <w:sz w:val="28"/>
          <w:szCs w:val="28"/>
        </w:rPr>
        <w:t>Причинами постановки, в основном, являются нарушения Устава школы, выражающиеся</w:t>
      </w:r>
      <w:r w:rsidRPr="008D2FFA">
        <w:rPr>
          <w:sz w:val="28"/>
          <w:szCs w:val="28"/>
        </w:rPr>
        <w:t xml:space="preserve"> в пропусках уроков без уважительных причин, неуспеваемость по учебным дисциплинам, мелкое хулиганство. Социальным педагогом и  воспитателями классов постоянно осуществляется контроль над ними,  ведется воспитательная работа с данной категорией </w:t>
      </w:r>
      <w:r w:rsidRPr="0068666F">
        <w:rPr>
          <w:sz w:val="28"/>
          <w:szCs w:val="28"/>
        </w:rPr>
        <w:t>учащихся.</w:t>
      </w:r>
      <w:r w:rsidRPr="0068666F">
        <w:rPr>
          <w:rStyle w:val="c13"/>
          <w:sz w:val="28"/>
          <w:szCs w:val="28"/>
        </w:rPr>
        <w:t xml:space="preserve"> В конце учебного года  на вн</w:t>
      </w:r>
      <w:r>
        <w:rPr>
          <w:rStyle w:val="c13"/>
          <w:sz w:val="28"/>
          <w:szCs w:val="28"/>
        </w:rPr>
        <w:t xml:space="preserve">утришкольном контроле остается </w:t>
      </w:r>
      <w:r w:rsidRPr="0076091A">
        <w:rPr>
          <w:rStyle w:val="c13"/>
          <w:sz w:val="28"/>
          <w:szCs w:val="28"/>
        </w:rPr>
        <w:t xml:space="preserve">1 </w:t>
      </w:r>
      <w:proofErr w:type="gramStart"/>
      <w:r w:rsidRPr="0068666F">
        <w:rPr>
          <w:rStyle w:val="c13"/>
          <w:sz w:val="28"/>
          <w:szCs w:val="28"/>
        </w:rPr>
        <w:t>обучающихся</w:t>
      </w:r>
      <w:proofErr w:type="gramEnd"/>
      <w:r w:rsidRPr="0068666F">
        <w:rPr>
          <w:rStyle w:val="c13"/>
          <w:sz w:val="28"/>
          <w:szCs w:val="28"/>
        </w:rPr>
        <w:t>.</w:t>
      </w:r>
    </w:p>
    <w:p w:rsidR="00DD2382" w:rsidRDefault="00DD2382" w:rsidP="00DD2382">
      <w:pPr>
        <w:jc w:val="both"/>
        <w:rPr>
          <w:sz w:val="28"/>
          <w:szCs w:val="28"/>
        </w:rPr>
      </w:pPr>
      <w:r w:rsidRPr="008D2FFA">
        <w:rPr>
          <w:sz w:val="28"/>
          <w:szCs w:val="28"/>
        </w:rPr>
        <w:t xml:space="preserve"> </w:t>
      </w:r>
      <w:r w:rsidRPr="008D2FFA">
        <w:rPr>
          <w:rStyle w:val="c13"/>
          <w:sz w:val="28"/>
          <w:szCs w:val="28"/>
        </w:rPr>
        <w:t xml:space="preserve"> </w:t>
      </w:r>
      <w:r w:rsidRPr="008D2FFA">
        <w:rPr>
          <w:rStyle w:val="c13"/>
          <w:sz w:val="28"/>
          <w:szCs w:val="28"/>
        </w:rPr>
        <w:tab/>
        <w:t xml:space="preserve">В воспитании детей главной проблемой является пассивность некоторых родителей,  на собрания не ходят, считая, что все у них нормально, дети сыты и обуты, воспитание и обучение – это дело учителей и воспитателей. Это связано с тем, что любая семья вынуждена решать социально-бытовые проблемы, поэтому развитию и воспитанию детей уделяется недостаточное внимание.  </w:t>
      </w:r>
      <w:r w:rsidRPr="008D2FFA">
        <w:rPr>
          <w:sz w:val="28"/>
          <w:szCs w:val="28"/>
        </w:rPr>
        <w:t>Не всегда  воспитатели своевременно обращаются для рассмотрения дела того или иного учащегося на Совете профилактики.</w:t>
      </w:r>
    </w:p>
    <w:p w:rsidR="00DD2382" w:rsidRPr="00B8742B" w:rsidRDefault="00DD2382" w:rsidP="00DD2382">
      <w:pPr>
        <w:ind w:firstLine="708"/>
        <w:rPr>
          <w:bCs/>
          <w:sz w:val="28"/>
          <w:szCs w:val="28"/>
        </w:rPr>
      </w:pPr>
      <w:r w:rsidRPr="00B8742B">
        <w:rPr>
          <w:bCs/>
          <w:sz w:val="28"/>
          <w:szCs w:val="28"/>
        </w:rPr>
        <w:t xml:space="preserve">В начале учебного года под опекой находились 18 учащихся, а  в конце учебного года -  17 учащихся. </w:t>
      </w:r>
    </w:p>
    <w:p w:rsidR="00DD2382" w:rsidRDefault="00DD2382" w:rsidP="00DD2382">
      <w:pPr>
        <w:jc w:val="both"/>
        <w:rPr>
          <w:sz w:val="28"/>
          <w:szCs w:val="28"/>
        </w:rPr>
      </w:pPr>
      <w:r w:rsidRPr="008D2FFA">
        <w:rPr>
          <w:sz w:val="28"/>
          <w:szCs w:val="28"/>
        </w:rPr>
        <w:t xml:space="preserve">       </w:t>
      </w:r>
      <w:r w:rsidRPr="008D2FFA">
        <w:rPr>
          <w:sz w:val="28"/>
          <w:szCs w:val="28"/>
        </w:rPr>
        <w:tab/>
        <w:t xml:space="preserve">Проведены беседы с детьми, находящимися под опекой и опекунами.  Дети ухоженные, обеспечены всем необходимым.  В начале учебного года </w:t>
      </w:r>
    </w:p>
    <w:p w:rsidR="00DD2382" w:rsidRDefault="00DD2382" w:rsidP="00DD2382">
      <w:pPr>
        <w:jc w:val="both"/>
        <w:rPr>
          <w:sz w:val="28"/>
          <w:szCs w:val="28"/>
        </w:rPr>
      </w:pPr>
      <w:r w:rsidRPr="008D2FFA">
        <w:rPr>
          <w:sz w:val="28"/>
          <w:szCs w:val="28"/>
        </w:rPr>
        <w:t>все прошли медосмотр и были обследованы узкими специалистами. Права опекаемых детей со стороны опекунов не нарушаются.</w:t>
      </w:r>
    </w:p>
    <w:p w:rsidR="00DD2382" w:rsidRDefault="00DD2382" w:rsidP="00DD2382">
      <w:pPr>
        <w:jc w:val="both"/>
        <w:rPr>
          <w:sz w:val="28"/>
          <w:szCs w:val="28"/>
        </w:rPr>
      </w:pPr>
      <w:r w:rsidRPr="008D2FFA">
        <w:rPr>
          <w:sz w:val="28"/>
          <w:szCs w:val="28"/>
        </w:rPr>
        <w:t xml:space="preserve">  </w:t>
      </w:r>
      <w:r w:rsidRPr="008D2FFA">
        <w:rPr>
          <w:sz w:val="28"/>
          <w:szCs w:val="28"/>
        </w:rPr>
        <w:tab/>
        <w:t xml:space="preserve">В течение  года проводился ежедневный контроль посещаемости учащихся, выяснялись причины их отсутствия или опозданий, поддерживалась тесная связь с родителями и   воспитателями. Совместно с психологом 2 раза  проверяли посещаемость учащихся 7-11 классов в течение недели в целях предупреждения правонарушений и неуспеваемости. Были проверены жилые комнаты в общежитии, с целью выявления злостных прогульщиков занятий, журналы медперсоналов «Учет </w:t>
      </w:r>
      <w:r w:rsidRPr="008D2FFA">
        <w:rPr>
          <w:sz w:val="28"/>
          <w:szCs w:val="28"/>
        </w:rPr>
        <w:lastRenderedPageBreak/>
        <w:t xml:space="preserve">больных детей», журнал «Сводная ведомость посещаемости», который заполняется дежурным учеником. Проверка показала, что есть дети, которые своевременно не обращаются в медпункт и родители, которые не знают о пропусках уроков своих </w:t>
      </w:r>
      <w:r w:rsidRPr="008A3595">
        <w:rPr>
          <w:sz w:val="28"/>
          <w:szCs w:val="28"/>
        </w:rPr>
        <w:t xml:space="preserve">детей. </w:t>
      </w:r>
      <w:r w:rsidRPr="008A3595">
        <w:rPr>
          <w:i/>
          <w:sz w:val="28"/>
          <w:szCs w:val="28"/>
        </w:rPr>
        <w:t xml:space="preserve"> </w:t>
      </w:r>
      <w:r w:rsidRPr="008A3595">
        <w:rPr>
          <w:sz w:val="28"/>
          <w:szCs w:val="28"/>
        </w:rPr>
        <w:t xml:space="preserve">Присутствовала  классных </w:t>
      </w:r>
      <w:proofErr w:type="gramStart"/>
      <w:r w:rsidRPr="008A3595">
        <w:rPr>
          <w:sz w:val="28"/>
          <w:szCs w:val="28"/>
        </w:rPr>
        <w:t>собраниях</w:t>
      </w:r>
      <w:proofErr w:type="gramEnd"/>
      <w:r w:rsidRPr="008A3595">
        <w:rPr>
          <w:sz w:val="28"/>
          <w:szCs w:val="28"/>
        </w:rPr>
        <w:t xml:space="preserve"> в 8-х, 10-11-х  классах, где обсуждались вопросы  об успеваемости, прилежании и дисциплине учащихся</w:t>
      </w:r>
      <w:r w:rsidRPr="008A3595">
        <w:rPr>
          <w:i/>
          <w:sz w:val="28"/>
          <w:szCs w:val="28"/>
        </w:rPr>
        <w:t>.</w:t>
      </w:r>
      <w:r w:rsidRPr="008A3595">
        <w:rPr>
          <w:sz w:val="28"/>
          <w:szCs w:val="28"/>
        </w:rPr>
        <w:t xml:space="preserve">   Проведены  индивидуальные</w:t>
      </w:r>
      <w:r w:rsidRPr="008D2FFA">
        <w:rPr>
          <w:sz w:val="28"/>
          <w:szCs w:val="28"/>
        </w:rPr>
        <w:t xml:space="preserve"> беседы в присутствии  зам. директора  по ВР с родителями, где совместно с психологом школы, воспитателями классов, обсуждались вопросы об успеваемости, прилежании  и о дисциплине воспитанников.</w:t>
      </w:r>
    </w:p>
    <w:p w:rsidR="00DD2382" w:rsidRPr="008D2FFA" w:rsidRDefault="00DD2382" w:rsidP="00DD2382">
      <w:pPr>
        <w:jc w:val="both"/>
        <w:rPr>
          <w:sz w:val="28"/>
          <w:szCs w:val="28"/>
        </w:rPr>
      </w:pPr>
      <w:r w:rsidRPr="008D2FFA">
        <w:rPr>
          <w:i/>
          <w:sz w:val="28"/>
          <w:szCs w:val="28"/>
        </w:rPr>
        <w:t xml:space="preserve"> </w:t>
      </w:r>
      <w:r>
        <w:rPr>
          <w:sz w:val="28"/>
          <w:szCs w:val="28"/>
        </w:rPr>
        <w:t xml:space="preserve">   </w:t>
      </w:r>
      <w:r>
        <w:rPr>
          <w:sz w:val="28"/>
          <w:szCs w:val="28"/>
        </w:rPr>
        <w:tab/>
        <w:t xml:space="preserve"> Для обучающихся лицея-интерната</w:t>
      </w:r>
      <w:r w:rsidRPr="008D2FFA">
        <w:rPr>
          <w:sz w:val="28"/>
          <w:szCs w:val="28"/>
        </w:rPr>
        <w:t xml:space="preserve"> в начале учебного года проводились беседы с привлечением инспекторов ОДН об ответственности за распитие спиртных напитков, курение в общественном месте, о пропусках уроков без уважительной причины. Проведены индивидуальные профилактические беседы с учащимися  по различным вопросам (режим учащегося, пропуски учебных занятий без уважительной причины).  Регулярно проводились  беседы на темы: «Права и обязанности подростка», «Правила поведения в общественных местах», «Террориз</w:t>
      </w:r>
      <w:proofErr w:type="gramStart"/>
      <w:r w:rsidRPr="008D2FFA">
        <w:rPr>
          <w:sz w:val="28"/>
          <w:szCs w:val="28"/>
        </w:rPr>
        <w:t>м-</w:t>
      </w:r>
      <w:proofErr w:type="gramEnd"/>
      <w:r w:rsidRPr="008D2FFA">
        <w:rPr>
          <w:sz w:val="28"/>
          <w:szCs w:val="28"/>
        </w:rPr>
        <w:t xml:space="preserve"> главная опасность современности», «Обязанности ученика». Посещала уроки, классные часы, выступала на классных родительских собраниях. В течение   учебного года с инспекторами  ЦОБ проведены следующие мероприятия:</w:t>
      </w:r>
    </w:p>
    <w:p w:rsidR="00DD2382" w:rsidRPr="008D2FFA" w:rsidRDefault="00DD2382" w:rsidP="00DD2382">
      <w:pPr>
        <w:jc w:val="both"/>
        <w:rPr>
          <w:sz w:val="28"/>
          <w:szCs w:val="28"/>
        </w:rPr>
      </w:pPr>
      <w:r w:rsidRPr="008D2FFA">
        <w:rPr>
          <w:sz w:val="28"/>
          <w:szCs w:val="28"/>
        </w:rPr>
        <w:t xml:space="preserve">1.  Викторина для учащихся </w:t>
      </w:r>
      <w:r>
        <w:rPr>
          <w:sz w:val="28"/>
          <w:szCs w:val="28"/>
        </w:rPr>
        <w:t xml:space="preserve">8-х </w:t>
      </w:r>
      <w:r w:rsidRPr="008D2FFA">
        <w:rPr>
          <w:sz w:val="28"/>
          <w:szCs w:val="28"/>
        </w:rPr>
        <w:t xml:space="preserve"> классов на тему «Шутка или хулиганство»</w:t>
      </w:r>
    </w:p>
    <w:p w:rsidR="00DD2382" w:rsidRPr="008D2FFA" w:rsidRDefault="00DD2382" w:rsidP="00DD2382">
      <w:pPr>
        <w:jc w:val="both"/>
        <w:rPr>
          <w:sz w:val="28"/>
          <w:szCs w:val="28"/>
        </w:rPr>
      </w:pPr>
      <w:r w:rsidRPr="008D2FFA">
        <w:rPr>
          <w:sz w:val="28"/>
          <w:szCs w:val="28"/>
        </w:rPr>
        <w:t xml:space="preserve"> 2.  Общешкольные линейки на тему «Кража» (психолог)</w:t>
      </w:r>
    </w:p>
    <w:p w:rsidR="00DD2382" w:rsidRPr="008D2FFA" w:rsidRDefault="00DD2382" w:rsidP="00DD2382">
      <w:pPr>
        <w:jc w:val="both"/>
        <w:rPr>
          <w:sz w:val="28"/>
          <w:szCs w:val="28"/>
        </w:rPr>
      </w:pPr>
      <w:r w:rsidRPr="008D2FFA">
        <w:rPr>
          <w:sz w:val="28"/>
          <w:szCs w:val="28"/>
        </w:rPr>
        <w:t>3. «Подростковый суицид. Как избежать</w:t>
      </w:r>
      <w:proofErr w:type="gramStart"/>
      <w:r w:rsidRPr="008D2FFA">
        <w:rPr>
          <w:sz w:val="28"/>
          <w:szCs w:val="28"/>
        </w:rPr>
        <w:t>.» (</w:t>
      </w:r>
      <w:proofErr w:type="gramEnd"/>
      <w:r w:rsidRPr="008D2FFA">
        <w:rPr>
          <w:sz w:val="28"/>
          <w:szCs w:val="28"/>
        </w:rPr>
        <w:t>Закирова Г.Р., психолог и соц. педагог)</w:t>
      </w:r>
    </w:p>
    <w:p w:rsidR="00DD2382" w:rsidRPr="008D2FFA" w:rsidRDefault="00DD2382" w:rsidP="00DD2382">
      <w:pPr>
        <w:jc w:val="both"/>
        <w:rPr>
          <w:sz w:val="28"/>
          <w:szCs w:val="28"/>
        </w:rPr>
      </w:pPr>
      <w:r w:rsidRPr="008D2FFA">
        <w:rPr>
          <w:sz w:val="28"/>
          <w:szCs w:val="28"/>
        </w:rPr>
        <w:t>4. Беседа «Ответственность несовершеннолетних» с учениками 10- 11-х кл. (Закирова Г.Р., психолог и соц. педагоги)</w:t>
      </w:r>
    </w:p>
    <w:p w:rsidR="00DD2382" w:rsidRPr="008D2FFA" w:rsidRDefault="00DD2382" w:rsidP="00DD2382">
      <w:pPr>
        <w:ind w:firstLine="708"/>
        <w:jc w:val="both"/>
        <w:rPr>
          <w:sz w:val="28"/>
          <w:szCs w:val="28"/>
        </w:rPr>
      </w:pPr>
      <w:r w:rsidRPr="008D2FFA">
        <w:rPr>
          <w:sz w:val="28"/>
          <w:szCs w:val="28"/>
        </w:rPr>
        <w:t>С сотрудниками МБОУ ЦППРиК</w:t>
      </w:r>
      <w:r>
        <w:rPr>
          <w:sz w:val="28"/>
          <w:szCs w:val="28"/>
        </w:rPr>
        <w:t xml:space="preserve"> </w:t>
      </w:r>
      <w:r w:rsidRPr="008D2FFA">
        <w:rPr>
          <w:sz w:val="28"/>
          <w:szCs w:val="28"/>
        </w:rPr>
        <w:t>«Саторис»  проведены следующие мероприятия:</w:t>
      </w:r>
    </w:p>
    <w:p w:rsidR="00DD2382" w:rsidRPr="008D2FFA" w:rsidRDefault="00DD2382" w:rsidP="00DD2382">
      <w:pPr>
        <w:jc w:val="both"/>
        <w:rPr>
          <w:sz w:val="28"/>
          <w:szCs w:val="28"/>
        </w:rPr>
      </w:pPr>
      <w:r w:rsidRPr="008D2FFA">
        <w:rPr>
          <w:sz w:val="28"/>
          <w:szCs w:val="28"/>
        </w:rPr>
        <w:t>1.Лекция « ВИЧ</w:t>
      </w:r>
      <w:proofErr w:type="gramStart"/>
      <w:r w:rsidRPr="008D2FFA">
        <w:rPr>
          <w:sz w:val="28"/>
          <w:szCs w:val="28"/>
        </w:rPr>
        <w:t>,С</w:t>
      </w:r>
      <w:proofErr w:type="gramEnd"/>
      <w:r w:rsidRPr="008D2FFA">
        <w:rPr>
          <w:sz w:val="28"/>
          <w:szCs w:val="28"/>
        </w:rPr>
        <w:t xml:space="preserve">ПИД. Половое воспитание.» с </w:t>
      </w:r>
      <w:proofErr w:type="gramStart"/>
      <w:r w:rsidRPr="008D2FFA">
        <w:rPr>
          <w:sz w:val="28"/>
          <w:szCs w:val="28"/>
        </w:rPr>
        <w:t>обучающимися</w:t>
      </w:r>
      <w:proofErr w:type="gramEnd"/>
      <w:r w:rsidRPr="008D2FFA">
        <w:rPr>
          <w:sz w:val="28"/>
          <w:szCs w:val="28"/>
        </w:rPr>
        <w:t xml:space="preserve"> 10-11-х классов.</w:t>
      </w:r>
    </w:p>
    <w:p w:rsidR="00DD2382" w:rsidRPr="008D2FFA" w:rsidRDefault="00DD2382" w:rsidP="00DD2382">
      <w:pPr>
        <w:jc w:val="both"/>
        <w:rPr>
          <w:sz w:val="28"/>
          <w:szCs w:val="28"/>
        </w:rPr>
      </w:pPr>
      <w:r w:rsidRPr="008D2FFA">
        <w:rPr>
          <w:sz w:val="28"/>
          <w:szCs w:val="28"/>
        </w:rPr>
        <w:t>2.Беседа  «Раннее половое воспитание» с учащимися 7-9-х кл. ( Пудова А.Р.)</w:t>
      </w:r>
    </w:p>
    <w:p w:rsidR="00DD2382" w:rsidRPr="008D2FFA" w:rsidRDefault="00DD2382" w:rsidP="00DD2382">
      <w:pPr>
        <w:jc w:val="both"/>
        <w:rPr>
          <w:sz w:val="28"/>
          <w:szCs w:val="28"/>
        </w:rPr>
      </w:pPr>
      <w:r w:rsidRPr="008D2FFA">
        <w:rPr>
          <w:i/>
          <w:sz w:val="28"/>
          <w:szCs w:val="28"/>
        </w:rPr>
        <w:t xml:space="preserve"> </w:t>
      </w:r>
      <w:r w:rsidRPr="008D2FFA">
        <w:rPr>
          <w:sz w:val="28"/>
          <w:szCs w:val="28"/>
        </w:rPr>
        <w:t>Проведены  классные часы в 7-11-х классах на тему</w:t>
      </w:r>
      <w:r>
        <w:rPr>
          <w:sz w:val="28"/>
          <w:szCs w:val="28"/>
        </w:rPr>
        <w:t>:</w:t>
      </w:r>
      <w:r w:rsidRPr="008D2FFA">
        <w:rPr>
          <w:sz w:val="28"/>
          <w:szCs w:val="28"/>
        </w:rPr>
        <w:t xml:space="preserve"> « Изучаем Устав школы», «Вред курения», </w:t>
      </w:r>
    </w:p>
    <w:p w:rsidR="00DD2382" w:rsidRPr="008D2FFA" w:rsidRDefault="00DD2382" w:rsidP="00DD2382">
      <w:pPr>
        <w:jc w:val="both"/>
        <w:rPr>
          <w:sz w:val="28"/>
          <w:szCs w:val="28"/>
        </w:rPr>
      </w:pPr>
      <w:r w:rsidRPr="008D2FFA">
        <w:rPr>
          <w:sz w:val="28"/>
          <w:szCs w:val="28"/>
        </w:rPr>
        <w:t>Выступала на общешкольных линейках:</w:t>
      </w:r>
    </w:p>
    <w:p w:rsidR="00DD2382" w:rsidRPr="008D2FFA" w:rsidRDefault="00DD2382" w:rsidP="00DD2382">
      <w:pPr>
        <w:jc w:val="both"/>
        <w:rPr>
          <w:sz w:val="28"/>
          <w:szCs w:val="28"/>
        </w:rPr>
      </w:pPr>
      <w:r w:rsidRPr="008D2FFA">
        <w:rPr>
          <w:sz w:val="28"/>
          <w:szCs w:val="28"/>
        </w:rPr>
        <w:t xml:space="preserve"> «Обязанности учащихся», </w:t>
      </w:r>
    </w:p>
    <w:p w:rsidR="00DD2382" w:rsidRPr="008D2FFA" w:rsidRDefault="00DD2382" w:rsidP="00DD2382">
      <w:pPr>
        <w:jc w:val="both"/>
        <w:rPr>
          <w:sz w:val="28"/>
          <w:szCs w:val="28"/>
        </w:rPr>
      </w:pPr>
      <w:r w:rsidRPr="008D2FFA">
        <w:rPr>
          <w:sz w:val="28"/>
          <w:szCs w:val="28"/>
        </w:rPr>
        <w:t>«Всероссийской акции «Стоп ВИЧ/СПИД» »;</w:t>
      </w:r>
    </w:p>
    <w:p w:rsidR="00DD2382" w:rsidRPr="008D2FFA" w:rsidRDefault="00DD2382" w:rsidP="00DD2382">
      <w:pPr>
        <w:jc w:val="both"/>
        <w:rPr>
          <w:sz w:val="28"/>
          <w:szCs w:val="28"/>
        </w:rPr>
      </w:pPr>
      <w:r w:rsidRPr="008D2FFA">
        <w:rPr>
          <w:sz w:val="28"/>
          <w:szCs w:val="28"/>
        </w:rPr>
        <w:t>«Обязанности ребенка»,</w:t>
      </w:r>
    </w:p>
    <w:p w:rsidR="00DD2382" w:rsidRPr="008D2FFA" w:rsidRDefault="00DD2382" w:rsidP="00DD2382">
      <w:pPr>
        <w:jc w:val="both"/>
        <w:rPr>
          <w:sz w:val="28"/>
          <w:szCs w:val="28"/>
        </w:rPr>
      </w:pPr>
      <w:r w:rsidRPr="008D2FFA">
        <w:rPr>
          <w:i/>
          <w:sz w:val="28"/>
          <w:szCs w:val="28"/>
        </w:rPr>
        <w:t xml:space="preserve"> </w:t>
      </w:r>
      <w:r w:rsidRPr="008D2FFA">
        <w:rPr>
          <w:sz w:val="28"/>
          <w:szCs w:val="28"/>
        </w:rPr>
        <w:t>«Комендантский час в РБ»,</w:t>
      </w:r>
    </w:p>
    <w:p w:rsidR="00DD2382" w:rsidRPr="008D2FFA" w:rsidRDefault="00DD2382" w:rsidP="00DD2382">
      <w:pPr>
        <w:jc w:val="both"/>
        <w:rPr>
          <w:sz w:val="28"/>
          <w:szCs w:val="28"/>
        </w:rPr>
      </w:pPr>
      <w:r w:rsidRPr="008D2FFA">
        <w:rPr>
          <w:sz w:val="28"/>
          <w:szCs w:val="28"/>
        </w:rPr>
        <w:t>«Международный день ребенка»,</w:t>
      </w:r>
    </w:p>
    <w:p w:rsidR="00DD2382" w:rsidRPr="008D2FFA" w:rsidRDefault="00DD2382" w:rsidP="00DD2382">
      <w:pPr>
        <w:jc w:val="both"/>
        <w:rPr>
          <w:sz w:val="28"/>
          <w:szCs w:val="28"/>
        </w:rPr>
      </w:pPr>
      <w:r w:rsidRPr="008D2FFA">
        <w:rPr>
          <w:sz w:val="28"/>
          <w:szCs w:val="28"/>
        </w:rPr>
        <w:t>«Международный день борьбы со СПИДом»</w:t>
      </w:r>
      <w:proofErr w:type="gramStart"/>
      <w:r w:rsidRPr="008D2FFA">
        <w:rPr>
          <w:sz w:val="28"/>
          <w:szCs w:val="28"/>
        </w:rPr>
        <w:t xml:space="preserve"> ,</w:t>
      </w:r>
      <w:proofErr w:type="gramEnd"/>
    </w:p>
    <w:p w:rsidR="00DD2382" w:rsidRPr="008D2FFA" w:rsidRDefault="00DD2382" w:rsidP="00DD2382">
      <w:pPr>
        <w:jc w:val="both"/>
        <w:rPr>
          <w:sz w:val="28"/>
          <w:szCs w:val="28"/>
        </w:rPr>
      </w:pPr>
      <w:r w:rsidRPr="008D2FFA">
        <w:rPr>
          <w:sz w:val="28"/>
          <w:szCs w:val="28"/>
        </w:rPr>
        <w:t>«Внешний вид учащихся»</w:t>
      </w:r>
    </w:p>
    <w:p w:rsidR="00DD2382" w:rsidRPr="008D2FFA" w:rsidRDefault="00DD2382" w:rsidP="00DD2382">
      <w:pPr>
        <w:jc w:val="both"/>
        <w:rPr>
          <w:sz w:val="28"/>
          <w:szCs w:val="28"/>
        </w:rPr>
      </w:pPr>
      <w:r w:rsidRPr="008D2FFA">
        <w:rPr>
          <w:sz w:val="28"/>
          <w:szCs w:val="28"/>
        </w:rPr>
        <w:t>«Дисциплина во время каникул»</w:t>
      </w:r>
    </w:p>
    <w:p w:rsidR="00DD2382" w:rsidRPr="008D2FFA" w:rsidRDefault="00DD2382" w:rsidP="00DD2382">
      <w:pPr>
        <w:jc w:val="both"/>
        <w:rPr>
          <w:sz w:val="28"/>
          <w:szCs w:val="28"/>
        </w:rPr>
      </w:pPr>
      <w:r w:rsidRPr="008D2FFA">
        <w:rPr>
          <w:sz w:val="28"/>
          <w:szCs w:val="28"/>
        </w:rPr>
        <w:t xml:space="preserve">на общешкольном родительском собрании, </w:t>
      </w:r>
    </w:p>
    <w:p w:rsidR="00DD2382" w:rsidRPr="008D2FFA" w:rsidRDefault="00DD2382" w:rsidP="00DD2382">
      <w:pPr>
        <w:jc w:val="both"/>
        <w:rPr>
          <w:sz w:val="28"/>
          <w:szCs w:val="28"/>
        </w:rPr>
      </w:pPr>
      <w:r w:rsidRPr="008D2FFA">
        <w:rPr>
          <w:sz w:val="28"/>
          <w:szCs w:val="28"/>
        </w:rPr>
        <w:t>«15 мая – день памяти жертв СПИДа».</w:t>
      </w:r>
    </w:p>
    <w:p w:rsidR="00DD2382" w:rsidRPr="008D2FFA" w:rsidRDefault="00DD2382" w:rsidP="00DD2382">
      <w:pPr>
        <w:jc w:val="both"/>
        <w:rPr>
          <w:sz w:val="28"/>
          <w:szCs w:val="28"/>
        </w:rPr>
      </w:pPr>
      <w:r w:rsidRPr="008D2FFA">
        <w:rPr>
          <w:sz w:val="28"/>
          <w:szCs w:val="28"/>
        </w:rPr>
        <w:t>Участвовала в заседаниях комиссии по делам несовершеннолетних по Октябрьскому  району – 1 раз.</w:t>
      </w:r>
    </w:p>
    <w:p w:rsidR="00DD2382" w:rsidRPr="008D2FFA" w:rsidRDefault="00DD2382" w:rsidP="00DD2382">
      <w:pPr>
        <w:jc w:val="both"/>
        <w:rPr>
          <w:sz w:val="28"/>
          <w:szCs w:val="28"/>
        </w:rPr>
      </w:pPr>
      <w:r w:rsidRPr="008D2FFA">
        <w:rPr>
          <w:sz w:val="28"/>
          <w:szCs w:val="28"/>
        </w:rPr>
        <w:t>Ежедневно проводится работа с учащимися, с опоздавшими или отсутствующими подростками.</w:t>
      </w:r>
    </w:p>
    <w:p w:rsidR="00DD2382" w:rsidRPr="008D2FFA" w:rsidRDefault="00DD2382" w:rsidP="00DD2382">
      <w:pPr>
        <w:jc w:val="both"/>
        <w:rPr>
          <w:sz w:val="28"/>
          <w:szCs w:val="28"/>
        </w:rPr>
      </w:pPr>
      <w:r w:rsidRPr="008D2FFA">
        <w:rPr>
          <w:sz w:val="28"/>
          <w:szCs w:val="28"/>
        </w:rPr>
        <w:lastRenderedPageBreak/>
        <w:t>Проводится совместная работа с психологом школы, на которых рассматривается поведение подростка и его взаимоотношения с родителями и одноклассниками.</w:t>
      </w:r>
    </w:p>
    <w:p w:rsidR="00DD2382" w:rsidRPr="008D2FFA" w:rsidRDefault="00DD2382" w:rsidP="00DD2382">
      <w:pPr>
        <w:ind w:firstLine="708"/>
        <w:jc w:val="both"/>
        <w:rPr>
          <w:sz w:val="28"/>
          <w:szCs w:val="28"/>
        </w:rPr>
      </w:pPr>
      <w:r w:rsidRPr="008D2FFA">
        <w:rPr>
          <w:sz w:val="28"/>
          <w:szCs w:val="28"/>
        </w:rPr>
        <w:t>Общешкольные мероприятия, проведенные зам. по воспитательной работе Хамидуллиной Г.Ш.:</w:t>
      </w:r>
    </w:p>
    <w:p w:rsidR="00DD2382" w:rsidRPr="008D2FFA" w:rsidRDefault="00DD2382" w:rsidP="00DD2382">
      <w:pPr>
        <w:jc w:val="both"/>
        <w:rPr>
          <w:sz w:val="28"/>
          <w:szCs w:val="28"/>
        </w:rPr>
      </w:pPr>
      <w:r w:rsidRPr="008D2FFA">
        <w:rPr>
          <w:sz w:val="28"/>
          <w:szCs w:val="28"/>
        </w:rPr>
        <w:t>1.круглый стол с учениками  выпускных  классов</w:t>
      </w:r>
    </w:p>
    <w:p w:rsidR="00DD2382" w:rsidRPr="008D2FFA" w:rsidRDefault="00DD2382" w:rsidP="00DD2382">
      <w:pPr>
        <w:jc w:val="both"/>
        <w:rPr>
          <w:sz w:val="28"/>
          <w:szCs w:val="28"/>
        </w:rPr>
      </w:pPr>
      <w:r w:rsidRPr="008D2FFA">
        <w:rPr>
          <w:sz w:val="28"/>
          <w:szCs w:val="28"/>
        </w:rPr>
        <w:t>2. Встреча с выпускниками</w:t>
      </w:r>
    </w:p>
    <w:p w:rsidR="00DD2382" w:rsidRPr="008D2FFA" w:rsidRDefault="00DD2382" w:rsidP="00DD2382">
      <w:pPr>
        <w:jc w:val="both"/>
        <w:rPr>
          <w:sz w:val="28"/>
          <w:szCs w:val="28"/>
        </w:rPr>
      </w:pPr>
      <w:r w:rsidRPr="008D2FFA">
        <w:rPr>
          <w:sz w:val="28"/>
          <w:szCs w:val="28"/>
        </w:rPr>
        <w:t xml:space="preserve">3. Конкурс </w:t>
      </w:r>
      <w:proofErr w:type="gramStart"/>
      <w:r w:rsidRPr="008D2FFA">
        <w:rPr>
          <w:sz w:val="28"/>
          <w:szCs w:val="28"/>
        </w:rPr>
        <w:t>рисунков</w:t>
      </w:r>
      <w:proofErr w:type="gramEnd"/>
      <w:r w:rsidRPr="008D2FFA">
        <w:rPr>
          <w:sz w:val="28"/>
          <w:szCs w:val="28"/>
        </w:rPr>
        <w:t xml:space="preserve"> посвященный Всероссийской акции «Стоп ВИЧ/СПИД»» совместно с учителем рисования Султангареевой З.С.,</w:t>
      </w:r>
    </w:p>
    <w:p w:rsidR="00DD2382" w:rsidRPr="008D2FFA" w:rsidRDefault="00DD2382" w:rsidP="00DD2382">
      <w:pPr>
        <w:jc w:val="both"/>
        <w:rPr>
          <w:sz w:val="28"/>
          <w:szCs w:val="28"/>
        </w:rPr>
      </w:pPr>
      <w:r w:rsidRPr="008D2FFA">
        <w:rPr>
          <w:sz w:val="28"/>
          <w:szCs w:val="28"/>
        </w:rPr>
        <w:t>7. Классное собрание в 11-х классах.</w:t>
      </w:r>
    </w:p>
    <w:p w:rsidR="00DD2382" w:rsidRPr="008D2FFA" w:rsidRDefault="00DD2382" w:rsidP="00DD2382">
      <w:pPr>
        <w:jc w:val="both"/>
        <w:rPr>
          <w:sz w:val="28"/>
          <w:szCs w:val="28"/>
        </w:rPr>
      </w:pPr>
      <w:r w:rsidRPr="008D2FFA">
        <w:rPr>
          <w:sz w:val="28"/>
          <w:szCs w:val="28"/>
        </w:rPr>
        <w:t xml:space="preserve">          Ежеквартально сдается отчет «Акт сверки выявленных и направленных на медицинское освидетельствование и консультацию нарколога учащихся, замеченных в употреблении алкоголя, наркотических, токсических веществ» в ПНК Орджоникидзевского района и КДНиЗП Орджоникидзевского района.</w:t>
      </w:r>
    </w:p>
    <w:p w:rsidR="00DD2382" w:rsidRPr="008D2FFA" w:rsidRDefault="00DD2382" w:rsidP="00DD2382">
      <w:pPr>
        <w:jc w:val="both"/>
        <w:rPr>
          <w:sz w:val="28"/>
          <w:szCs w:val="28"/>
        </w:rPr>
      </w:pPr>
      <w:proofErr w:type="gramStart"/>
      <w:r w:rsidRPr="008D2FFA">
        <w:rPr>
          <w:sz w:val="28"/>
          <w:szCs w:val="28"/>
        </w:rPr>
        <w:t>Выпускала бюллетени  «Помни!», «Наркотики», «Алкоголь», «Никотин», «20 ноября – Всемирный день ребенка», стенгазета «СПИД» (7-11 кл.), «15 мая – день памяти жертв СПИДа».</w:t>
      </w:r>
      <w:proofErr w:type="gramEnd"/>
    </w:p>
    <w:p w:rsidR="00DD2382" w:rsidRPr="008D2FFA" w:rsidRDefault="00DD2382" w:rsidP="00DD2382">
      <w:pPr>
        <w:jc w:val="both"/>
        <w:rPr>
          <w:sz w:val="28"/>
          <w:szCs w:val="28"/>
        </w:rPr>
      </w:pPr>
    </w:p>
    <w:p w:rsidR="00DD2382" w:rsidRPr="008D2FFA" w:rsidRDefault="00DD2382" w:rsidP="00DD2382">
      <w:pPr>
        <w:ind w:firstLine="708"/>
        <w:jc w:val="both"/>
        <w:rPr>
          <w:sz w:val="28"/>
          <w:szCs w:val="28"/>
        </w:rPr>
      </w:pPr>
      <w:r>
        <w:rPr>
          <w:sz w:val="28"/>
          <w:szCs w:val="28"/>
        </w:rPr>
        <w:t>П</w:t>
      </w:r>
      <w:r w:rsidRPr="008D2FFA">
        <w:rPr>
          <w:sz w:val="28"/>
          <w:szCs w:val="28"/>
        </w:rPr>
        <w:t>оставленные задачи в этом учебном году выполнены, в ходе анализа работы выявлены следующие проблемы:</w:t>
      </w:r>
    </w:p>
    <w:p w:rsidR="00DD2382" w:rsidRPr="008D2FFA" w:rsidRDefault="00DD2382" w:rsidP="00DD2382">
      <w:pPr>
        <w:jc w:val="both"/>
        <w:rPr>
          <w:sz w:val="28"/>
          <w:szCs w:val="28"/>
        </w:rPr>
      </w:pPr>
      <w:r w:rsidRPr="008D2FFA">
        <w:rPr>
          <w:sz w:val="28"/>
          <w:szCs w:val="28"/>
        </w:rPr>
        <w:t xml:space="preserve">1. Много пропусков и опозданий на уроки  без уважительной причины. </w:t>
      </w:r>
    </w:p>
    <w:p w:rsidR="00DD2382" w:rsidRPr="008D2FFA" w:rsidRDefault="00DD2382" w:rsidP="00DD2382">
      <w:pPr>
        <w:jc w:val="both"/>
        <w:rPr>
          <w:sz w:val="28"/>
          <w:szCs w:val="28"/>
        </w:rPr>
      </w:pPr>
      <w:r w:rsidRPr="008D2FFA">
        <w:rPr>
          <w:sz w:val="28"/>
          <w:szCs w:val="28"/>
        </w:rPr>
        <w:t>2. Не проводятся беседы специалистами ПДД  (в этом учебном году их не приглашали на мероприятия ни воспитатели 7-8 классов, ни социально-педагогическая служба)</w:t>
      </w:r>
    </w:p>
    <w:p w:rsidR="00DD2382" w:rsidRPr="008D2FFA" w:rsidRDefault="00DD2382" w:rsidP="00DD2382">
      <w:pPr>
        <w:jc w:val="both"/>
        <w:rPr>
          <w:sz w:val="28"/>
          <w:szCs w:val="28"/>
        </w:rPr>
      </w:pPr>
      <w:r w:rsidRPr="008D2FFA">
        <w:rPr>
          <w:sz w:val="28"/>
          <w:szCs w:val="28"/>
        </w:rPr>
        <w:t>3. Неоднократное нарушение комендантского часа воспитанниками.</w:t>
      </w:r>
    </w:p>
    <w:p w:rsidR="00DD2382" w:rsidRPr="008D2FFA" w:rsidRDefault="00DD2382" w:rsidP="00DD2382">
      <w:pPr>
        <w:jc w:val="both"/>
        <w:rPr>
          <w:sz w:val="28"/>
          <w:szCs w:val="28"/>
        </w:rPr>
      </w:pPr>
      <w:r w:rsidRPr="008D2FFA">
        <w:rPr>
          <w:sz w:val="28"/>
          <w:szCs w:val="28"/>
        </w:rPr>
        <w:t>4. Употребление спиртных напитков.</w:t>
      </w:r>
    </w:p>
    <w:p w:rsidR="00DD2382" w:rsidRPr="008D2FFA" w:rsidRDefault="00DD2382" w:rsidP="00DD2382">
      <w:pPr>
        <w:jc w:val="both"/>
        <w:rPr>
          <w:sz w:val="28"/>
          <w:szCs w:val="28"/>
        </w:rPr>
      </w:pPr>
      <w:r w:rsidRPr="008D2FFA">
        <w:rPr>
          <w:sz w:val="28"/>
          <w:szCs w:val="28"/>
        </w:rPr>
        <w:t>3.Недостаточный контроль учащихся со стороны родителей.</w:t>
      </w:r>
    </w:p>
    <w:p w:rsidR="00DD2382" w:rsidRPr="00C73F96" w:rsidRDefault="00DD2382" w:rsidP="00C73F96">
      <w:pPr>
        <w:rPr>
          <w:sz w:val="28"/>
          <w:szCs w:val="28"/>
        </w:rPr>
      </w:pPr>
      <w:r w:rsidRPr="00C73F96">
        <w:rPr>
          <w:sz w:val="28"/>
          <w:szCs w:val="28"/>
        </w:rPr>
        <w:t>Задачи на следующий учебный год: </w:t>
      </w:r>
    </w:p>
    <w:p w:rsidR="00DD2382" w:rsidRPr="008D2FFA" w:rsidRDefault="00DD2382" w:rsidP="00DD2382">
      <w:pPr>
        <w:jc w:val="both"/>
        <w:rPr>
          <w:sz w:val="28"/>
          <w:szCs w:val="28"/>
        </w:rPr>
      </w:pPr>
      <w:r w:rsidRPr="008D2FFA">
        <w:rPr>
          <w:sz w:val="28"/>
          <w:szCs w:val="28"/>
        </w:rPr>
        <w:t> - социальная защита и поддержка  детей и их семей, относящиеся к льготным категориям (опека, многодетные, малообеспеченные и т.д.).</w:t>
      </w:r>
    </w:p>
    <w:p w:rsidR="00DD2382" w:rsidRPr="008D2FFA" w:rsidRDefault="00DD2382" w:rsidP="00DD2382">
      <w:pPr>
        <w:jc w:val="both"/>
        <w:rPr>
          <w:sz w:val="28"/>
          <w:szCs w:val="28"/>
        </w:rPr>
      </w:pPr>
      <w:r w:rsidRPr="008D2FFA">
        <w:rPr>
          <w:sz w:val="28"/>
          <w:szCs w:val="28"/>
        </w:rPr>
        <w:t>- социальная защита и поддержка семей, находящихся в трудной жизненной ситуации;</w:t>
      </w:r>
    </w:p>
    <w:p w:rsidR="00DD2382" w:rsidRPr="008D2FFA" w:rsidRDefault="00DD2382" w:rsidP="00DD2382">
      <w:pPr>
        <w:jc w:val="both"/>
        <w:rPr>
          <w:sz w:val="28"/>
          <w:szCs w:val="28"/>
        </w:rPr>
      </w:pPr>
      <w:r w:rsidRPr="008D2FFA">
        <w:rPr>
          <w:sz w:val="28"/>
          <w:szCs w:val="28"/>
        </w:rPr>
        <w:t>- формирование у учащихся адекватного представления о здоровом образе жизни, о вреде спиртных напитков и обратить особое внимание на соблюдение комендантского часа, профилактика утомляемости школьников в процессе учебного труда.</w:t>
      </w:r>
    </w:p>
    <w:p w:rsidR="00DD2382" w:rsidRPr="008D2FFA" w:rsidRDefault="00DD2382" w:rsidP="00DD2382">
      <w:pPr>
        <w:jc w:val="both"/>
        <w:rPr>
          <w:sz w:val="28"/>
          <w:szCs w:val="28"/>
        </w:rPr>
      </w:pPr>
      <w:r w:rsidRPr="008D2FFA">
        <w:rPr>
          <w:sz w:val="28"/>
          <w:szCs w:val="28"/>
        </w:rPr>
        <w:t>- профилактика правонарушений среди подростков.</w:t>
      </w:r>
    </w:p>
    <w:p w:rsidR="00DD2382" w:rsidRPr="00C73F96" w:rsidRDefault="00DD2382" w:rsidP="00DD2382">
      <w:pPr>
        <w:pStyle w:val="af8"/>
        <w:spacing w:after="0"/>
        <w:jc w:val="both"/>
        <w:rPr>
          <w:color w:val="000000"/>
          <w:sz w:val="28"/>
          <w:szCs w:val="28"/>
        </w:rPr>
      </w:pPr>
      <w:r w:rsidRPr="00C73F96">
        <w:rPr>
          <w:rStyle w:val="a4"/>
          <w:color w:val="000000"/>
          <w:sz w:val="28"/>
          <w:szCs w:val="28"/>
        </w:rPr>
        <w:t>Профилактика дорожно-транспортных происшествий</w:t>
      </w:r>
    </w:p>
    <w:p w:rsidR="00DD2382" w:rsidRPr="00E548F7" w:rsidRDefault="00DD2382" w:rsidP="00DD2382">
      <w:pPr>
        <w:pStyle w:val="af8"/>
        <w:spacing w:before="0" w:after="0"/>
        <w:ind w:firstLine="708"/>
        <w:jc w:val="both"/>
        <w:rPr>
          <w:color w:val="000000"/>
          <w:sz w:val="28"/>
          <w:szCs w:val="28"/>
        </w:rPr>
      </w:pPr>
      <w:r w:rsidRPr="00E548F7">
        <w:rPr>
          <w:rStyle w:val="a4"/>
          <w:b w:val="0"/>
          <w:bCs w:val="0"/>
          <w:color w:val="000000"/>
          <w:sz w:val="28"/>
          <w:szCs w:val="28"/>
        </w:rPr>
        <w:t xml:space="preserve">Работа по профилактике дорожно-транспортных происшествий в школе ведется согласно </w:t>
      </w:r>
      <w:r w:rsidRPr="00E548F7">
        <w:rPr>
          <w:color w:val="000000"/>
          <w:sz w:val="28"/>
          <w:szCs w:val="28"/>
        </w:rPr>
        <w:t>плану совместных мероприятий по предупреждению детского дорожно-транспортного травматизма</w:t>
      </w:r>
      <w:r>
        <w:rPr>
          <w:color w:val="000000"/>
          <w:sz w:val="28"/>
          <w:szCs w:val="28"/>
        </w:rPr>
        <w:t xml:space="preserve"> ГБОУ РИ</w:t>
      </w:r>
      <w:r w:rsidRPr="00E548F7">
        <w:rPr>
          <w:color w:val="000000"/>
          <w:sz w:val="28"/>
          <w:szCs w:val="28"/>
        </w:rPr>
        <w:t>ЛИ и ОБ ДПС ГИБДД УВД по САО ГУ МВД России по г. Уфа.</w:t>
      </w:r>
    </w:p>
    <w:p w:rsidR="00DD2382" w:rsidRPr="00E548F7" w:rsidRDefault="00DD2382" w:rsidP="00DD2382">
      <w:pPr>
        <w:pStyle w:val="af8"/>
        <w:spacing w:before="0" w:after="0"/>
        <w:ind w:firstLine="708"/>
        <w:jc w:val="both"/>
        <w:rPr>
          <w:color w:val="000000"/>
          <w:sz w:val="28"/>
          <w:szCs w:val="28"/>
        </w:rPr>
      </w:pPr>
      <w:r w:rsidRPr="00E548F7">
        <w:rPr>
          <w:color w:val="000000"/>
          <w:sz w:val="28"/>
          <w:szCs w:val="28"/>
        </w:rPr>
        <w:t xml:space="preserve">В </w:t>
      </w:r>
      <w:r w:rsidRPr="00E548F7">
        <w:rPr>
          <w:color w:val="000000"/>
          <w:sz w:val="28"/>
          <w:szCs w:val="28"/>
          <w:lang w:val="en-US"/>
        </w:rPr>
        <w:t>I</w:t>
      </w:r>
      <w:r>
        <w:rPr>
          <w:color w:val="000000"/>
          <w:sz w:val="28"/>
          <w:szCs w:val="28"/>
        </w:rPr>
        <w:t xml:space="preserve"> полугодии 2016/2017</w:t>
      </w:r>
      <w:r w:rsidRPr="00E548F7">
        <w:rPr>
          <w:color w:val="000000"/>
          <w:sz w:val="28"/>
          <w:szCs w:val="28"/>
        </w:rPr>
        <w:t xml:space="preserve"> учебного года воспитателями были проведены во всех классах беседы по темам: «Безопасность на реках и водоемах во время ледостава», «ПДД с учетом погодных условий».</w:t>
      </w:r>
    </w:p>
    <w:p w:rsidR="00DD2382" w:rsidRDefault="00DD2382" w:rsidP="00DD2382">
      <w:pPr>
        <w:pStyle w:val="af8"/>
        <w:spacing w:before="0" w:after="0"/>
        <w:ind w:firstLine="708"/>
        <w:jc w:val="both"/>
        <w:rPr>
          <w:color w:val="000000"/>
          <w:sz w:val="28"/>
          <w:szCs w:val="28"/>
        </w:rPr>
      </w:pPr>
      <w:r w:rsidRPr="00E548F7">
        <w:rPr>
          <w:color w:val="000000"/>
          <w:sz w:val="28"/>
          <w:szCs w:val="28"/>
        </w:rPr>
        <w:lastRenderedPageBreak/>
        <w:t xml:space="preserve">Для предотвращений </w:t>
      </w:r>
      <w:r w:rsidRPr="00E548F7">
        <w:rPr>
          <w:rStyle w:val="a4"/>
          <w:b w:val="0"/>
          <w:bCs w:val="0"/>
          <w:color w:val="000000"/>
          <w:sz w:val="28"/>
          <w:szCs w:val="28"/>
        </w:rPr>
        <w:t xml:space="preserve">дорожно-транспортных происшествий в </w:t>
      </w:r>
      <w:r>
        <w:rPr>
          <w:rStyle w:val="a4"/>
          <w:b w:val="0"/>
          <w:bCs w:val="0"/>
          <w:color w:val="000000"/>
          <w:sz w:val="28"/>
          <w:szCs w:val="28"/>
        </w:rPr>
        <w:t xml:space="preserve">лицее </w:t>
      </w:r>
      <w:r w:rsidRPr="00E548F7">
        <w:rPr>
          <w:color w:val="000000"/>
          <w:sz w:val="28"/>
          <w:szCs w:val="28"/>
        </w:rPr>
        <w:t>ежедневно воспитателями проводятся минутки по профилактике ДДТТ.</w:t>
      </w:r>
    </w:p>
    <w:p w:rsidR="00DD2382" w:rsidRPr="00E548F7" w:rsidRDefault="00DD2382" w:rsidP="00DD2382">
      <w:pPr>
        <w:pStyle w:val="af8"/>
        <w:spacing w:before="0" w:after="0"/>
        <w:ind w:firstLine="708"/>
        <w:jc w:val="both"/>
        <w:rPr>
          <w:color w:val="000000"/>
          <w:sz w:val="28"/>
          <w:szCs w:val="28"/>
        </w:rPr>
      </w:pPr>
      <w:r w:rsidRPr="00E548F7">
        <w:rPr>
          <w:color w:val="000000"/>
          <w:sz w:val="28"/>
          <w:szCs w:val="28"/>
        </w:rPr>
        <w:t>Ежемесячно проводятся тематические занятия по изучению ПДД, о чём производится запись в классных журналах.</w:t>
      </w:r>
    </w:p>
    <w:p w:rsidR="00DD2382" w:rsidRPr="00E548F7" w:rsidRDefault="00DD2382" w:rsidP="00DD2382">
      <w:pPr>
        <w:pStyle w:val="af8"/>
        <w:spacing w:before="0" w:after="0"/>
        <w:jc w:val="both"/>
        <w:rPr>
          <w:color w:val="000000"/>
          <w:sz w:val="28"/>
          <w:szCs w:val="28"/>
        </w:rPr>
      </w:pPr>
    </w:p>
    <w:p w:rsidR="00DD2382" w:rsidRPr="00C73F96" w:rsidRDefault="00DD2382" w:rsidP="00DD2382">
      <w:pPr>
        <w:pStyle w:val="af8"/>
        <w:spacing w:before="0" w:after="0"/>
        <w:jc w:val="both"/>
        <w:rPr>
          <w:color w:val="000000"/>
          <w:sz w:val="28"/>
          <w:szCs w:val="28"/>
        </w:rPr>
      </w:pPr>
      <w:r w:rsidRPr="00C73F96">
        <w:rPr>
          <w:rStyle w:val="a4"/>
          <w:color w:val="000000"/>
          <w:sz w:val="28"/>
          <w:szCs w:val="28"/>
        </w:rPr>
        <w:t>Профилактика правонарушений</w:t>
      </w:r>
    </w:p>
    <w:p w:rsidR="00DD2382" w:rsidRPr="00E548F7" w:rsidRDefault="00DD2382" w:rsidP="00DD2382">
      <w:pPr>
        <w:pStyle w:val="c2c34"/>
        <w:spacing w:before="0" w:beforeAutospacing="0" w:after="0" w:afterAutospacing="0" w:line="270" w:lineRule="atLeast"/>
        <w:ind w:hanging="566"/>
        <w:jc w:val="both"/>
        <w:rPr>
          <w:color w:val="000000"/>
          <w:sz w:val="28"/>
          <w:szCs w:val="28"/>
        </w:rPr>
      </w:pPr>
      <w:r w:rsidRPr="00E548F7">
        <w:rPr>
          <w:color w:val="000000"/>
          <w:sz w:val="28"/>
          <w:szCs w:val="28"/>
        </w:rPr>
        <w:t>        </w:t>
      </w:r>
      <w:r>
        <w:rPr>
          <w:color w:val="000000"/>
          <w:sz w:val="28"/>
          <w:szCs w:val="28"/>
        </w:rPr>
        <w:tab/>
      </w:r>
      <w:r>
        <w:rPr>
          <w:color w:val="000000"/>
          <w:sz w:val="28"/>
          <w:szCs w:val="28"/>
        </w:rPr>
        <w:tab/>
      </w:r>
      <w:r w:rsidRPr="00E548F7">
        <w:rPr>
          <w:color w:val="000000"/>
          <w:sz w:val="28"/>
          <w:szCs w:val="28"/>
        </w:rPr>
        <w:t>Работа по профилактике правонарушений среди несовершеннолетних, по предупреждению беспризорности и безнадзорности проводится в соответствии с законами и положениями, регламентирующими данную деятельность:</w:t>
      </w:r>
    </w:p>
    <w:p w:rsidR="00DD2382" w:rsidRPr="00E548F7" w:rsidRDefault="00DD2382" w:rsidP="00EC7443">
      <w:pPr>
        <w:numPr>
          <w:ilvl w:val="0"/>
          <w:numId w:val="17"/>
        </w:numPr>
        <w:spacing w:line="360" w:lineRule="atLeast"/>
        <w:jc w:val="both"/>
        <w:rPr>
          <w:color w:val="000000"/>
          <w:sz w:val="28"/>
          <w:szCs w:val="28"/>
        </w:rPr>
      </w:pPr>
      <w:r w:rsidRPr="00E548F7">
        <w:rPr>
          <w:color w:val="000000"/>
          <w:sz w:val="28"/>
          <w:szCs w:val="28"/>
        </w:rPr>
        <w:t>Федеральный Закон № 120 «Об основах системы профилактики безнадзорности и правонару</w:t>
      </w:r>
      <w:r>
        <w:rPr>
          <w:color w:val="000000"/>
          <w:sz w:val="28"/>
          <w:szCs w:val="28"/>
        </w:rPr>
        <w:t>шений среди несовершеннолетних».</w:t>
      </w:r>
    </w:p>
    <w:p w:rsidR="00DD2382" w:rsidRPr="00E548F7" w:rsidRDefault="00DD2382" w:rsidP="00DD2382">
      <w:pPr>
        <w:spacing w:line="360" w:lineRule="atLeast"/>
        <w:ind w:left="720"/>
        <w:jc w:val="both"/>
        <w:rPr>
          <w:color w:val="000000"/>
          <w:sz w:val="28"/>
          <w:szCs w:val="28"/>
        </w:rPr>
      </w:pPr>
    </w:p>
    <w:p w:rsidR="00DD2382" w:rsidRDefault="00DD2382" w:rsidP="00DD2382">
      <w:pPr>
        <w:pStyle w:val="c20c2"/>
        <w:spacing w:before="0" w:beforeAutospacing="0" w:after="0" w:afterAutospacing="0" w:line="270" w:lineRule="atLeast"/>
        <w:ind w:firstLine="708"/>
        <w:jc w:val="both"/>
        <w:rPr>
          <w:color w:val="000000"/>
          <w:sz w:val="28"/>
          <w:szCs w:val="28"/>
        </w:rPr>
      </w:pPr>
      <w:r w:rsidRPr="00833275">
        <w:rPr>
          <w:color w:val="000000"/>
          <w:sz w:val="28"/>
          <w:szCs w:val="28"/>
        </w:rPr>
        <w:t>На протяжении всего года проводилась индивидуальная и групповая работа по профилактике безнадзорности, беспризорности и правонарушений среди несовершеннолетних по  следующим направлениям:</w:t>
      </w:r>
    </w:p>
    <w:p w:rsidR="00DD2382" w:rsidRPr="00833275" w:rsidRDefault="00DD2382" w:rsidP="00DD2382">
      <w:pPr>
        <w:pStyle w:val="c2c12"/>
        <w:spacing w:before="0" w:beforeAutospacing="0" w:after="0" w:afterAutospacing="0" w:line="270" w:lineRule="atLeast"/>
        <w:ind w:firstLine="640"/>
        <w:jc w:val="both"/>
        <w:rPr>
          <w:color w:val="000000"/>
          <w:sz w:val="28"/>
          <w:szCs w:val="28"/>
        </w:rPr>
      </w:pPr>
      <w:r w:rsidRPr="00833275">
        <w:rPr>
          <w:color w:val="000000"/>
          <w:sz w:val="28"/>
          <w:szCs w:val="28"/>
        </w:rPr>
        <w:t xml:space="preserve">Анализируя работу образовательного учреждения по вовлечению </w:t>
      </w:r>
      <w:r>
        <w:rPr>
          <w:color w:val="000000"/>
          <w:sz w:val="28"/>
          <w:szCs w:val="28"/>
        </w:rPr>
        <w:t>об</w:t>
      </w:r>
      <w:r w:rsidRPr="00833275">
        <w:rPr>
          <w:color w:val="000000"/>
          <w:sz w:val="28"/>
          <w:szCs w:val="28"/>
        </w:rPr>
        <w:t>уча</w:t>
      </w:r>
      <w:r>
        <w:rPr>
          <w:color w:val="000000"/>
          <w:sz w:val="28"/>
          <w:szCs w:val="28"/>
        </w:rPr>
        <w:t>ю</w:t>
      </w:r>
      <w:r w:rsidRPr="00833275">
        <w:rPr>
          <w:color w:val="000000"/>
          <w:sz w:val="28"/>
          <w:szCs w:val="28"/>
        </w:rPr>
        <w:t xml:space="preserve">щихся в организованные виды досуга можно сделать вывод, что занятость </w:t>
      </w:r>
      <w:r>
        <w:rPr>
          <w:color w:val="000000"/>
          <w:sz w:val="28"/>
          <w:szCs w:val="28"/>
        </w:rPr>
        <w:t>воспитаннико</w:t>
      </w:r>
      <w:r w:rsidRPr="00833275">
        <w:rPr>
          <w:color w:val="000000"/>
          <w:sz w:val="28"/>
          <w:szCs w:val="28"/>
        </w:rPr>
        <w:t xml:space="preserve">в </w:t>
      </w:r>
      <w:r>
        <w:rPr>
          <w:color w:val="000000"/>
          <w:sz w:val="28"/>
          <w:szCs w:val="28"/>
        </w:rPr>
        <w:t>лицея</w:t>
      </w:r>
      <w:r w:rsidRPr="00833275">
        <w:rPr>
          <w:color w:val="000000"/>
          <w:sz w:val="28"/>
          <w:szCs w:val="28"/>
        </w:rPr>
        <w:t xml:space="preserve"> составляет 100 %. Достаточно большое количество детей занимаются дополнительно на </w:t>
      </w:r>
      <w:r>
        <w:rPr>
          <w:color w:val="000000"/>
          <w:sz w:val="28"/>
          <w:szCs w:val="28"/>
        </w:rPr>
        <w:t xml:space="preserve">образовательных </w:t>
      </w:r>
      <w:r w:rsidRPr="00833275">
        <w:rPr>
          <w:color w:val="000000"/>
          <w:sz w:val="28"/>
          <w:szCs w:val="28"/>
        </w:rPr>
        <w:t>курсах 96 %.</w:t>
      </w:r>
    </w:p>
    <w:p w:rsidR="00DD2382" w:rsidRPr="00833275" w:rsidRDefault="00DD2382" w:rsidP="00DD2382">
      <w:pPr>
        <w:pStyle w:val="c20c2c38"/>
        <w:spacing w:before="0" w:beforeAutospacing="0" w:after="0" w:afterAutospacing="0" w:line="270" w:lineRule="atLeast"/>
        <w:ind w:firstLine="824"/>
        <w:jc w:val="both"/>
        <w:rPr>
          <w:color w:val="000000"/>
          <w:sz w:val="28"/>
          <w:szCs w:val="28"/>
        </w:rPr>
      </w:pPr>
      <w:r w:rsidRPr="00833275">
        <w:rPr>
          <w:color w:val="000000"/>
          <w:sz w:val="28"/>
          <w:szCs w:val="28"/>
        </w:rPr>
        <w:t xml:space="preserve">Кроме того, проводится целенаправленная работа по вовлечению родителей в воспитание своих детей, а если необходимо, то собирается материал на родителей, не выполняющих своих обязанностей в отношении детей, в том числе на лишение их родительских прав. Результаты диагностики и реабилитационной работы образовательного учреждения и других субъектов профилактики с неблагополучными семьями, состоящими на учете, отражены в личных делах семей, находящихся в социально </w:t>
      </w:r>
      <w:proofErr w:type="gramStart"/>
      <w:r w:rsidRPr="00833275">
        <w:rPr>
          <w:color w:val="000000"/>
          <w:sz w:val="28"/>
          <w:szCs w:val="28"/>
        </w:rPr>
        <w:t>-о</w:t>
      </w:r>
      <w:proofErr w:type="gramEnd"/>
      <w:r w:rsidRPr="00833275">
        <w:rPr>
          <w:color w:val="000000"/>
          <w:sz w:val="28"/>
          <w:szCs w:val="28"/>
        </w:rPr>
        <w:t>пасном положении.</w:t>
      </w:r>
    </w:p>
    <w:p w:rsidR="00DD2382" w:rsidRPr="00833275" w:rsidRDefault="00DD2382" w:rsidP="00DD2382">
      <w:pPr>
        <w:pStyle w:val="c22c20c7c2"/>
        <w:spacing w:before="0" w:beforeAutospacing="0" w:after="0" w:afterAutospacing="0" w:line="270" w:lineRule="atLeast"/>
        <w:ind w:left="76" w:right="76" w:firstLine="300"/>
        <w:jc w:val="both"/>
        <w:rPr>
          <w:color w:val="000000"/>
          <w:sz w:val="28"/>
          <w:szCs w:val="28"/>
        </w:rPr>
      </w:pPr>
      <w:r w:rsidRPr="00833275">
        <w:rPr>
          <w:color w:val="000000"/>
          <w:sz w:val="28"/>
          <w:szCs w:val="28"/>
        </w:rPr>
        <w:t>  Вся профилактическая работа строится в тесном контакте со всеми субъектами профилактики.</w:t>
      </w:r>
    </w:p>
    <w:p w:rsidR="00DD2382" w:rsidRPr="00DB290E" w:rsidRDefault="00DD2382" w:rsidP="00DD2382">
      <w:pPr>
        <w:pStyle w:val="c20c7c2c22"/>
        <w:spacing w:before="0" w:beforeAutospacing="0" w:after="0" w:afterAutospacing="0" w:line="270" w:lineRule="atLeast"/>
        <w:ind w:left="76" w:right="76" w:firstLine="300"/>
        <w:jc w:val="both"/>
        <w:rPr>
          <w:color w:val="000000"/>
          <w:sz w:val="28"/>
          <w:szCs w:val="28"/>
        </w:rPr>
      </w:pPr>
      <w:r w:rsidRPr="00DB290E">
        <w:rPr>
          <w:color w:val="000000"/>
          <w:sz w:val="28"/>
          <w:szCs w:val="28"/>
        </w:rPr>
        <w:t>С целью снижения количества семей и несовершеннолетних, для результативной работы по профилактике правонарушений и преступлений необходимо:</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 xml:space="preserve">Содействовать        усилению работы  психолога с </w:t>
      </w:r>
      <w:r>
        <w:rPr>
          <w:color w:val="000000"/>
          <w:sz w:val="28"/>
          <w:szCs w:val="28"/>
        </w:rPr>
        <w:t>об</w:t>
      </w:r>
      <w:r w:rsidRPr="00DB290E">
        <w:rPr>
          <w:color w:val="000000"/>
          <w:sz w:val="28"/>
          <w:szCs w:val="28"/>
        </w:rPr>
        <w:t>уча</w:t>
      </w:r>
      <w:r>
        <w:rPr>
          <w:color w:val="000000"/>
          <w:sz w:val="28"/>
          <w:szCs w:val="28"/>
        </w:rPr>
        <w:t>ю</w:t>
      </w:r>
      <w:r w:rsidRPr="00DB290E">
        <w:rPr>
          <w:color w:val="000000"/>
          <w:sz w:val="28"/>
          <w:szCs w:val="28"/>
        </w:rPr>
        <w:t>щимися и их родителями (привлечение родителей на школьный лекторий)</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Обеспечивать социальный патронаж семей  группы «риска»</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Продолжать проводить индивидуальную работу с «трудными» детьми  </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Приглашать на классные часы  и родительские собрания сотрудников ИДН, прокуратуры и ГИБДД.</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Привлекать узких специалистов, для устранения проблем социально-опасной обстановки, с целью оказания консультативной помощи.</w:t>
      </w:r>
    </w:p>
    <w:p w:rsidR="00DD2382" w:rsidRPr="00DB290E" w:rsidRDefault="00DD2382" w:rsidP="00EC7443">
      <w:pPr>
        <w:numPr>
          <w:ilvl w:val="0"/>
          <w:numId w:val="18"/>
        </w:numPr>
        <w:spacing w:line="360" w:lineRule="atLeast"/>
        <w:ind w:left="420"/>
        <w:jc w:val="both"/>
        <w:rPr>
          <w:color w:val="000000"/>
          <w:sz w:val="28"/>
          <w:szCs w:val="28"/>
        </w:rPr>
      </w:pPr>
      <w:r w:rsidRPr="00DB290E">
        <w:rPr>
          <w:color w:val="000000"/>
          <w:sz w:val="28"/>
          <w:szCs w:val="28"/>
        </w:rPr>
        <w:t>Изучать жилищно-бытовые условия многодетных, малообеспеченных и неполных семей, детей, оставшихся без попечения родителей.</w:t>
      </w:r>
    </w:p>
    <w:p w:rsidR="00DD2382" w:rsidRDefault="00DD2382" w:rsidP="00C73F96">
      <w:pPr>
        <w:pStyle w:val="c2c20"/>
        <w:numPr>
          <w:ilvl w:val="0"/>
          <w:numId w:val="18"/>
        </w:numPr>
        <w:spacing w:before="0" w:beforeAutospacing="0" w:after="0" w:afterAutospacing="0"/>
        <w:jc w:val="both"/>
        <w:rPr>
          <w:color w:val="000000"/>
          <w:sz w:val="28"/>
          <w:szCs w:val="28"/>
        </w:rPr>
      </w:pPr>
      <w:r w:rsidRPr="00DB290E">
        <w:rPr>
          <w:color w:val="000000"/>
          <w:sz w:val="28"/>
          <w:szCs w:val="28"/>
        </w:rPr>
        <w:t xml:space="preserve">Формировать у </w:t>
      </w:r>
      <w:proofErr w:type="gramStart"/>
      <w:r>
        <w:rPr>
          <w:color w:val="000000"/>
          <w:sz w:val="28"/>
          <w:szCs w:val="28"/>
        </w:rPr>
        <w:t>об</w:t>
      </w:r>
      <w:r w:rsidRPr="00DB290E">
        <w:rPr>
          <w:color w:val="000000"/>
          <w:sz w:val="28"/>
          <w:szCs w:val="28"/>
        </w:rPr>
        <w:t>уча</w:t>
      </w:r>
      <w:r>
        <w:rPr>
          <w:color w:val="000000"/>
          <w:sz w:val="28"/>
          <w:szCs w:val="28"/>
        </w:rPr>
        <w:t>ю</w:t>
      </w:r>
      <w:r w:rsidRPr="00DB290E">
        <w:rPr>
          <w:color w:val="000000"/>
          <w:sz w:val="28"/>
          <w:szCs w:val="28"/>
        </w:rPr>
        <w:t>щихся</w:t>
      </w:r>
      <w:proofErr w:type="gramEnd"/>
      <w:r w:rsidRPr="00DB290E">
        <w:rPr>
          <w:color w:val="000000"/>
          <w:sz w:val="28"/>
          <w:szCs w:val="28"/>
        </w:rPr>
        <w:t xml:space="preserve"> потребность и интерес к здоровому образу жизни.</w:t>
      </w:r>
    </w:p>
    <w:p w:rsidR="00DD2382" w:rsidRPr="00C73F96" w:rsidRDefault="00DD2382" w:rsidP="00C73F96">
      <w:pPr>
        <w:pStyle w:val="af8"/>
        <w:spacing w:after="0"/>
        <w:rPr>
          <w:rStyle w:val="a4"/>
          <w:color w:val="000000"/>
          <w:sz w:val="28"/>
          <w:szCs w:val="28"/>
        </w:rPr>
      </w:pPr>
      <w:r w:rsidRPr="00C73F96">
        <w:rPr>
          <w:rStyle w:val="a4"/>
          <w:color w:val="000000"/>
          <w:sz w:val="28"/>
          <w:szCs w:val="28"/>
        </w:rPr>
        <w:lastRenderedPageBreak/>
        <w:t>Работа с семьей.</w:t>
      </w:r>
    </w:p>
    <w:p w:rsidR="00DD2382" w:rsidRPr="00A32B54" w:rsidRDefault="00DD2382" w:rsidP="00DD2382">
      <w:pPr>
        <w:pStyle w:val="af8"/>
        <w:spacing w:before="0" w:after="0"/>
        <w:ind w:firstLine="539"/>
        <w:jc w:val="both"/>
        <w:rPr>
          <w:color w:val="000000"/>
          <w:sz w:val="28"/>
          <w:szCs w:val="28"/>
        </w:rPr>
      </w:pPr>
      <w:r w:rsidRPr="00D61AFC">
        <w:rPr>
          <w:color w:val="000000"/>
          <w:sz w:val="28"/>
          <w:szCs w:val="28"/>
        </w:rPr>
        <w:t>Со стороны школы</w:t>
      </w:r>
      <w:r w:rsidRPr="00A32B54">
        <w:rPr>
          <w:color w:val="000000"/>
          <w:sz w:val="28"/>
          <w:szCs w:val="28"/>
        </w:rPr>
        <w:t xml:space="preserve"> родителям </w:t>
      </w:r>
      <w:proofErr w:type="gramStart"/>
      <w:r w:rsidRPr="00A32B54">
        <w:rPr>
          <w:color w:val="000000"/>
          <w:sz w:val="28"/>
          <w:szCs w:val="28"/>
        </w:rPr>
        <w:t>обучающихся</w:t>
      </w:r>
      <w:proofErr w:type="gramEnd"/>
      <w:r w:rsidRPr="00A32B54">
        <w:rPr>
          <w:color w:val="000000"/>
          <w:sz w:val="28"/>
          <w:szCs w:val="28"/>
        </w:rPr>
        <w:t xml:space="preserve"> постоянно оказывается возможная помощь. Это, прежде всего, педагогические консультации,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w:t>
      </w:r>
    </w:p>
    <w:p w:rsidR="00DD2382" w:rsidRPr="00A32B54" w:rsidRDefault="00DD2382" w:rsidP="00DD2382">
      <w:pPr>
        <w:pStyle w:val="af8"/>
        <w:spacing w:before="0" w:after="0"/>
        <w:ind w:firstLine="539"/>
        <w:jc w:val="both"/>
        <w:rPr>
          <w:color w:val="000000"/>
          <w:sz w:val="28"/>
          <w:szCs w:val="28"/>
        </w:rPr>
      </w:pPr>
      <w:r w:rsidRPr="00A32B54">
        <w:rPr>
          <w:color w:val="000000"/>
          <w:sz w:val="28"/>
          <w:szCs w:val="28"/>
        </w:rPr>
        <w:t xml:space="preserve">В системе проводятся общешкольные тематические родительские собрания. Во всех классах с 7 по 11  проведены классные родительские собрания (октябрь, февраль, март, май). Кроме того, родители принимают участие во многих проводимых мероприятиях – классных часах, в организации общешкольных мероприятий.  На родительских собраниях проведены беседы для родителей «Психофизиологические особенности подростков. Адаптация семиклассников к условиям жизни в лицее - интернате», «Адаптация девятиклассников к условиям обучения на второй ступени», «О сложностях адаптационного периода», «Итоговая аттестация в 9 классе», «Права и обязанности учащихся </w:t>
      </w:r>
      <w:r>
        <w:rPr>
          <w:color w:val="000000"/>
          <w:sz w:val="28"/>
          <w:szCs w:val="28"/>
        </w:rPr>
        <w:t>в лицее-интернате» (для 8-х, 10-х</w:t>
      </w:r>
      <w:r w:rsidRPr="00A32B54">
        <w:rPr>
          <w:color w:val="000000"/>
          <w:sz w:val="28"/>
          <w:szCs w:val="28"/>
        </w:rPr>
        <w:t xml:space="preserve"> классов), итоги ОГЭ в 9-х классах.</w:t>
      </w:r>
    </w:p>
    <w:p w:rsidR="00DD2382" w:rsidRPr="00596648" w:rsidRDefault="00DD2382" w:rsidP="00DD2382">
      <w:pPr>
        <w:pStyle w:val="af8"/>
        <w:spacing w:before="0" w:after="0"/>
        <w:ind w:firstLine="539"/>
        <w:jc w:val="both"/>
        <w:rPr>
          <w:sz w:val="28"/>
          <w:szCs w:val="28"/>
        </w:rPr>
      </w:pPr>
      <w:r w:rsidRPr="00596648">
        <w:rPr>
          <w:sz w:val="28"/>
          <w:szCs w:val="28"/>
        </w:rPr>
        <w:t>В конце учебного года совместно с родителями обучающихся 10б был организован поход в Гафурийский р-он</w:t>
      </w:r>
      <w:r>
        <w:rPr>
          <w:sz w:val="28"/>
          <w:szCs w:val="28"/>
        </w:rPr>
        <w:t xml:space="preserve"> пещера «Победы»</w:t>
      </w:r>
      <w:r w:rsidRPr="00596648">
        <w:rPr>
          <w:sz w:val="28"/>
          <w:szCs w:val="28"/>
        </w:rPr>
        <w:t>, 10а, 10в классов -  походы на Иремель.</w:t>
      </w:r>
    </w:p>
    <w:p w:rsidR="00DD2382" w:rsidRDefault="00DD2382" w:rsidP="00DD2382">
      <w:pPr>
        <w:pStyle w:val="af8"/>
        <w:spacing w:before="0" w:after="0" w:line="300" w:lineRule="atLeast"/>
        <w:jc w:val="center"/>
        <w:rPr>
          <w:color w:val="000000"/>
          <w:sz w:val="28"/>
          <w:szCs w:val="28"/>
        </w:rPr>
      </w:pPr>
      <w:r w:rsidRPr="00176B60">
        <w:rPr>
          <w:color w:val="000000"/>
          <w:sz w:val="28"/>
          <w:szCs w:val="28"/>
        </w:rPr>
        <w:t>     </w:t>
      </w:r>
    </w:p>
    <w:p w:rsidR="00DD2382" w:rsidRPr="00C73F96" w:rsidRDefault="00DD2382" w:rsidP="00DD2382">
      <w:pPr>
        <w:pStyle w:val="af8"/>
        <w:spacing w:before="0" w:after="0" w:line="300" w:lineRule="atLeast"/>
        <w:jc w:val="center"/>
        <w:rPr>
          <w:b/>
          <w:bCs/>
          <w:sz w:val="28"/>
          <w:szCs w:val="28"/>
        </w:rPr>
      </w:pPr>
      <w:r w:rsidRPr="00176B60">
        <w:rPr>
          <w:color w:val="000000"/>
          <w:sz w:val="28"/>
          <w:szCs w:val="28"/>
        </w:rPr>
        <w:t> </w:t>
      </w:r>
      <w:r w:rsidRPr="00C73F96">
        <w:rPr>
          <w:b/>
          <w:bCs/>
          <w:sz w:val="28"/>
          <w:szCs w:val="28"/>
        </w:rPr>
        <w:t>Создание условий сохранения и укрепления здоровья обучающихся</w:t>
      </w:r>
    </w:p>
    <w:p w:rsidR="00DD2382" w:rsidRPr="00C73F96" w:rsidRDefault="00DD2382" w:rsidP="00DD2382">
      <w:pPr>
        <w:pStyle w:val="af8"/>
        <w:spacing w:before="0" w:after="0" w:line="300" w:lineRule="atLeast"/>
        <w:ind w:firstLine="709"/>
        <w:jc w:val="center"/>
        <w:rPr>
          <w:b/>
          <w:sz w:val="28"/>
          <w:szCs w:val="28"/>
        </w:rPr>
      </w:pPr>
      <w:r w:rsidRPr="00C73F96">
        <w:rPr>
          <w:b/>
          <w:bCs/>
          <w:sz w:val="28"/>
          <w:szCs w:val="28"/>
        </w:rPr>
        <w:t xml:space="preserve"> ГБОУ РИЛИ</w:t>
      </w:r>
    </w:p>
    <w:p w:rsidR="00DD2382" w:rsidRPr="00176B60" w:rsidRDefault="00DD2382" w:rsidP="00DD2382">
      <w:pPr>
        <w:pStyle w:val="af8"/>
        <w:spacing w:before="0" w:after="0" w:line="300" w:lineRule="atLeast"/>
        <w:ind w:firstLine="709"/>
        <w:jc w:val="both"/>
        <w:rPr>
          <w:sz w:val="28"/>
          <w:szCs w:val="28"/>
        </w:rPr>
      </w:pPr>
      <w:r w:rsidRPr="00176B60">
        <w:rPr>
          <w:sz w:val="28"/>
          <w:szCs w:val="28"/>
        </w:rPr>
        <w:t xml:space="preserve"> Сохранение и укрепление здоровья </w:t>
      </w:r>
      <w:r>
        <w:rPr>
          <w:sz w:val="28"/>
          <w:szCs w:val="28"/>
        </w:rPr>
        <w:t>об</w:t>
      </w:r>
      <w:r w:rsidRPr="00176B60">
        <w:rPr>
          <w:sz w:val="28"/>
          <w:szCs w:val="28"/>
        </w:rPr>
        <w:t>уча</w:t>
      </w:r>
      <w:r>
        <w:rPr>
          <w:sz w:val="28"/>
          <w:szCs w:val="28"/>
        </w:rPr>
        <w:t>ю</w:t>
      </w:r>
      <w:r w:rsidRPr="00176B60">
        <w:rPr>
          <w:sz w:val="28"/>
          <w:szCs w:val="28"/>
        </w:rPr>
        <w:t>щихся - первостепенная задача образовательных учреждений.</w:t>
      </w:r>
    </w:p>
    <w:p w:rsidR="00DD2382" w:rsidRPr="00176B60" w:rsidRDefault="00DD2382" w:rsidP="00DD2382">
      <w:pPr>
        <w:pStyle w:val="af8"/>
        <w:spacing w:before="0" w:after="0" w:line="300" w:lineRule="atLeast"/>
        <w:ind w:firstLine="709"/>
        <w:jc w:val="both"/>
        <w:rPr>
          <w:sz w:val="28"/>
          <w:szCs w:val="28"/>
        </w:rPr>
      </w:pPr>
      <w:r w:rsidRPr="00176B60">
        <w:rPr>
          <w:sz w:val="28"/>
          <w:szCs w:val="28"/>
        </w:rPr>
        <w:t>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w:t>
      </w:r>
    </w:p>
    <w:p w:rsidR="00DD2382" w:rsidRDefault="00DD2382" w:rsidP="00DD2382">
      <w:pPr>
        <w:pStyle w:val="af8"/>
        <w:spacing w:before="0" w:after="0"/>
        <w:ind w:firstLine="709"/>
        <w:jc w:val="both"/>
        <w:rPr>
          <w:sz w:val="28"/>
          <w:szCs w:val="28"/>
        </w:rPr>
      </w:pPr>
      <w:r>
        <w:rPr>
          <w:sz w:val="28"/>
          <w:szCs w:val="28"/>
        </w:rPr>
        <w:t>В ГБОУ РИ</w:t>
      </w:r>
      <w:r w:rsidRPr="00176B60">
        <w:rPr>
          <w:sz w:val="28"/>
          <w:szCs w:val="28"/>
        </w:rPr>
        <w:t>ЛИ </w:t>
      </w:r>
      <w:hyperlink r:id="rId5" w:tgtFrame="_blank" w:history="1">
        <w:r w:rsidRPr="00176B60">
          <w:rPr>
            <w:sz w:val="28"/>
            <w:szCs w:val="28"/>
          </w:rPr>
          <w:t>работа</w:t>
        </w:r>
      </w:hyperlink>
      <w:r>
        <w:t xml:space="preserve"> </w:t>
      </w:r>
      <w:r w:rsidRPr="00176B60">
        <w:rPr>
          <w:sz w:val="28"/>
          <w:szCs w:val="28"/>
        </w:rPr>
        <w:t xml:space="preserve">по сохранению здоровья </w:t>
      </w:r>
      <w:r>
        <w:rPr>
          <w:sz w:val="28"/>
          <w:szCs w:val="28"/>
        </w:rPr>
        <w:t>об</w:t>
      </w:r>
      <w:r w:rsidRPr="00176B60">
        <w:rPr>
          <w:sz w:val="28"/>
          <w:szCs w:val="28"/>
        </w:rPr>
        <w:t>уча</w:t>
      </w:r>
      <w:r>
        <w:rPr>
          <w:sz w:val="28"/>
          <w:szCs w:val="28"/>
        </w:rPr>
        <w:t>ю</w:t>
      </w:r>
      <w:r w:rsidRPr="00176B60">
        <w:rPr>
          <w:sz w:val="28"/>
          <w:szCs w:val="28"/>
        </w:rPr>
        <w:t>щихся организуется согласно федеральным требованиям к образовательным учреждениям в части охраны здоровья обучающихся, воспитанников.</w:t>
      </w:r>
    </w:p>
    <w:tbl>
      <w:tblPr>
        <w:tblW w:w="5000" w:type="pct"/>
        <w:tblCellMar>
          <w:left w:w="0" w:type="dxa"/>
          <w:right w:w="0" w:type="dxa"/>
        </w:tblCellMar>
        <w:tblLook w:val="0000"/>
      </w:tblPr>
      <w:tblGrid>
        <w:gridCol w:w="10847"/>
      </w:tblGrid>
      <w:tr w:rsidR="00DD2382" w:rsidRPr="00176B60" w:rsidTr="00DD2382">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sz w:val="28"/>
                <w:szCs w:val="28"/>
              </w:rPr>
              <w:t> </w:t>
            </w:r>
            <w:r w:rsidRPr="00D61AFC">
              <w:rPr>
                <w:bCs/>
                <w:sz w:val="28"/>
                <w:szCs w:val="28"/>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1.                 </w:t>
            </w:r>
            <w:r w:rsidRPr="00176B60">
              <w:rPr>
                <w:rStyle w:val="apple-converted-space"/>
                <w:sz w:val="28"/>
                <w:szCs w:val="28"/>
              </w:rPr>
              <w:t> </w:t>
            </w:r>
            <w:r w:rsidRPr="00176B60">
              <w:rPr>
                <w:sz w:val="28"/>
                <w:szCs w:val="28"/>
              </w:rPr>
              <w:t>Работа</w:t>
            </w:r>
            <w:r w:rsidRPr="00176B60">
              <w:rPr>
                <w:rStyle w:val="apple-converted-space"/>
                <w:sz w:val="28"/>
                <w:szCs w:val="28"/>
              </w:rPr>
              <w:t> </w:t>
            </w:r>
            <w:r w:rsidRPr="00176B60">
              <w:rPr>
                <w:sz w:val="28"/>
                <w:szCs w:val="28"/>
              </w:rPr>
              <w:t>по формированию культуры здорового образа жизни ведется в системе и является важной составляющей</w:t>
            </w:r>
            <w:r w:rsidRPr="00176B60">
              <w:rPr>
                <w:rStyle w:val="apple-converted-space"/>
                <w:sz w:val="28"/>
                <w:szCs w:val="28"/>
              </w:rPr>
              <w:t> </w:t>
            </w:r>
            <w:r w:rsidRPr="00176B60">
              <w:rPr>
                <w:sz w:val="28"/>
                <w:szCs w:val="28"/>
              </w:rPr>
              <w:t>работы</w:t>
            </w:r>
            <w:r w:rsidRPr="00176B60">
              <w:rPr>
                <w:rStyle w:val="apple-converted-space"/>
                <w:sz w:val="28"/>
                <w:szCs w:val="28"/>
              </w:rPr>
              <w:t> </w:t>
            </w:r>
            <w:r w:rsidRPr="00176B60">
              <w:rPr>
                <w:sz w:val="28"/>
                <w:szCs w:val="28"/>
              </w:rPr>
              <w:t>школы, что отражено:</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r w:rsidRPr="00176B60">
              <w:rPr>
                <w:sz w:val="28"/>
                <w:szCs w:val="28"/>
              </w:rPr>
              <w:t>в уставе школы;</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r w:rsidRPr="00176B60">
              <w:rPr>
                <w:sz w:val="28"/>
                <w:szCs w:val="28"/>
              </w:rPr>
              <w:t>в программе «Спорт и здоровой жизни»;</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r w:rsidRPr="00176B60">
              <w:rPr>
                <w:sz w:val="28"/>
                <w:szCs w:val="28"/>
              </w:rPr>
              <w:t>в плане воспитательной</w:t>
            </w:r>
            <w:r w:rsidRPr="00176B60">
              <w:rPr>
                <w:rStyle w:val="apple-converted-space"/>
                <w:sz w:val="28"/>
                <w:szCs w:val="28"/>
              </w:rPr>
              <w:t> </w:t>
            </w:r>
            <w:hyperlink r:id="rId6" w:tgtFrame="_blank" w:history="1">
              <w:r w:rsidRPr="00176B60">
                <w:rPr>
                  <w:sz w:val="28"/>
                  <w:szCs w:val="28"/>
                </w:rPr>
                <w:t>работы</w:t>
              </w:r>
            </w:hyperlink>
            <w:r w:rsidRPr="00176B60">
              <w:rPr>
                <w:sz w:val="28"/>
                <w:szCs w:val="28"/>
              </w:rPr>
              <w:t xml:space="preserve"> в направлении «Спортивно - </w:t>
            </w:r>
            <w:proofErr w:type="gramStart"/>
            <w:r w:rsidRPr="00176B60">
              <w:rPr>
                <w:sz w:val="28"/>
                <w:szCs w:val="28"/>
              </w:rPr>
              <w:t>оздоровительное</w:t>
            </w:r>
            <w:proofErr w:type="gramEnd"/>
            <w:r w:rsidRPr="00176B60">
              <w:rPr>
                <w:sz w:val="28"/>
                <w:szCs w:val="28"/>
              </w:rPr>
              <w:t>».</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2.                 </w:t>
            </w:r>
            <w:r w:rsidRPr="00176B60">
              <w:rPr>
                <w:rStyle w:val="apple-converted-space"/>
                <w:sz w:val="28"/>
                <w:szCs w:val="28"/>
              </w:rPr>
              <w:t> </w:t>
            </w:r>
            <w:r w:rsidRPr="00176B60">
              <w:rPr>
                <w:sz w:val="28"/>
                <w:szCs w:val="28"/>
              </w:rPr>
              <w:t>По вопросам здоровье сбереж</w:t>
            </w:r>
            <w:r>
              <w:rPr>
                <w:sz w:val="28"/>
                <w:szCs w:val="28"/>
              </w:rPr>
              <w:t>ения школа активно сотрудничает</w:t>
            </w:r>
            <w:r w:rsidRPr="00176B60">
              <w:rPr>
                <w:sz w:val="28"/>
                <w:szCs w:val="28"/>
              </w:rPr>
              <w:t>:</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r>
              <w:rPr>
                <w:rStyle w:val="apple-converted-space"/>
                <w:sz w:val="28"/>
                <w:szCs w:val="28"/>
              </w:rPr>
              <w:t xml:space="preserve">с </w:t>
            </w:r>
            <w:r w:rsidRPr="00176B60">
              <w:rPr>
                <w:sz w:val="28"/>
                <w:szCs w:val="28"/>
              </w:rPr>
              <w:t xml:space="preserve">органами исполнительной власти: прокуратура, инспекция по делам </w:t>
            </w:r>
            <w:r w:rsidRPr="00176B60">
              <w:rPr>
                <w:sz w:val="28"/>
                <w:szCs w:val="28"/>
              </w:rPr>
              <w:lastRenderedPageBreak/>
              <w:t>несовершеннолетних;</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r>
              <w:rPr>
                <w:rStyle w:val="apple-converted-space"/>
                <w:sz w:val="28"/>
                <w:szCs w:val="28"/>
              </w:rPr>
              <w:t xml:space="preserve">с </w:t>
            </w:r>
            <w:r w:rsidRPr="00176B60">
              <w:rPr>
                <w:sz w:val="28"/>
                <w:szCs w:val="28"/>
              </w:rPr>
              <w:t>учреждениями дополнительного образования детей, культуры, физической культуры и</w:t>
            </w:r>
            <w:r w:rsidRPr="00176B60">
              <w:rPr>
                <w:rStyle w:val="apple-converted-space"/>
                <w:sz w:val="28"/>
                <w:szCs w:val="28"/>
              </w:rPr>
              <w:t> </w:t>
            </w:r>
            <w:r>
              <w:rPr>
                <w:sz w:val="28"/>
                <w:szCs w:val="28"/>
              </w:rPr>
              <w:t>спорта;</w:t>
            </w:r>
          </w:p>
          <w:p w:rsidR="00DD2382" w:rsidRPr="00176B60" w:rsidRDefault="00DD2382" w:rsidP="00DD2382">
            <w:pPr>
              <w:pStyle w:val="af8"/>
              <w:spacing w:before="0" w:after="0"/>
              <w:jc w:val="both"/>
              <w:rPr>
                <w:sz w:val="28"/>
                <w:szCs w:val="28"/>
              </w:rPr>
            </w:pPr>
            <w:r w:rsidRPr="00176B60">
              <w:rPr>
                <w:sz w:val="28"/>
                <w:szCs w:val="28"/>
              </w:rPr>
              <w:t>                   </w:t>
            </w:r>
            <w:r w:rsidRPr="00176B60">
              <w:rPr>
                <w:rStyle w:val="apple-converted-space"/>
                <w:sz w:val="28"/>
                <w:szCs w:val="28"/>
              </w:rPr>
              <w:t> </w:t>
            </w:r>
            <w:proofErr w:type="gramStart"/>
            <w:r>
              <w:rPr>
                <w:rStyle w:val="apple-converted-space"/>
                <w:sz w:val="28"/>
                <w:szCs w:val="28"/>
              </w:rPr>
              <w:t>с</w:t>
            </w:r>
            <w:proofErr w:type="gramEnd"/>
            <w:r>
              <w:rPr>
                <w:rStyle w:val="apple-converted-space"/>
                <w:sz w:val="28"/>
                <w:szCs w:val="28"/>
              </w:rPr>
              <w:t xml:space="preserve"> </w:t>
            </w:r>
            <w:r>
              <w:rPr>
                <w:sz w:val="28"/>
                <w:szCs w:val="28"/>
              </w:rPr>
              <w:t>здравоохранения: поликлиника №</w:t>
            </w:r>
            <w:r w:rsidRPr="00176B60">
              <w:rPr>
                <w:sz w:val="28"/>
                <w:szCs w:val="28"/>
              </w:rPr>
              <w:t>8,</w:t>
            </w:r>
            <w:r>
              <w:rPr>
                <w:sz w:val="28"/>
                <w:szCs w:val="28"/>
              </w:rPr>
              <w:t xml:space="preserve"> </w:t>
            </w:r>
            <w:r w:rsidRPr="00176B60">
              <w:rPr>
                <w:sz w:val="28"/>
                <w:szCs w:val="28"/>
              </w:rPr>
              <w:t>детская стоматологическая поликлиника №8.</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lastRenderedPageBreak/>
              <w:t>3.                 </w:t>
            </w:r>
            <w:r w:rsidRPr="00176B60">
              <w:rPr>
                <w:rStyle w:val="apple-converted-space"/>
                <w:sz w:val="28"/>
                <w:szCs w:val="28"/>
              </w:rPr>
              <w:t> </w:t>
            </w:r>
            <w:r w:rsidRPr="00176B60">
              <w:rPr>
                <w:sz w:val="28"/>
                <w:szCs w:val="28"/>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биология и ОБЖ;</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4.                 </w:t>
            </w:r>
            <w:r w:rsidRPr="00176B60">
              <w:rPr>
                <w:rStyle w:val="apple-converted-space"/>
                <w:sz w:val="28"/>
                <w:szCs w:val="28"/>
              </w:rPr>
              <w:t> </w:t>
            </w:r>
            <w:r w:rsidRPr="00176B60">
              <w:rPr>
                <w:sz w:val="28"/>
                <w:szCs w:val="28"/>
              </w:rPr>
              <w:t>В лицее-интернате функционирует медицинский и физиотерапевтический кабинет, осуществляется социально-педагогическое, и психологическое сопровождение образовательного процесса;</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5</w:t>
            </w:r>
            <w:r w:rsidRPr="00A35CCA">
              <w:rPr>
                <w:sz w:val="28"/>
                <w:szCs w:val="28"/>
              </w:rPr>
              <w:t>.     </w:t>
            </w:r>
            <w:r w:rsidR="00A35CCA" w:rsidRPr="00A35CCA">
              <w:rPr>
                <w:sz w:val="28"/>
                <w:szCs w:val="28"/>
              </w:rPr>
              <w:t xml:space="preserve"> П</w:t>
            </w:r>
            <w:r w:rsidRPr="00A35CCA">
              <w:rPr>
                <w:sz w:val="28"/>
                <w:szCs w:val="28"/>
              </w:rPr>
              <w:t>роводится саногенетический мониторинг здоровья учащихся, по результатам которого даются рекомендации учителям и родителям.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color w:val="373737"/>
                <w:sz w:val="28"/>
                <w:szCs w:val="28"/>
              </w:rPr>
              <w:t>Требования к соответствию инфраструктуры образовательного учреждения условиям здоровьесбережения обучающихся, воспитанников реализуются следующим образом: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 Состояние и содержание территории, здания и помещений лицея-интерната</w:t>
            </w:r>
            <w:proofErr w:type="gramStart"/>
            <w:r w:rsidRPr="00176B60">
              <w:rPr>
                <w:sz w:val="28"/>
                <w:szCs w:val="28"/>
              </w:rPr>
              <w:t xml:space="preserve"> ,</w:t>
            </w:r>
            <w:proofErr w:type="gramEnd"/>
            <w:r w:rsidRPr="00176B60">
              <w:rPr>
                <w:sz w:val="28"/>
                <w:szCs w:val="28"/>
              </w:rPr>
              <w:t xml:space="preserve">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2. В лицее-интернате функционирует столовая, учащиеся обеспечены горячим питанием. Предоставляется пяти разовое питание, а так же питание на льготной основе для отдельных категорий учащихся.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4. В учебных кабинетах, спортивных залах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ind w:firstLine="360"/>
              <w:jc w:val="both"/>
              <w:rPr>
                <w:sz w:val="28"/>
                <w:szCs w:val="28"/>
              </w:rPr>
            </w:pPr>
            <w:r w:rsidRPr="00176B60">
              <w:rPr>
                <w:sz w:val="28"/>
                <w:szCs w:val="28"/>
              </w:rPr>
              <w:t>5.     </w:t>
            </w:r>
            <w:r w:rsidRPr="00176B60">
              <w:rPr>
                <w:rStyle w:val="apple-converted-space"/>
                <w:sz w:val="28"/>
                <w:szCs w:val="28"/>
              </w:rPr>
              <w:t> </w:t>
            </w:r>
            <w:r w:rsidRPr="00176B60">
              <w:rPr>
                <w:sz w:val="28"/>
                <w:szCs w:val="28"/>
              </w:rPr>
              <w:t>Медицинский и физиотерапевтический  кабинет оснащен в соответствии с требованиями санитарных правил оснащения помещений для</w:t>
            </w:r>
            <w:r w:rsidRPr="00176B60">
              <w:rPr>
                <w:rStyle w:val="apple-converted-space"/>
                <w:sz w:val="28"/>
                <w:szCs w:val="28"/>
              </w:rPr>
              <w:t> </w:t>
            </w:r>
            <w:hyperlink r:id="rId7" w:tgtFrame="_blank" w:history="1">
              <w:r w:rsidRPr="00176B60">
                <w:rPr>
                  <w:sz w:val="28"/>
                  <w:szCs w:val="28"/>
                </w:rPr>
                <w:t>работы</w:t>
              </w:r>
            </w:hyperlink>
            <w:r w:rsidRPr="00176B60">
              <w:rPr>
                <w:sz w:val="28"/>
                <w:szCs w:val="28"/>
              </w:rPr>
              <w:t> медицинского</w:t>
            </w:r>
            <w:r w:rsidRPr="00176B60">
              <w:rPr>
                <w:rStyle w:val="apple-converted-space"/>
                <w:sz w:val="28"/>
                <w:szCs w:val="28"/>
              </w:rPr>
              <w:t> </w:t>
            </w:r>
            <w:r w:rsidRPr="00176B60">
              <w:rPr>
                <w:sz w:val="28"/>
                <w:szCs w:val="28"/>
              </w:rPr>
              <w:t>персонала</w:t>
            </w:r>
            <w:r w:rsidRPr="00176B60">
              <w:rPr>
                <w:rStyle w:val="apple-converted-space"/>
                <w:sz w:val="28"/>
                <w:szCs w:val="28"/>
              </w:rPr>
              <w:t> </w:t>
            </w:r>
            <w:r w:rsidRPr="00176B60">
              <w:rPr>
                <w:sz w:val="28"/>
                <w:szCs w:val="28"/>
              </w:rPr>
              <w:t>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6.     </w:t>
            </w:r>
            <w:r w:rsidRPr="00176B60">
              <w:rPr>
                <w:rStyle w:val="apple-converted-space"/>
                <w:sz w:val="28"/>
                <w:szCs w:val="28"/>
              </w:rPr>
              <w:t> </w:t>
            </w:r>
            <w:r w:rsidR="00A35CCA">
              <w:rPr>
                <w:sz w:val="28"/>
                <w:szCs w:val="28"/>
              </w:rPr>
              <w:t>В лицее</w:t>
            </w:r>
            <w:r w:rsidRPr="00176B60">
              <w:rPr>
                <w:sz w:val="28"/>
                <w:szCs w:val="28"/>
              </w:rPr>
              <w:t xml:space="preserve"> имеется кабинет ОБЖ, оснащенный всем необходимым оборудованиям для формирования навыков безопасного поведения учащихся.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ind w:firstLine="360"/>
              <w:jc w:val="both"/>
              <w:rPr>
                <w:sz w:val="28"/>
                <w:szCs w:val="28"/>
              </w:rPr>
            </w:pPr>
            <w:r w:rsidRPr="00176B60">
              <w:rPr>
                <w:sz w:val="28"/>
                <w:szCs w:val="28"/>
              </w:rPr>
              <w:t>8.     </w:t>
            </w:r>
            <w:r w:rsidRPr="00176B60">
              <w:rPr>
                <w:rStyle w:val="apple-converted-space"/>
                <w:sz w:val="28"/>
                <w:szCs w:val="28"/>
              </w:rPr>
              <w:t> </w:t>
            </w:r>
            <w:r w:rsidRPr="00176B60">
              <w:rPr>
                <w:sz w:val="28"/>
                <w:szCs w:val="28"/>
              </w:rPr>
              <w:t>В образовательном учреждении создана служба здоровья, в которую включены квалифицированные специалисты: врач,</w:t>
            </w:r>
            <w:r w:rsidRPr="00176B60">
              <w:rPr>
                <w:rStyle w:val="apple-converted-space"/>
                <w:sz w:val="28"/>
                <w:szCs w:val="28"/>
              </w:rPr>
              <w:t> </w:t>
            </w:r>
            <w:hyperlink r:id="rId8" w:tgtFrame="_blank" w:history="1">
              <w:r w:rsidRPr="00176B60">
                <w:rPr>
                  <w:sz w:val="28"/>
                  <w:szCs w:val="28"/>
                </w:rPr>
                <w:t>медицинская сестра</w:t>
              </w:r>
            </w:hyperlink>
            <w:r w:rsidRPr="00176B60">
              <w:rPr>
                <w:sz w:val="28"/>
                <w:szCs w:val="28"/>
              </w:rPr>
              <w:t>, два учителя физической культуры, учитель ОБЖ,</w:t>
            </w:r>
            <w:r w:rsidRPr="00176B60">
              <w:rPr>
                <w:rStyle w:val="apple-converted-space"/>
                <w:sz w:val="28"/>
                <w:szCs w:val="28"/>
              </w:rPr>
              <w:t> </w:t>
            </w:r>
            <w:r w:rsidRPr="00176B60">
              <w:rPr>
                <w:sz w:val="28"/>
                <w:szCs w:val="28"/>
              </w:rPr>
              <w:t xml:space="preserve"> психолог, социальный педагог.</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sz w:val="28"/>
                <w:szCs w:val="28"/>
              </w:rPr>
              <w:t>Требования к рациональной организации образовательного процесса реализуются следующим образом: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1. С целью реализации данных требований, в основную общеобразовательную </w:t>
            </w:r>
            <w:r w:rsidRPr="00176B60">
              <w:rPr>
                <w:sz w:val="28"/>
                <w:szCs w:val="28"/>
              </w:rPr>
              <w:lastRenderedPageBreak/>
              <w:t>программу внесен раздел посвященный формирования экологической культуры, здорового и безопасного образа жизни.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lastRenderedPageBreak/>
              <w:t>2.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 старшей школе проводятся 3 урока физкультуры, 2 раза в день проводятся прогулки на свежем воздухе.</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3.     </w:t>
            </w:r>
            <w:r w:rsidRPr="00176B60">
              <w:rPr>
                <w:rStyle w:val="apple-converted-space"/>
                <w:sz w:val="28"/>
                <w:szCs w:val="28"/>
              </w:rPr>
              <w:t> </w:t>
            </w:r>
            <w:r w:rsidRPr="00176B60">
              <w:rPr>
                <w:sz w:val="28"/>
                <w:szCs w:val="28"/>
              </w:rPr>
              <w:t>В своей профессиональной деятельности педагоги лицее-интернате учитывают возрастные возможности учащихся и их индивидуальные особенности.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4.       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5.         С целью профилактики травматизма во время перемен оборудованы</w:t>
            </w:r>
            <w:r w:rsidRPr="00176B60">
              <w:rPr>
                <w:rStyle w:val="apple-converted-space"/>
                <w:sz w:val="28"/>
                <w:szCs w:val="28"/>
              </w:rPr>
              <w:t> </w:t>
            </w:r>
            <w:hyperlink r:id="rId9" w:tgtFrame="_blank" w:history="1">
              <w:r w:rsidRPr="00176B60">
                <w:rPr>
                  <w:sz w:val="28"/>
                  <w:szCs w:val="28"/>
                </w:rPr>
                <w:t>столы</w:t>
              </w:r>
            </w:hyperlink>
            <w:r w:rsidRPr="00176B60">
              <w:rPr>
                <w:rStyle w:val="apple-converted-space"/>
                <w:sz w:val="28"/>
                <w:szCs w:val="28"/>
              </w:rPr>
              <w:t> </w:t>
            </w:r>
            <w:r w:rsidRPr="00176B60">
              <w:rPr>
                <w:sz w:val="28"/>
                <w:szCs w:val="28"/>
              </w:rPr>
              <w:t>и комплекты  для настольных игр</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6.         Также 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7.       </w:t>
            </w:r>
            <w:r w:rsidRPr="00176B60">
              <w:rPr>
                <w:rStyle w:val="apple-converted-space"/>
                <w:sz w:val="28"/>
                <w:szCs w:val="28"/>
              </w:rPr>
              <w:t> </w:t>
            </w:r>
            <w:r w:rsidRPr="00176B60">
              <w:rPr>
                <w:sz w:val="28"/>
                <w:szCs w:val="28"/>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w:t>
            </w:r>
          </w:p>
        </w:tc>
      </w:tr>
      <w:tr w:rsidR="00DD2382" w:rsidRPr="00176B60" w:rsidTr="00DD2382">
        <w:trPr>
          <w:trHeight w:val="1290"/>
        </w:trPr>
        <w:tc>
          <w:tcPr>
            <w:tcW w:w="5000"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8.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 приуроченных к историческим датам.</w:t>
            </w:r>
          </w:p>
        </w:tc>
      </w:tr>
      <w:tr w:rsidR="00DD2382" w:rsidRPr="00176B60" w:rsidTr="00DD2382">
        <w:trPr>
          <w:trHeight w:val="1155"/>
        </w:trPr>
        <w:tc>
          <w:tcPr>
            <w:tcW w:w="5000"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9.       В рамках реализации программы «Адаптация » создана необходимая материально-техническая база для  сохранения физического здоровья и правильного физического развития детей. Созданы условия для физического и эстетического развития детей во второй половине дня (в</w:t>
            </w:r>
            <w:r>
              <w:rPr>
                <w:sz w:val="28"/>
                <w:szCs w:val="28"/>
              </w:rPr>
              <w:t xml:space="preserve"> лицее-интернате организовано 16</w:t>
            </w:r>
            <w:r w:rsidRPr="00176B60">
              <w:rPr>
                <w:sz w:val="28"/>
                <w:szCs w:val="28"/>
              </w:rPr>
              <w:t xml:space="preserve"> бесплатных кружка и секции различной направленности).</w:t>
            </w:r>
          </w:p>
        </w:tc>
      </w:tr>
      <w:tr w:rsidR="00DD2382" w:rsidRPr="00176B60" w:rsidTr="00DD2382">
        <w:trPr>
          <w:trHeight w:val="1035"/>
        </w:trPr>
        <w:tc>
          <w:tcPr>
            <w:tcW w:w="500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10.</w:t>
            </w:r>
            <w:r>
              <w:rPr>
                <w:sz w:val="28"/>
                <w:szCs w:val="28"/>
              </w:rPr>
              <w:t xml:space="preserve">  </w:t>
            </w:r>
            <w:r w:rsidRPr="00176B60">
              <w:rPr>
                <w:sz w:val="28"/>
                <w:szCs w:val="28"/>
              </w:rPr>
              <w:t xml:space="preserve">Педагогом-психологом, </w:t>
            </w:r>
            <w:proofErr w:type="gramStart"/>
            <w:r w:rsidRPr="00176B60">
              <w:rPr>
                <w:rStyle w:val="apple-converted-space"/>
                <w:sz w:val="28"/>
                <w:szCs w:val="28"/>
              </w:rPr>
              <w:t>социальном</w:t>
            </w:r>
            <w:proofErr w:type="gramEnd"/>
            <w:r w:rsidRPr="00176B60">
              <w:rPr>
                <w:rStyle w:val="apple-converted-space"/>
                <w:sz w:val="28"/>
                <w:szCs w:val="28"/>
              </w:rPr>
              <w:t xml:space="preserve"> педагогом и воспитателями </w:t>
            </w:r>
            <w:r w:rsidRPr="00176B60">
              <w:rPr>
                <w:sz w:val="28"/>
                <w:szCs w:val="28"/>
              </w:rPr>
              <w:t xml:space="preserve"> проводятся 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color w:val="373737"/>
                <w:sz w:val="28"/>
                <w:szCs w:val="28"/>
              </w:rPr>
              <w:t>Требования к организации физкультурно-оздоровительной и спортивно-массовой</w:t>
            </w:r>
            <w:r w:rsidRPr="00D61AFC">
              <w:rPr>
                <w:rStyle w:val="apple-converted-space"/>
                <w:bCs/>
                <w:color w:val="373737"/>
                <w:sz w:val="28"/>
                <w:szCs w:val="28"/>
              </w:rPr>
              <w:t> </w:t>
            </w:r>
            <w:r w:rsidRPr="00D61AFC">
              <w:rPr>
                <w:bCs/>
                <w:color w:val="373737"/>
                <w:sz w:val="28"/>
                <w:szCs w:val="28"/>
              </w:rPr>
              <w:t>работы</w:t>
            </w:r>
            <w:r w:rsidRPr="00D61AFC">
              <w:rPr>
                <w:rStyle w:val="apple-converted-space"/>
                <w:bCs/>
                <w:color w:val="373737"/>
                <w:sz w:val="28"/>
                <w:szCs w:val="28"/>
              </w:rPr>
              <w:t> </w:t>
            </w:r>
            <w:r w:rsidRPr="00D61AFC">
              <w:rPr>
                <w:bCs/>
                <w:color w:val="373737"/>
                <w:sz w:val="28"/>
                <w:szCs w:val="28"/>
              </w:rPr>
              <w:t>в образовательном учреждении реализуются следующим образом:</w:t>
            </w:r>
            <w:r w:rsidRPr="00D61AFC">
              <w:rPr>
                <w:sz w:val="28"/>
                <w:szCs w:val="28"/>
              </w:rPr>
              <w:t> </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         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lastRenderedPageBreak/>
              <w:t>2.        Ведутся занятия по программам дополнительного образования: нац</w:t>
            </w:r>
            <w:r>
              <w:rPr>
                <w:sz w:val="28"/>
                <w:szCs w:val="28"/>
              </w:rPr>
              <w:t>иональная борьба курэш, бокс</w:t>
            </w:r>
            <w:r w:rsidRPr="00176B60">
              <w:rPr>
                <w:sz w:val="28"/>
                <w:szCs w:val="28"/>
              </w:rPr>
              <w:t xml:space="preserve">, </w:t>
            </w:r>
            <w:r>
              <w:rPr>
                <w:sz w:val="28"/>
                <w:szCs w:val="28"/>
              </w:rPr>
              <w:t>ушу, к</w:t>
            </w:r>
            <w:r w:rsidRPr="00176B60">
              <w:rPr>
                <w:sz w:val="28"/>
                <w:szCs w:val="28"/>
              </w:rPr>
              <w:t>икбоксинг, занятия по</w:t>
            </w:r>
            <w:r w:rsidRPr="00176B60">
              <w:rPr>
                <w:rStyle w:val="apple-converted-space"/>
                <w:sz w:val="28"/>
                <w:szCs w:val="28"/>
              </w:rPr>
              <w:t> </w:t>
            </w:r>
            <w:hyperlink r:id="rId10" w:tgtFrame="_blank" w:history="1">
              <w:r w:rsidRPr="00176B60">
                <w:rPr>
                  <w:rStyle w:val="apple-converted-space"/>
                  <w:sz w:val="28"/>
                  <w:szCs w:val="28"/>
                </w:rPr>
                <w:t>баскетболу</w:t>
              </w:r>
            </w:hyperlink>
            <w:r w:rsidRPr="00176B60">
              <w:rPr>
                <w:rStyle w:val="apple-converted-space"/>
                <w:sz w:val="28"/>
                <w:szCs w:val="28"/>
              </w:rPr>
              <w:t xml:space="preserve"> и волейболу, </w:t>
            </w:r>
            <w:r w:rsidRPr="00176B60">
              <w:rPr>
                <w:sz w:val="28"/>
                <w:szCs w:val="28"/>
              </w:rPr>
              <w:t xml:space="preserve">хореографический кружок, </w:t>
            </w:r>
            <w:r>
              <w:rPr>
                <w:sz w:val="28"/>
                <w:szCs w:val="28"/>
              </w:rPr>
              <w:t xml:space="preserve">вокал, брейк-данс, курай, телевидение Байтус, </w:t>
            </w:r>
            <w:r w:rsidRPr="00091651">
              <w:rPr>
                <w:sz w:val="28"/>
                <w:szCs w:val="28"/>
              </w:rPr>
              <w:t xml:space="preserve">Студия </w:t>
            </w:r>
            <w:r>
              <w:rPr>
                <w:sz w:val="28"/>
                <w:szCs w:val="28"/>
              </w:rPr>
              <w:t>«</w:t>
            </w:r>
            <w:r w:rsidRPr="00091651">
              <w:rPr>
                <w:sz w:val="28"/>
                <w:szCs w:val="28"/>
                <w:lang w:val="ba-RU"/>
              </w:rPr>
              <w:t>Һылыуҡай</w:t>
            </w:r>
            <w:r>
              <w:rPr>
                <w:sz w:val="28"/>
                <w:szCs w:val="28"/>
                <w:lang w:val="ba-RU"/>
              </w:rPr>
              <w:t>”, пеший туризм.</w:t>
            </w:r>
          </w:p>
          <w:p w:rsidR="00DD2382" w:rsidRPr="00176B60" w:rsidRDefault="00DD2382" w:rsidP="00DD2382">
            <w:pPr>
              <w:pStyle w:val="af8"/>
              <w:spacing w:before="0" w:after="0"/>
              <w:jc w:val="both"/>
              <w:rPr>
                <w:sz w:val="28"/>
                <w:szCs w:val="28"/>
              </w:rPr>
            </w:pPr>
            <w:r w:rsidRPr="00176B60">
              <w:rPr>
                <w:sz w:val="28"/>
                <w:szCs w:val="28"/>
              </w:rPr>
              <w:t>На базе лицея – интерната организуются семейные спортивные праздники (семейный спортивный клуб).</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3.        На уроках систематически проводятся динамические паузы (</w:t>
            </w:r>
            <w:proofErr w:type="gramStart"/>
            <w:r w:rsidRPr="00176B60">
              <w:rPr>
                <w:sz w:val="28"/>
                <w:szCs w:val="28"/>
              </w:rPr>
              <w:t>физкульт минутки</w:t>
            </w:r>
            <w:proofErr w:type="gramEnd"/>
            <w:r w:rsidRPr="00176B60">
              <w:rPr>
                <w:sz w:val="28"/>
                <w:szCs w:val="28"/>
              </w:rPr>
              <w:t>) для снижения нервно-эмоционального напряжения, утомления зрительного анализатора, и.т.д.</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4.        Мероприятия физкультурно-оздоровительной направленности являются частью воспитательной </w:t>
            </w:r>
            <w:hyperlink r:id="rId11" w:tgtFrame="_blank" w:history="1">
              <w:r w:rsidRPr="00176B60">
                <w:rPr>
                  <w:sz w:val="28"/>
                  <w:szCs w:val="28"/>
                </w:rPr>
                <w:t>работы</w:t>
              </w:r>
            </w:hyperlink>
            <w:r>
              <w:rPr>
                <w:sz w:val="28"/>
                <w:szCs w:val="28"/>
              </w:rPr>
              <w:t>. В 2016/17</w:t>
            </w:r>
            <w:r w:rsidRPr="00176B60">
              <w:rPr>
                <w:sz w:val="28"/>
                <w:szCs w:val="28"/>
              </w:rPr>
              <w:t xml:space="preserve"> г. запланированы дни здоровья, участие школьных спортивных команд во внутришкольных, районных, городских и республиканских спортивных мероприятиях.</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sz w:val="28"/>
                <w:szCs w:val="28"/>
              </w:rPr>
              <w:t>Требования к организации системы просветительской и методической</w:t>
            </w:r>
            <w:r w:rsidRPr="00D61AFC">
              <w:rPr>
                <w:rStyle w:val="apple-converted-space"/>
                <w:bCs/>
                <w:sz w:val="28"/>
                <w:szCs w:val="28"/>
              </w:rPr>
              <w:t> </w:t>
            </w:r>
            <w:r w:rsidRPr="00D61AFC">
              <w:rPr>
                <w:bCs/>
                <w:sz w:val="28"/>
                <w:szCs w:val="28"/>
              </w:rPr>
              <w:t>работы</w:t>
            </w:r>
            <w:r w:rsidRPr="00D61AFC">
              <w:rPr>
                <w:rStyle w:val="apple-converted-space"/>
                <w:bCs/>
                <w:sz w:val="28"/>
                <w:szCs w:val="28"/>
              </w:rPr>
              <w:t> </w:t>
            </w:r>
            <w:r w:rsidRPr="00D61AFC">
              <w:rPr>
                <w:bCs/>
                <w:sz w:val="28"/>
                <w:szCs w:val="28"/>
              </w:rPr>
              <w:t>с участниками образовательного процесса по вопросам здорового и безопасного образа жизни</w:t>
            </w:r>
            <w:r w:rsidRPr="00D61AFC">
              <w:rPr>
                <w:rStyle w:val="apple-converted-space"/>
                <w:bCs/>
                <w:sz w:val="28"/>
                <w:szCs w:val="28"/>
              </w:rPr>
              <w:t> </w:t>
            </w:r>
            <w:r w:rsidRPr="00D61AFC">
              <w:rPr>
                <w:bCs/>
                <w:color w:val="373737"/>
                <w:sz w:val="28"/>
                <w:szCs w:val="28"/>
              </w:rPr>
              <w:t>реализуются следующим образом: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       Профилактическая</w:t>
            </w:r>
            <w:r w:rsidRPr="00176B60">
              <w:rPr>
                <w:rStyle w:val="apple-converted-space"/>
                <w:sz w:val="28"/>
                <w:szCs w:val="28"/>
              </w:rPr>
              <w:t> </w:t>
            </w:r>
            <w:r w:rsidRPr="00176B60">
              <w:rPr>
                <w:sz w:val="28"/>
                <w:szCs w:val="28"/>
              </w:rPr>
              <w:t>работа</w:t>
            </w:r>
            <w:r w:rsidRPr="00176B60">
              <w:rPr>
                <w:rStyle w:val="apple-converted-space"/>
                <w:sz w:val="28"/>
                <w:szCs w:val="28"/>
              </w:rPr>
              <w:t> </w:t>
            </w:r>
            <w:r w:rsidRPr="00176B60">
              <w:rPr>
                <w:sz w:val="28"/>
                <w:szCs w:val="28"/>
              </w:rPr>
              <w:t xml:space="preserve">по вопросам здорового и безопасного образа жизни осуществляется в сотрудничестве </w:t>
            </w:r>
            <w:r>
              <w:rPr>
                <w:sz w:val="28"/>
                <w:szCs w:val="28"/>
              </w:rPr>
              <w:t xml:space="preserve">детской поликлиникой №8 </w:t>
            </w:r>
            <w:r w:rsidRPr="00176B60">
              <w:rPr>
                <w:sz w:val="28"/>
                <w:szCs w:val="28"/>
              </w:rPr>
              <w:t>г. Уфы, представителями правоохранительных органов</w:t>
            </w:r>
            <w:r>
              <w:rPr>
                <w:sz w:val="28"/>
                <w:szCs w:val="28"/>
              </w:rPr>
              <w:t xml:space="preserve"> и ГИБДД</w:t>
            </w:r>
            <w:r w:rsidRPr="00176B60">
              <w:rPr>
                <w:sz w:val="28"/>
                <w:szCs w:val="28"/>
              </w:rPr>
              <w:t>.</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2.        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здоровья, здоровьесбережения, ведения здорового образа жизни, занятий физической культурой и массовым</w:t>
            </w:r>
            <w:r w:rsidRPr="00176B60">
              <w:rPr>
                <w:rStyle w:val="apple-converted-space"/>
                <w:sz w:val="28"/>
                <w:szCs w:val="28"/>
              </w:rPr>
              <w:t> </w:t>
            </w:r>
            <w:hyperlink r:id="rId12" w:tgtFrame="_blank" w:history="1">
              <w:r w:rsidRPr="00176B60">
                <w:rPr>
                  <w:sz w:val="28"/>
                  <w:szCs w:val="28"/>
                </w:rPr>
                <w:t>спортом</w:t>
              </w:r>
            </w:hyperlink>
            <w:r w:rsidRPr="00176B60">
              <w:rPr>
                <w:sz w:val="28"/>
                <w:szCs w:val="28"/>
              </w:rPr>
              <w:t>, организации подвижных игр, выбора оптимальной двигательной нагрузки.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3.      </w:t>
            </w:r>
            <w:r w:rsidRPr="00176B60">
              <w:rPr>
                <w:rStyle w:val="apple-converted-space"/>
                <w:sz w:val="28"/>
                <w:szCs w:val="28"/>
              </w:rPr>
              <w:t> </w:t>
            </w:r>
            <w:r w:rsidRPr="00176B60">
              <w:rPr>
                <w:sz w:val="28"/>
                <w:szCs w:val="28"/>
              </w:rPr>
              <w:t>На сайте лицея-интерната существует страничка безопасности и здоровья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4.       Большое внимание уделяется повышению квалификации педагогических и научно-педагогических работников по различным вопросам возрастной</w:t>
            </w:r>
            <w:r w:rsidRPr="00176B60">
              <w:rPr>
                <w:rStyle w:val="apple-converted-space"/>
                <w:sz w:val="28"/>
                <w:szCs w:val="28"/>
              </w:rPr>
              <w:t> </w:t>
            </w:r>
            <w:r w:rsidRPr="00176B60">
              <w:rPr>
                <w:sz w:val="28"/>
                <w:szCs w:val="28"/>
              </w:rPr>
              <w:t>психологии</w:t>
            </w:r>
            <w:r w:rsidRPr="00176B60">
              <w:rPr>
                <w:rStyle w:val="apple-converted-space"/>
                <w:sz w:val="28"/>
                <w:szCs w:val="28"/>
              </w:rPr>
              <w:t> </w:t>
            </w:r>
            <w:r w:rsidRPr="00176B60">
              <w:rPr>
                <w:sz w:val="28"/>
                <w:szCs w:val="28"/>
              </w:rPr>
              <w:t>и физиологии, развития человека, его здоровья, факторов, положительно и отрицательно влияющих на здоровье и</w:t>
            </w:r>
            <w:r>
              <w:rPr>
                <w:sz w:val="28"/>
                <w:szCs w:val="28"/>
              </w:rPr>
              <w:t xml:space="preserve"> </w:t>
            </w:r>
            <w:r w:rsidRPr="00176B60">
              <w:rPr>
                <w:sz w:val="28"/>
                <w:szCs w:val="28"/>
              </w:rPr>
              <w:t>безопасность обучающихся, воспитанников,</w:t>
            </w:r>
            <w:r>
              <w:rPr>
                <w:sz w:val="28"/>
                <w:szCs w:val="28"/>
              </w:rPr>
              <w:t xml:space="preserve"> </w:t>
            </w:r>
            <w:r w:rsidRPr="00176B60">
              <w:rPr>
                <w:sz w:val="28"/>
                <w:szCs w:val="28"/>
              </w:rPr>
              <w:t>здоровьесберегающих</w:t>
            </w:r>
            <w:r>
              <w:rPr>
                <w:sz w:val="28"/>
                <w:szCs w:val="28"/>
              </w:rPr>
              <w:t xml:space="preserve"> </w:t>
            </w:r>
            <w:proofErr w:type="gramStart"/>
            <w:r w:rsidRPr="00176B60">
              <w:rPr>
                <w:sz w:val="28"/>
                <w:szCs w:val="28"/>
              </w:rPr>
              <w:t>технологий</w:t>
            </w:r>
            <w:proofErr w:type="gramEnd"/>
            <w:r w:rsidRPr="00176B60">
              <w:rPr>
                <w:sz w:val="28"/>
                <w:szCs w:val="28"/>
              </w:rPr>
              <w:t xml:space="preserve"> как в рамках внутрикорпоративного обучения, так и на курсах повышения квалификации организованных БИРО и районным методическим объединением.</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sz w:val="28"/>
                <w:szCs w:val="28"/>
              </w:rPr>
              <w:t>Требования к организации профилактики употребления психоактивных веществ обучающимися, воспитанниками включают:</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1.       В рамках воспитательной </w:t>
            </w:r>
            <w:hyperlink r:id="rId13" w:tgtFrame="_blank" w:history="1">
              <w:r w:rsidRPr="00176B60">
                <w:rPr>
                  <w:sz w:val="28"/>
                  <w:szCs w:val="28"/>
                </w:rPr>
                <w:t>работы</w:t>
              </w:r>
            </w:hyperlink>
            <w:r w:rsidRPr="00176B60">
              <w:rPr>
                <w:rStyle w:val="apple-converted-space"/>
                <w:sz w:val="28"/>
                <w:szCs w:val="28"/>
              </w:rPr>
              <w:t> </w:t>
            </w:r>
            <w:r w:rsidRPr="00176B60">
              <w:rPr>
                <w:sz w:val="28"/>
                <w:szCs w:val="28"/>
              </w:rPr>
              <w:t>проводятся  конкурсы рисунков на тему: «Я выбираю здоровый образ жизни». Учащиеся школы выступают на районных конкурсах по данной тематике. Воспитателями на родительских собраниях проводятся беседы по профилактике употребления ПАВ, с привлечением сотрудников детской комнаты милиции.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2.</w:t>
            </w:r>
            <w:r w:rsidRPr="00176B60">
              <w:rPr>
                <w:rStyle w:val="apple-converted-space"/>
                <w:sz w:val="28"/>
                <w:szCs w:val="28"/>
              </w:rPr>
              <w:t> </w:t>
            </w:r>
            <w:r>
              <w:rPr>
                <w:rStyle w:val="apple-converted-space"/>
                <w:sz w:val="28"/>
                <w:szCs w:val="28"/>
              </w:rPr>
              <w:t xml:space="preserve">     </w:t>
            </w:r>
            <w:r w:rsidRPr="00176B60">
              <w:rPr>
                <w:sz w:val="28"/>
                <w:szCs w:val="28"/>
              </w:rPr>
              <w:t>Психологом</w:t>
            </w:r>
            <w:r w:rsidRPr="00176B60">
              <w:rPr>
                <w:rStyle w:val="apple-converted-space"/>
                <w:sz w:val="28"/>
                <w:szCs w:val="28"/>
              </w:rPr>
              <w:t> </w:t>
            </w:r>
            <w:r w:rsidRPr="00176B60">
              <w:rPr>
                <w:sz w:val="28"/>
                <w:szCs w:val="28"/>
              </w:rPr>
              <w:t xml:space="preserve"> проведена диагностика факторов риска приобщения кПАВ учащихся старших классов; диагностика выявления склонности к различным формам девиантного поведения.</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lastRenderedPageBreak/>
              <w:t>3.</w:t>
            </w:r>
            <w:r>
              <w:rPr>
                <w:sz w:val="28"/>
                <w:szCs w:val="28"/>
              </w:rPr>
              <w:t xml:space="preserve">       </w:t>
            </w:r>
            <w:r w:rsidRPr="00176B60">
              <w:rPr>
                <w:sz w:val="28"/>
                <w:szCs w:val="28"/>
              </w:rPr>
              <w:t>Проводятся профилактические психологические игры, направленные на профилактику употребления ПАВ: Профилактические игры «Перекресток – шаг в будущее», Игра, направленная на формирование здорового образа жизни «А ну-ка мальчики!»</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61AFC" w:rsidRDefault="00DD2382" w:rsidP="00DD2382">
            <w:pPr>
              <w:pStyle w:val="af8"/>
              <w:spacing w:before="0" w:after="0"/>
              <w:jc w:val="both"/>
              <w:rPr>
                <w:sz w:val="28"/>
                <w:szCs w:val="28"/>
              </w:rPr>
            </w:pPr>
            <w:r w:rsidRPr="00D61AFC">
              <w:rPr>
                <w:bCs/>
                <w:sz w:val="28"/>
                <w:szCs w:val="28"/>
              </w:rPr>
              <w:t>Требования к комплексному сопровождению системы формирования культуры здорового и безопасного образа жизни обучающихся,</w:t>
            </w:r>
            <w:r w:rsidRPr="00D61AFC">
              <w:rPr>
                <w:rStyle w:val="apple-converted-space"/>
                <w:bCs/>
                <w:sz w:val="28"/>
                <w:szCs w:val="28"/>
              </w:rPr>
              <w:t> </w:t>
            </w:r>
            <w:r w:rsidRPr="00D61AFC">
              <w:rPr>
                <w:bCs/>
                <w:sz w:val="28"/>
                <w:szCs w:val="28"/>
              </w:rPr>
              <w:t>воспитанников реализуются следующим образом:</w:t>
            </w:r>
          </w:p>
        </w:tc>
      </w:tr>
      <w:tr w:rsidR="00DD2382" w:rsidRPr="00176B60" w:rsidTr="00DD2382">
        <w:trPr>
          <w:trHeight w:val="2448"/>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DB290E" w:rsidRDefault="00DD2382" w:rsidP="00DD2382">
            <w:pPr>
              <w:jc w:val="both"/>
              <w:rPr>
                <w:sz w:val="28"/>
                <w:szCs w:val="28"/>
              </w:rPr>
            </w:pPr>
            <w:r w:rsidRPr="00DB290E">
              <w:rPr>
                <w:sz w:val="28"/>
                <w:szCs w:val="28"/>
              </w:rPr>
              <w:t>1.       В эпидемиологический период во всех учебных кабинетах проводится кварцевание, используются лампы очистителей воздуха</w:t>
            </w:r>
            <w:proofErr w:type="gramStart"/>
            <w:r w:rsidRPr="00DB290E">
              <w:rPr>
                <w:sz w:val="28"/>
                <w:szCs w:val="28"/>
              </w:rPr>
              <w:t>.С</w:t>
            </w:r>
            <w:proofErr w:type="gramEnd"/>
            <w:r w:rsidRPr="00DB290E">
              <w:rPr>
                <w:sz w:val="28"/>
                <w:szCs w:val="28"/>
              </w:rPr>
              <w:t xml:space="preserve"> целью повышения иммунитета  учащихся и  профилактики переутомления, планируется употребление кислородных коктейлей.  В течени</w:t>
            </w:r>
            <w:proofErr w:type="gramStart"/>
            <w:r w:rsidRPr="00DB290E">
              <w:rPr>
                <w:sz w:val="28"/>
                <w:szCs w:val="28"/>
              </w:rPr>
              <w:t>и</w:t>
            </w:r>
            <w:proofErr w:type="gramEnd"/>
            <w:r w:rsidRPr="00DB290E">
              <w:rPr>
                <w:sz w:val="28"/>
                <w:szCs w:val="28"/>
              </w:rPr>
              <w:t xml:space="preserve"> всего учебного года с целью профилактики гиповитаминоза проводится:</w:t>
            </w:r>
          </w:p>
          <w:p w:rsidR="00DD2382" w:rsidRPr="00DB290E" w:rsidRDefault="00DD2382" w:rsidP="00EC7443">
            <w:pPr>
              <w:pStyle w:val="aff0"/>
              <w:numPr>
                <w:ilvl w:val="0"/>
                <w:numId w:val="22"/>
              </w:numPr>
              <w:suppressAutoHyphens/>
              <w:jc w:val="both"/>
              <w:rPr>
                <w:sz w:val="28"/>
                <w:szCs w:val="28"/>
              </w:rPr>
            </w:pPr>
            <w:r w:rsidRPr="00DB290E">
              <w:rPr>
                <w:sz w:val="28"/>
                <w:szCs w:val="28"/>
              </w:rPr>
              <w:t>витаминизация блюд витамином</w:t>
            </w:r>
            <w:proofErr w:type="gramStart"/>
            <w:r w:rsidRPr="00DB290E">
              <w:rPr>
                <w:sz w:val="28"/>
                <w:szCs w:val="28"/>
              </w:rPr>
              <w:t xml:space="preserve"> С</w:t>
            </w:r>
            <w:proofErr w:type="gramEnd"/>
          </w:p>
          <w:p w:rsidR="00DD2382" w:rsidRPr="00DB290E" w:rsidRDefault="00DD2382" w:rsidP="00EC7443">
            <w:pPr>
              <w:pStyle w:val="aff0"/>
              <w:numPr>
                <w:ilvl w:val="0"/>
                <w:numId w:val="22"/>
              </w:numPr>
              <w:suppressAutoHyphens/>
              <w:jc w:val="both"/>
              <w:rPr>
                <w:sz w:val="28"/>
                <w:szCs w:val="28"/>
              </w:rPr>
            </w:pPr>
            <w:r w:rsidRPr="00DB290E">
              <w:rPr>
                <w:sz w:val="28"/>
                <w:szCs w:val="28"/>
              </w:rPr>
              <w:t>напиток «Золотой шар»</w:t>
            </w:r>
          </w:p>
          <w:p w:rsidR="00DD2382" w:rsidRDefault="00DD2382" w:rsidP="00EC7443">
            <w:pPr>
              <w:pStyle w:val="aff0"/>
              <w:numPr>
                <w:ilvl w:val="0"/>
                <w:numId w:val="22"/>
              </w:numPr>
              <w:suppressAutoHyphens/>
              <w:jc w:val="both"/>
              <w:rPr>
                <w:sz w:val="28"/>
                <w:szCs w:val="28"/>
              </w:rPr>
            </w:pPr>
            <w:r w:rsidRPr="00DB290E">
              <w:rPr>
                <w:sz w:val="28"/>
                <w:szCs w:val="28"/>
              </w:rPr>
              <w:t>напиток «Шиповник»</w:t>
            </w:r>
          </w:p>
          <w:p w:rsidR="00DD2382" w:rsidRPr="00176B60" w:rsidRDefault="00DD2382" w:rsidP="00EC7443">
            <w:pPr>
              <w:pStyle w:val="aff0"/>
              <w:numPr>
                <w:ilvl w:val="0"/>
                <w:numId w:val="22"/>
              </w:numPr>
              <w:suppressAutoHyphens/>
              <w:jc w:val="both"/>
              <w:rPr>
                <w:sz w:val="28"/>
                <w:szCs w:val="28"/>
              </w:rPr>
            </w:pPr>
            <w:r w:rsidRPr="00DB290E">
              <w:rPr>
                <w:sz w:val="28"/>
                <w:szCs w:val="28"/>
              </w:rPr>
              <w:t>витаминизированный хлеб</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2. </w:t>
            </w:r>
            <w:r>
              <w:rPr>
                <w:sz w:val="28"/>
                <w:szCs w:val="28"/>
              </w:rPr>
              <w:t xml:space="preserve">   </w:t>
            </w:r>
            <w:r w:rsidRPr="00176B60">
              <w:rPr>
                <w:sz w:val="28"/>
                <w:szCs w:val="28"/>
              </w:rPr>
              <w:t>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color w:val="373737"/>
                <w:sz w:val="28"/>
                <w:szCs w:val="28"/>
              </w:rPr>
              <w:t>3.</w:t>
            </w:r>
            <w:r w:rsidRPr="00176B60">
              <w:rPr>
                <w:rStyle w:val="apple-converted-space"/>
                <w:color w:val="373737"/>
                <w:sz w:val="28"/>
                <w:szCs w:val="28"/>
              </w:rPr>
              <w:t> </w:t>
            </w:r>
            <w:r>
              <w:rPr>
                <w:rStyle w:val="apple-converted-space"/>
                <w:color w:val="373737"/>
                <w:sz w:val="28"/>
                <w:szCs w:val="28"/>
              </w:rPr>
              <w:t xml:space="preserve">   </w:t>
            </w:r>
            <w:r w:rsidRPr="00176B60">
              <w:rPr>
                <w:sz w:val="28"/>
                <w:szCs w:val="28"/>
              </w:rPr>
              <w:t>На родительских собраниях и в рамках дней открытых дверей педагогами школы, </w:t>
            </w:r>
            <w:hyperlink r:id="rId14" w:tgtFrame="_blank" w:history="1">
              <w:r w:rsidRPr="00176B60">
                <w:rPr>
                  <w:sz w:val="28"/>
                  <w:szCs w:val="28"/>
                </w:rPr>
                <w:t>психологом</w:t>
              </w:r>
            </w:hyperlink>
            <w:r w:rsidRPr="00176B60">
              <w:rPr>
                <w:rStyle w:val="apple-converted-space"/>
                <w:sz w:val="28"/>
                <w:szCs w:val="28"/>
              </w:rPr>
              <w:t> </w:t>
            </w:r>
            <w:r w:rsidRPr="00176B60">
              <w:rPr>
                <w:sz w:val="28"/>
                <w:szCs w:val="28"/>
              </w:rPr>
              <w:t>и медицинскими работниками ведется информационно-просветительская</w:t>
            </w:r>
            <w:r w:rsidRPr="00176B60">
              <w:rPr>
                <w:rStyle w:val="apple-converted-space"/>
                <w:sz w:val="28"/>
                <w:szCs w:val="28"/>
              </w:rPr>
              <w:t> </w:t>
            </w:r>
            <w:r w:rsidRPr="00176B60">
              <w:rPr>
                <w:sz w:val="28"/>
                <w:szCs w:val="28"/>
              </w:rPr>
              <w:t>работа</w:t>
            </w:r>
            <w:r w:rsidRPr="00176B60">
              <w:rPr>
                <w:rStyle w:val="apple-converted-space"/>
                <w:sz w:val="28"/>
                <w:szCs w:val="28"/>
              </w:rPr>
              <w:t> </w:t>
            </w:r>
            <w:r w:rsidRPr="00176B60">
              <w:rPr>
                <w:sz w:val="28"/>
                <w:szCs w:val="28"/>
              </w:rPr>
              <w:t>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старшее звено, знакомятся с методами профилактики и укрепления здоровья учащихся.</w:t>
            </w:r>
          </w:p>
          <w:p w:rsidR="00DD2382" w:rsidRPr="00176B60" w:rsidRDefault="00DD2382" w:rsidP="00DD2382">
            <w:pPr>
              <w:pStyle w:val="af8"/>
              <w:spacing w:before="0" w:after="0"/>
              <w:jc w:val="both"/>
              <w:rPr>
                <w:sz w:val="28"/>
                <w:szCs w:val="28"/>
              </w:rPr>
            </w:pPr>
            <w:r w:rsidRPr="00176B60">
              <w:rPr>
                <w:sz w:val="28"/>
                <w:szCs w:val="28"/>
              </w:rPr>
              <w:t>4.</w:t>
            </w:r>
            <w:r>
              <w:rPr>
                <w:sz w:val="28"/>
                <w:szCs w:val="28"/>
              </w:rPr>
              <w:t xml:space="preserve">   </w:t>
            </w:r>
            <w:r w:rsidRPr="00176B60">
              <w:rPr>
                <w:sz w:val="28"/>
                <w:szCs w:val="28"/>
              </w:rPr>
              <w:t>Педагогом-психологом школы проведено семинарское занятие для педагогов на тему «Здоровьесберегающие технологии в образовательном процессе»;</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5. </w:t>
            </w:r>
            <w:r>
              <w:rPr>
                <w:sz w:val="28"/>
                <w:szCs w:val="28"/>
              </w:rPr>
              <w:t xml:space="preserve">  </w:t>
            </w:r>
            <w:r w:rsidRPr="00176B60">
              <w:rPr>
                <w:sz w:val="28"/>
                <w:szCs w:val="28"/>
              </w:rPr>
              <w:t>Осуществляется ежегодный анализ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6. </w:t>
            </w:r>
            <w:r>
              <w:rPr>
                <w:sz w:val="28"/>
                <w:szCs w:val="28"/>
              </w:rPr>
              <w:t xml:space="preserve">  </w:t>
            </w:r>
            <w:r w:rsidRPr="00176B60">
              <w:rPr>
                <w:sz w:val="28"/>
                <w:szCs w:val="28"/>
              </w:rPr>
              <w:t>Ежегодный анализ динамики показателей здоровья обучающихся, воспитанников включается в ежегодный отчет образовательного учреждения, обобщенных данных о сформированности культуры здорового и безопасного образа жизни обучающихся, воспитанников;</w:t>
            </w:r>
          </w:p>
        </w:tc>
      </w:tr>
      <w:tr w:rsidR="00DD2382" w:rsidRPr="00176B60" w:rsidTr="00DD2382">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2382" w:rsidRPr="00176B60" w:rsidRDefault="00DD2382" w:rsidP="00DD2382">
            <w:pPr>
              <w:pStyle w:val="af8"/>
              <w:spacing w:before="0" w:after="0"/>
              <w:jc w:val="both"/>
              <w:rPr>
                <w:sz w:val="28"/>
                <w:szCs w:val="28"/>
              </w:rPr>
            </w:pPr>
            <w:r w:rsidRPr="00176B60">
              <w:rPr>
                <w:sz w:val="28"/>
                <w:szCs w:val="28"/>
              </w:rPr>
              <w:t xml:space="preserve">7. </w:t>
            </w:r>
            <w:r>
              <w:rPr>
                <w:sz w:val="28"/>
                <w:szCs w:val="28"/>
              </w:rPr>
              <w:t xml:space="preserve">    </w:t>
            </w:r>
            <w:r w:rsidRPr="00176B60">
              <w:rPr>
                <w:sz w:val="28"/>
                <w:szCs w:val="28"/>
              </w:rPr>
              <w:t xml:space="preserve">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w:t>
            </w:r>
            <w:r w:rsidRPr="00176B60">
              <w:rPr>
                <w:sz w:val="28"/>
                <w:szCs w:val="28"/>
              </w:rPr>
              <w:lastRenderedPageBreak/>
              <w:t>тревожности у учащихся 7 и 8 классов. Проводится диагностика адаптации учащихся 7 и 10 классов. По результатам диагностики даются рекомендации родителям и учителям.</w:t>
            </w:r>
          </w:p>
        </w:tc>
      </w:tr>
    </w:tbl>
    <w:p w:rsidR="00DD2382" w:rsidRPr="00176B60" w:rsidRDefault="00DD2382" w:rsidP="00DD2382">
      <w:pPr>
        <w:pStyle w:val="3"/>
        <w:jc w:val="center"/>
        <w:rPr>
          <w:rFonts w:ascii="Times New Roman" w:hAnsi="Times New Roman" w:cs="Times New Roman"/>
          <w:color w:val="000000"/>
          <w:sz w:val="28"/>
          <w:szCs w:val="28"/>
        </w:rPr>
      </w:pPr>
    </w:p>
    <w:p w:rsidR="00DD2382" w:rsidRDefault="00DD2382" w:rsidP="00DD2382">
      <w:pPr>
        <w:jc w:val="both"/>
        <w:rPr>
          <w:color w:val="000000"/>
          <w:sz w:val="28"/>
          <w:szCs w:val="28"/>
        </w:rPr>
      </w:pPr>
    </w:p>
    <w:p w:rsidR="00DD2382" w:rsidRPr="00DB290E" w:rsidRDefault="00DD2382" w:rsidP="00DD2382">
      <w:pPr>
        <w:jc w:val="both"/>
        <w:rPr>
          <w:sz w:val="28"/>
          <w:szCs w:val="28"/>
        </w:rPr>
      </w:pPr>
      <w:r w:rsidRPr="00DB290E">
        <w:rPr>
          <w:color w:val="000000"/>
          <w:sz w:val="28"/>
          <w:szCs w:val="28"/>
        </w:rPr>
        <w:t xml:space="preserve">Медицинское обслуживание </w:t>
      </w:r>
      <w:proofErr w:type="gramStart"/>
      <w:r w:rsidRPr="00DB290E">
        <w:rPr>
          <w:color w:val="000000"/>
          <w:sz w:val="28"/>
          <w:szCs w:val="28"/>
        </w:rPr>
        <w:t>обучающихся</w:t>
      </w:r>
      <w:proofErr w:type="gramEnd"/>
      <w:r w:rsidRPr="00DB290E">
        <w:rPr>
          <w:color w:val="000000"/>
          <w:sz w:val="28"/>
          <w:szCs w:val="28"/>
        </w:rPr>
        <w:t xml:space="preserve"> </w:t>
      </w:r>
      <w:r>
        <w:rPr>
          <w:color w:val="000000"/>
          <w:sz w:val="28"/>
          <w:szCs w:val="28"/>
        </w:rPr>
        <w:t>лицей-интернат осуществляет:</w:t>
      </w:r>
      <w:r w:rsidRPr="00DB290E">
        <w:rPr>
          <w:color w:val="000000"/>
          <w:sz w:val="28"/>
          <w:szCs w:val="28"/>
        </w:rPr>
        <w:t xml:space="preserve"> </w:t>
      </w:r>
    </w:p>
    <w:p w:rsidR="00DD2382" w:rsidRPr="00DB290E" w:rsidRDefault="00DD2382" w:rsidP="00DD2382">
      <w:pPr>
        <w:numPr>
          <w:ilvl w:val="0"/>
          <w:numId w:val="1"/>
        </w:numPr>
        <w:tabs>
          <w:tab w:val="clear" w:pos="0"/>
          <w:tab w:val="num" w:pos="720"/>
        </w:tabs>
        <w:suppressAutoHyphens/>
        <w:ind w:left="720" w:hanging="360"/>
        <w:jc w:val="both"/>
        <w:rPr>
          <w:sz w:val="28"/>
          <w:szCs w:val="28"/>
        </w:rPr>
      </w:pPr>
      <w:r>
        <w:rPr>
          <w:sz w:val="28"/>
          <w:szCs w:val="28"/>
        </w:rPr>
        <w:t xml:space="preserve">- </w:t>
      </w:r>
      <w:r w:rsidRPr="00DB290E">
        <w:rPr>
          <w:sz w:val="28"/>
          <w:szCs w:val="28"/>
        </w:rPr>
        <w:t>вра</w:t>
      </w:r>
      <w:proofErr w:type="gramStart"/>
      <w:r w:rsidRPr="00DB290E">
        <w:rPr>
          <w:sz w:val="28"/>
          <w:szCs w:val="28"/>
        </w:rPr>
        <w:t>ч-</w:t>
      </w:r>
      <w:proofErr w:type="gramEnd"/>
      <w:r w:rsidRPr="00DB290E">
        <w:rPr>
          <w:sz w:val="28"/>
          <w:szCs w:val="28"/>
        </w:rPr>
        <w:t xml:space="preserve"> педиатр – Шаймуратова Г.Ш.</w:t>
      </w:r>
    </w:p>
    <w:p w:rsidR="00DD2382" w:rsidRDefault="00DD2382" w:rsidP="00DD2382">
      <w:pPr>
        <w:numPr>
          <w:ilvl w:val="0"/>
          <w:numId w:val="1"/>
        </w:numPr>
        <w:tabs>
          <w:tab w:val="clear" w:pos="0"/>
          <w:tab w:val="num" w:pos="720"/>
        </w:tabs>
        <w:suppressAutoHyphens/>
        <w:ind w:left="720" w:hanging="360"/>
        <w:jc w:val="both"/>
        <w:rPr>
          <w:sz w:val="28"/>
          <w:szCs w:val="28"/>
        </w:rPr>
      </w:pPr>
      <w:r>
        <w:rPr>
          <w:sz w:val="28"/>
          <w:szCs w:val="28"/>
        </w:rPr>
        <w:t xml:space="preserve">- медицинские сестры: </w:t>
      </w:r>
      <w:r w:rsidRPr="00DB290E">
        <w:rPr>
          <w:sz w:val="28"/>
          <w:szCs w:val="28"/>
        </w:rPr>
        <w:t xml:space="preserve"> Мухамедзянова А.Ф., Балагутдинова Г.А.</w:t>
      </w:r>
    </w:p>
    <w:p w:rsidR="00DD2382" w:rsidRPr="00DB290E" w:rsidRDefault="00DD2382" w:rsidP="00DD2382">
      <w:pPr>
        <w:jc w:val="both"/>
        <w:rPr>
          <w:sz w:val="28"/>
          <w:szCs w:val="28"/>
        </w:rPr>
      </w:pPr>
      <w:r w:rsidRPr="00DB290E">
        <w:rPr>
          <w:sz w:val="28"/>
          <w:szCs w:val="28"/>
        </w:rPr>
        <w:t>Лицей-интернат имеет следующие кабинеты:</w:t>
      </w:r>
    </w:p>
    <w:p w:rsidR="00DD2382" w:rsidRPr="00DB290E" w:rsidRDefault="00DD2382" w:rsidP="00EC7443">
      <w:pPr>
        <w:numPr>
          <w:ilvl w:val="0"/>
          <w:numId w:val="12"/>
        </w:numPr>
        <w:suppressAutoHyphens/>
        <w:jc w:val="both"/>
        <w:rPr>
          <w:sz w:val="28"/>
          <w:szCs w:val="28"/>
        </w:rPr>
      </w:pPr>
      <w:r>
        <w:rPr>
          <w:sz w:val="28"/>
          <w:szCs w:val="28"/>
        </w:rPr>
        <w:t>приемный кабинет врача — 2</w:t>
      </w:r>
    </w:p>
    <w:p w:rsidR="00DD2382" w:rsidRPr="00DB290E" w:rsidRDefault="00DD2382" w:rsidP="00EC7443">
      <w:pPr>
        <w:numPr>
          <w:ilvl w:val="0"/>
          <w:numId w:val="12"/>
        </w:numPr>
        <w:suppressAutoHyphens/>
        <w:jc w:val="both"/>
        <w:rPr>
          <w:sz w:val="28"/>
          <w:szCs w:val="28"/>
        </w:rPr>
      </w:pPr>
      <w:r>
        <w:rPr>
          <w:sz w:val="28"/>
          <w:szCs w:val="28"/>
        </w:rPr>
        <w:t>процедурный кабинет — 2</w:t>
      </w:r>
    </w:p>
    <w:p w:rsidR="00DD2382" w:rsidRPr="00DB290E" w:rsidRDefault="00DD2382" w:rsidP="00EC7443">
      <w:pPr>
        <w:numPr>
          <w:ilvl w:val="0"/>
          <w:numId w:val="12"/>
        </w:numPr>
        <w:suppressAutoHyphens/>
        <w:jc w:val="both"/>
        <w:rPr>
          <w:sz w:val="28"/>
          <w:szCs w:val="28"/>
        </w:rPr>
      </w:pPr>
      <w:r w:rsidRPr="00DB290E">
        <w:rPr>
          <w:sz w:val="28"/>
          <w:szCs w:val="28"/>
        </w:rPr>
        <w:t>физиотерапевтический кабинет</w:t>
      </w:r>
    </w:p>
    <w:p w:rsidR="00DD2382" w:rsidRPr="00DB290E" w:rsidRDefault="00DD2382" w:rsidP="00EC7443">
      <w:pPr>
        <w:numPr>
          <w:ilvl w:val="0"/>
          <w:numId w:val="12"/>
        </w:numPr>
        <w:suppressAutoHyphens/>
        <w:jc w:val="both"/>
        <w:rPr>
          <w:sz w:val="28"/>
          <w:szCs w:val="28"/>
        </w:rPr>
      </w:pPr>
      <w:r w:rsidRPr="00DB290E">
        <w:rPr>
          <w:sz w:val="28"/>
          <w:szCs w:val="28"/>
        </w:rPr>
        <w:t>изолятор — 2 (на 7 коек)</w:t>
      </w:r>
    </w:p>
    <w:p w:rsidR="00DD2382" w:rsidRPr="00DB290E" w:rsidRDefault="00DD2382" w:rsidP="00DD2382">
      <w:pPr>
        <w:jc w:val="both"/>
        <w:rPr>
          <w:sz w:val="28"/>
          <w:szCs w:val="28"/>
        </w:rPr>
      </w:pPr>
      <w:r w:rsidRPr="00DB290E">
        <w:rPr>
          <w:sz w:val="28"/>
          <w:szCs w:val="28"/>
        </w:rPr>
        <w:tab/>
        <w:t xml:space="preserve">За отчетный период в лицее-интернате обучалось </w:t>
      </w:r>
      <w:r>
        <w:rPr>
          <w:sz w:val="28"/>
          <w:szCs w:val="28"/>
        </w:rPr>
        <w:t>565</w:t>
      </w:r>
      <w:r w:rsidRPr="00DB290E">
        <w:rPr>
          <w:sz w:val="28"/>
          <w:szCs w:val="28"/>
        </w:rPr>
        <w:t xml:space="preserve"> учащихся. В октябре месяце была проведена диспансеризация </w:t>
      </w:r>
      <w:r>
        <w:rPr>
          <w:sz w:val="28"/>
          <w:szCs w:val="28"/>
        </w:rPr>
        <w:t>об</w:t>
      </w:r>
      <w:r w:rsidRPr="00DB290E">
        <w:rPr>
          <w:sz w:val="28"/>
          <w:szCs w:val="28"/>
        </w:rPr>
        <w:t>уча</w:t>
      </w:r>
      <w:r>
        <w:rPr>
          <w:sz w:val="28"/>
          <w:szCs w:val="28"/>
        </w:rPr>
        <w:t>ю</w:t>
      </w:r>
      <w:r w:rsidRPr="00DB290E">
        <w:rPr>
          <w:sz w:val="28"/>
          <w:szCs w:val="28"/>
        </w:rPr>
        <w:t xml:space="preserve">щихся детей-сирот и оставшихся без попечения родителей. По итогам обследования </w:t>
      </w:r>
      <w:r>
        <w:rPr>
          <w:sz w:val="28"/>
          <w:szCs w:val="28"/>
        </w:rPr>
        <w:t>об</w:t>
      </w:r>
      <w:r w:rsidRPr="00DB290E">
        <w:rPr>
          <w:sz w:val="28"/>
          <w:szCs w:val="28"/>
        </w:rPr>
        <w:t>уча</w:t>
      </w:r>
      <w:r>
        <w:rPr>
          <w:sz w:val="28"/>
          <w:szCs w:val="28"/>
        </w:rPr>
        <w:t>ю</w:t>
      </w:r>
      <w:r w:rsidRPr="00DB290E">
        <w:rPr>
          <w:sz w:val="28"/>
          <w:szCs w:val="28"/>
        </w:rPr>
        <w:t>щимся было назначено медикаментозное лечение и оздоровительные мероприятия.</w:t>
      </w:r>
      <w:r w:rsidRPr="00DB290E">
        <w:rPr>
          <w:sz w:val="28"/>
          <w:szCs w:val="28"/>
        </w:rPr>
        <w:tab/>
        <w:t xml:space="preserve">Ежегодно проводится ФОКС по графику </w:t>
      </w:r>
      <w:r>
        <w:rPr>
          <w:sz w:val="28"/>
          <w:szCs w:val="28"/>
        </w:rPr>
        <w:t>об</w:t>
      </w:r>
      <w:r w:rsidRPr="00DB290E">
        <w:rPr>
          <w:sz w:val="28"/>
          <w:szCs w:val="28"/>
        </w:rPr>
        <w:t>уча</w:t>
      </w:r>
      <w:r>
        <w:rPr>
          <w:sz w:val="28"/>
          <w:szCs w:val="28"/>
        </w:rPr>
        <w:t>ю</w:t>
      </w:r>
      <w:r w:rsidRPr="00DB290E">
        <w:rPr>
          <w:sz w:val="28"/>
          <w:szCs w:val="28"/>
        </w:rPr>
        <w:t>щихся с 15 лет. В 201</w:t>
      </w:r>
      <w:r>
        <w:rPr>
          <w:sz w:val="28"/>
          <w:szCs w:val="28"/>
        </w:rPr>
        <w:t>6</w:t>
      </w:r>
      <w:r w:rsidRPr="00DB290E">
        <w:rPr>
          <w:sz w:val="28"/>
          <w:szCs w:val="28"/>
        </w:rPr>
        <w:t>/201</w:t>
      </w:r>
      <w:r>
        <w:rPr>
          <w:sz w:val="28"/>
          <w:szCs w:val="28"/>
        </w:rPr>
        <w:t>7</w:t>
      </w:r>
      <w:r w:rsidRPr="00DB290E">
        <w:rPr>
          <w:sz w:val="28"/>
          <w:szCs w:val="28"/>
        </w:rPr>
        <w:t xml:space="preserve"> учебном году было обследовано 100% учащихся в возрасте с 15 лет и старше.</w:t>
      </w:r>
    </w:p>
    <w:p w:rsidR="00DD2382" w:rsidRPr="00DB290E" w:rsidRDefault="00DD2382" w:rsidP="00DD2382">
      <w:pPr>
        <w:jc w:val="both"/>
        <w:rPr>
          <w:sz w:val="28"/>
          <w:szCs w:val="28"/>
        </w:rPr>
      </w:pPr>
      <w:r w:rsidRPr="00DB290E">
        <w:rPr>
          <w:sz w:val="28"/>
          <w:szCs w:val="28"/>
        </w:rPr>
        <w:tab/>
        <w:t xml:space="preserve">Проведены профилактические вакцинации соответственно декретированным срокам. </w:t>
      </w:r>
    </w:p>
    <w:p w:rsidR="00DD2382" w:rsidRPr="00DB290E" w:rsidRDefault="00DD2382" w:rsidP="00DD2382">
      <w:pPr>
        <w:jc w:val="both"/>
        <w:rPr>
          <w:sz w:val="28"/>
          <w:szCs w:val="28"/>
        </w:rPr>
      </w:pPr>
      <w:r w:rsidRPr="00DB290E">
        <w:rPr>
          <w:sz w:val="28"/>
          <w:szCs w:val="28"/>
        </w:rPr>
        <w:tab/>
        <w:t xml:space="preserve">В октябре месяце была проведена иммунопрофилактика гриппа. Было вакцинировано «Грипполом плюс» </w:t>
      </w:r>
      <w:r>
        <w:rPr>
          <w:sz w:val="28"/>
          <w:szCs w:val="28"/>
        </w:rPr>
        <w:t xml:space="preserve">525 </w:t>
      </w:r>
      <w:proofErr w:type="gramStart"/>
      <w:r>
        <w:rPr>
          <w:sz w:val="28"/>
          <w:szCs w:val="28"/>
        </w:rPr>
        <w:t>обучающихся</w:t>
      </w:r>
      <w:proofErr w:type="gramEnd"/>
      <w:r>
        <w:rPr>
          <w:sz w:val="28"/>
          <w:szCs w:val="28"/>
        </w:rPr>
        <w:t xml:space="preserve"> (70 </w:t>
      </w:r>
      <w:r w:rsidRPr="00DB290E">
        <w:rPr>
          <w:sz w:val="28"/>
          <w:szCs w:val="28"/>
        </w:rPr>
        <w:t>%).</w:t>
      </w:r>
      <w:r w:rsidRPr="00DB290E">
        <w:rPr>
          <w:sz w:val="28"/>
          <w:szCs w:val="28"/>
        </w:rPr>
        <w:tab/>
      </w:r>
    </w:p>
    <w:p w:rsidR="00DD2382" w:rsidRPr="00D61AFC" w:rsidRDefault="00DD2382" w:rsidP="00DD2382">
      <w:pPr>
        <w:jc w:val="center"/>
        <w:rPr>
          <w:b/>
          <w:sz w:val="28"/>
          <w:szCs w:val="28"/>
        </w:rPr>
      </w:pPr>
      <w:r w:rsidRPr="00D61AFC">
        <w:rPr>
          <w:b/>
          <w:sz w:val="28"/>
          <w:szCs w:val="28"/>
        </w:rPr>
        <w:t>Анализ соматической заболеваемости</w:t>
      </w:r>
    </w:p>
    <w:tbl>
      <w:tblPr>
        <w:tblW w:w="9214" w:type="dxa"/>
        <w:tblInd w:w="55" w:type="dxa"/>
        <w:tblLayout w:type="fixed"/>
        <w:tblCellMar>
          <w:top w:w="55" w:type="dxa"/>
          <w:left w:w="55" w:type="dxa"/>
          <w:bottom w:w="55" w:type="dxa"/>
          <w:right w:w="55" w:type="dxa"/>
        </w:tblCellMar>
        <w:tblLook w:val="0000"/>
      </w:tblPr>
      <w:tblGrid>
        <w:gridCol w:w="2520"/>
        <w:gridCol w:w="1733"/>
        <w:gridCol w:w="1843"/>
        <w:gridCol w:w="1620"/>
        <w:gridCol w:w="1498"/>
      </w:tblGrid>
      <w:tr w:rsidR="00DD2382" w:rsidRPr="00D61AFC" w:rsidTr="00DD2382">
        <w:tc>
          <w:tcPr>
            <w:tcW w:w="2520" w:type="dxa"/>
            <w:tcBorders>
              <w:top w:val="single" w:sz="2" w:space="0" w:color="000000"/>
              <w:left w:val="single" w:sz="2" w:space="0" w:color="000000"/>
              <w:bottom w:val="single" w:sz="2" w:space="0" w:color="000000"/>
            </w:tcBorders>
          </w:tcPr>
          <w:p w:rsidR="00DD2382" w:rsidRPr="00D61AFC" w:rsidRDefault="00DD2382" w:rsidP="00DD2382">
            <w:pPr>
              <w:pStyle w:val="af9"/>
              <w:jc w:val="center"/>
            </w:pPr>
            <w:r w:rsidRPr="00D61AFC">
              <w:t>Наименование</w:t>
            </w:r>
          </w:p>
        </w:tc>
        <w:tc>
          <w:tcPr>
            <w:tcW w:w="1733" w:type="dxa"/>
            <w:tcBorders>
              <w:top w:val="single" w:sz="2" w:space="0" w:color="000000"/>
              <w:left w:val="single" w:sz="2" w:space="0" w:color="000000"/>
              <w:bottom w:val="single" w:sz="2" w:space="0" w:color="000000"/>
              <w:right w:val="single" w:sz="2" w:space="0" w:color="000000"/>
            </w:tcBorders>
          </w:tcPr>
          <w:p w:rsidR="00DD2382" w:rsidRPr="00D61AFC" w:rsidRDefault="00DD2382" w:rsidP="00DD2382">
            <w:pPr>
              <w:pStyle w:val="af9"/>
              <w:jc w:val="center"/>
            </w:pPr>
            <w:r w:rsidRPr="00D61AFC">
              <w:t>2013/2014</w:t>
            </w:r>
          </w:p>
        </w:tc>
        <w:tc>
          <w:tcPr>
            <w:tcW w:w="1843" w:type="dxa"/>
            <w:tcBorders>
              <w:top w:val="single" w:sz="2" w:space="0" w:color="000000"/>
              <w:left w:val="single" w:sz="2" w:space="0" w:color="000000"/>
              <w:bottom w:val="single" w:sz="2" w:space="0" w:color="000000"/>
              <w:right w:val="single" w:sz="4" w:space="0" w:color="auto"/>
            </w:tcBorders>
          </w:tcPr>
          <w:p w:rsidR="00DD2382" w:rsidRPr="00D61AFC" w:rsidRDefault="00DD2382" w:rsidP="00DD2382">
            <w:r w:rsidRPr="00D61AFC">
              <w:t>2014/2015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D2382" w:rsidRPr="00D61AFC" w:rsidRDefault="00DD2382" w:rsidP="00DD2382">
            <w:pPr>
              <w:rPr>
                <w:lang w:val="ba-RU"/>
              </w:rPr>
            </w:pPr>
            <w:r w:rsidRPr="00D61AFC">
              <w:rPr>
                <w:lang w:val="ba-RU"/>
              </w:rPr>
              <w:t>2015/2016</w:t>
            </w:r>
          </w:p>
        </w:tc>
        <w:tc>
          <w:tcPr>
            <w:tcW w:w="1498" w:type="dxa"/>
            <w:tcBorders>
              <w:top w:val="single" w:sz="4" w:space="0" w:color="auto"/>
              <w:left w:val="single" w:sz="4" w:space="0" w:color="auto"/>
              <w:bottom w:val="single" w:sz="4" w:space="0" w:color="auto"/>
              <w:right w:val="single" w:sz="4" w:space="0" w:color="auto"/>
            </w:tcBorders>
          </w:tcPr>
          <w:p w:rsidR="00DD2382" w:rsidRPr="00D61AFC" w:rsidRDefault="00DD2382" w:rsidP="00DD2382">
            <w:pPr>
              <w:rPr>
                <w:lang w:val="ba-RU"/>
              </w:rPr>
            </w:pPr>
            <w:r w:rsidRPr="00D61AFC">
              <w:rPr>
                <w:lang w:val="ba-RU"/>
              </w:rPr>
              <w:t>2016/2017</w:t>
            </w:r>
          </w:p>
        </w:tc>
      </w:tr>
      <w:tr w:rsidR="00DD2382" w:rsidRPr="00D61AFC" w:rsidTr="00DD2382">
        <w:tc>
          <w:tcPr>
            <w:tcW w:w="2520" w:type="dxa"/>
            <w:tcBorders>
              <w:left w:val="single" w:sz="2" w:space="0" w:color="000000"/>
              <w:bottom w:val="single" w:sz="2" w:space="0" w:color="000000"/>
            </w:tcBorders>
          </w:tcPr>
          <w:p w:rsidR="00DD2382" w:rsidRPr="00D61AFC" w:rsidRDefault="00DD2382" w:rsidP="00DD2382">
            <w:pPr>
              <w:pStyle w:val="af9"/>
              <w:jc w:val="center"/>
            </w:pPr>
            <w:r w:rsidRPr="00D61AFC">
              <w:t>ОРВИ</w:t>
            </w:r>
          </w:p>
        </w:tc>
        <w:tc>
          <w:tcPr>
            <w:tcW w:w="1733" w:type="dxa"/>
            <w:tcBorders>
              <w:left w:val="single" w:sz="2" w:space="0" w:color="000000"/>
              <w:bottom w:val="single" w:sz="2" w:space="0" w:color="000000"/>
              <w:right w:val="single" w:sz="2" w:space="0" w:color="000000"/>
            </w:tcBorders>
          </w:tcPr>
          <w:p w:rsidR="00DD2382" w:rsidRPr="00D61AFC" w:rsidRDefault="00DD2382" w:rsidP="00DD2382">
            <w:pPr>
              <w:pStyle w:val="af9"/>
              <w:jc w:val="center"/>
            </w:pPr>
            <w:r w:rsidRPr="00D61AFC">
              <w:t>875</w:t>
            </w:r>
          </w:p>
        </w:tc>
        <w:tc>
          <w:tcPr>
            <w:tcW w:w="1843" w:type="dxa"/>
            <w:tcBorders>
              <w:left w:val="single" w:sz="2" w:space="0" w:color="000000"/>
              <w:bottom w:val="single" w:sz="4" w:space="0" w:color="auto"/>
              <w:right w:val="single" w:sz="4" w:space="0" w:color="auto"/>
            </w:tcBorders>
          </w:tcPr>
          <w:p w:rsidR="00DD2382" w:rsidRPr="00D61AFC" w:rsidRDefault="00DD2382" w:rsidP="00DD2382">
            <w:pPr>
              <w:jc w:val="center"/>
            </w:pPr>
            <w:r w:rsidRPr="00D61AFC">
              <w:t>782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D2382" w:rsidRPr="00D61AFC" w:rsidRDefault="00DD2382" w:rsidP="00DD2382">
            <w:pPr>
              <w:jc w:val="center"/>
              <w:rPr>
                <w:lang w:val="ba-RU"/>
              </w:rPr>
            </w:pPr>
            <w:r w:rsidRPr="00D61AFC">
              <w:rPr>
                <w:lang w:val="ba-RU"/>
              </w:rPr>
              <w:t>756</w:t>
            </w:r>
          </w:p>
        </w:tc>
        <w:tc>
          <w:tcPr>
            <w:tcW w:w="1498" w:type="dxa"/>
            <w:tcBorders>
              <w:top w:val="single" w:sz="4" w:space="0" w:color="auto"/>
              <w:left w:val="single" w:sz="4" w:space="0" w:color="auto"/>
              <w:bottom w:val="single" w:sz="4" w:space="0" w:color="auto"/>
              <w:right w:val="single" w:sz="4" w:space="0" w:color="auto"/>
            </w:tcBorders>
          </w:tcPr>
          <w:p w:rsidR="00DD2382" w:rsidRPr="00D61AFC" w:rsidRDefault="00DD2382" w:rsidP="00DD2382">
            <w:pPr>
              <w:jc w:val="center"/>
              <w:rPr>
                <w:lang w:val="ba-RU"/>
              </w:rPr>
            </w:pPr>
            <w:r w:rsidRPr="00D61AFC">
              <w:rPr>
                <w:lang w:val="ba-RU"/>
              </w:rPr>
              <w:t>1056</w:t>
            </w:r>
          </w:p>
        </w:tc>
      </w:tr>
      <w:tr w:rsidR="00DD2382" w:rsidRPr="00D61AFC" w:rsidTr="00DD2382">
        <w:tc>
          <w:tcPr>
            <w:tcW w:w="2520" w:type="dxa"/>
            <w:tcBorders>
              <w:left w:val="single" w:sz="2" w:space="0" w:color="000000"/>
              <w:bottom w:val="single" w:sz="2" w:space="0" w:color="000000"/>
            </w:tcBorders>
          </w:tcPr>
          <w:p w:rsidR="00DD2382" w:rsidRPr="00D61AFC" w:rsidRDefault="00DD2382" w:rsidP="00DD2382">
            <w:pPr>
              <w:pStyle w:val="af9"/>
              <w:jc w:val="center"/>
            </w:pPr>
            <w:r w:rsidRPr="00D61AFC">
              <w:t>Болезни органов пищеварения</w:t>
            </w:r>
          </w:p>
        </w:tc>
        <w:tc>
          <w:tcPr>
            <w:tcW w:w="1733" w:type="dxa"/>
            <w:tcBorders>
              <w:left w:val="single" w:sz="2" w:space="0" w:color="000000"/>
              <w:bottom w:val="single" w:sz="2" w:space="0" w:color="000000"/>
              <w:right w:val="single" w:sz="2" w:space="0" w:color="000000"/>
            </w:tcBorders>
          </w:tcPr>
          <w:p w:rsidR="00DD2382" w:rsidRPr="00D61AFC" w:rsidRDefault="00DD2382" w:rsidP="00DD2382">
            <w:pPr>
              <w:pStyle w:val="af9"/>
              <w:jc w:val="center"/>
            </w:pPr>
            <w:r w:rsidRPr="00D61AFC">
              <w:t>132</w:t>
            </w:r>
          </w:p>
        </w:tc>
        <w:tc>
          <w:tcPr>
            <w:tcW w:w="1843" w:type="dxa"/>
            <w:tcBorders>
              <w:left w:val="single" w:sz="2" w:space="0" w:color="000000"/>
              <w:bottom w:val="single" w:sz="2" w:space="0" w:color="000000"/>
              <w:right w:val="single" w:sz="4" w:space="0" w:color="auto"/>
            </w:tcBorders>
          </w:tcPr>
          <w:p w:rsidR="00DD2382" w:rsidRPr="00D61AFC" w:rsidRDefault="00DD2382" w:rsidP="00DD2382">
            <w:pPr>
              <w:jc w:val="center"/>
            </w:pPr>
            <w:r w:rsidRPr="00D61AFC">
              <w:t>102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D2382" w:rsidRPr="00D61AFC" w:rsidRDefault="00DD2382" w:rsidP="00DD2382">
            <w:pPr>
              <w:jc w:val="center"/>
              <w:rPr>
                <w:lang w:val="ba-RU"/>
              </w:rPr>
            </w:pPr>
            <w:r w:rsidRPr="00D61AFC">
              <w:rPr>
                <w:lang w:val="ba-RU"/>
              </w:rPr>
              <w:t>101</w:t>
            </w:r>
          </w:p>
        </w:tc>
        <w:tc>
          <w:tcPr>
            <w:tcW w:w="1498" w:type="dxa"/>
            <w:tcBorders>
              <w:top w:val="single" w:sz="4" w:space="0" w:color="auto"/>
              <w:left w:val="single" w:sz="4" w:space="0" w:color="auto"/>
              <w:bottom w:val="single" w:sz="4" w:space="0" w:color="auto"/>
              <w:right w:val="single" w:sz="4" w:space="0" w:color="auto"/>
            </w:tcBorders>
          </w:tcPr>
          <w:p w:rsidR="00DD2382" w:rsidRPr="00D61AFC" w:rsidRDefault="00DD2382" w:rsidP="00DD2382">
            <w:pPr>
              <w:jc w:val="center"/>
              <w:rPr>
                <w:lang w:val="ba-RU"/>
              </w:rPr>
            </w:pPr>
            <w:r w:rsidRPr="00D61AFC">
              <w:rPr>
                <w:lang w:val="ba-RU"/>
              </w:rPr>
              <w:t>124</w:t>
            </w:r>
          </w:p>
        </w:tc>
      </w:tr>
      <w:tr w:rsidR="00DD2382" w:rsidRPr="00D61AFC" w:rsidTr="00DD2382">
        <w:tc>
          <w:tcPr>
            <w:tcW w:w="2520" w:type="dxa"/>
            <w:tcBorders>
              <w:left w:val="single" w:sz="2" w:space="0" w:color="000000"/>
              <w:bottom w:val="single" w:sz="2" w:space="0" w:color="000000"/>
            </w:tcBorders>
          </w:tcPr>
          <w:p w:rsidR="00DD2382" w:rsidRPr="00D61AFC" w:rsidRDefault="00DD2382" w:rsidP="00DD2382">
            <w:pPr>
              <w:pStyle w:val="af9"/>
              <w:jc w:val="center"/>
            </w:pPr>
            <w:r w:rsidRPr="00D61AFC">
              <w:t>Болезни мочеполовой системы</w:t>
            </w:r>
          </w:p>
        </w:tc>
        <w:tc>
          <w:tcPr>
            <w:tcW w:w="1733" w:type="dxa"/>
            <w:tcBorders>
              <w:left w:val="single" w:sz="2" w:space="0" w:color="000000"/>
              <w:bottom w:val="single" w:sz="2" w:space="0" w:color="000000"/>
              <w:right w:val="single" w:sz="2" w:space="0" w:color="000000"/>
            </w:tcBorders>
          </w:tcPr>
          <w:p w:rsidR="00DD2382" w:rsidRPr="00D61AFC" w:rsidRDefault="00DD2382" w:rsidP="00DD2382">
            <w:pPr>
              <w:pStyle w:val="af9"/>
              <w:jc w:val="center"/>
            </w:pPr>
            <w:r w:rsidRPr="00D61AFC">
              <w:t>4</w:t>
            </w:r>
          </w:p>
        </w:tc>
        <w:tc>
          <w:tcPr>
            <w:tcW w:w="1843" w:type="dxa"/>
            <w:tcBorders>
              <w:left w:val="single" w:sz="2" w:space="0" w:color="000000"/>
              <w:bottom w:val="single" w:sz="2" w:space="0" w:color="000000"/>
              <w:right w:val="single" w:sz="4" w:space="0" w:color="auto"/>
            </w:tcBorders>
          </w:tcPr>
          <w:p w:rsidR="00DD2382" w:rsidRPr="00D61AFC" w:rsidRDefault="00DD2382" w:rsidP="00DD2382">
            <w:pPr>
              <w:jc w:val="center"/>
            </w:pPr>
            <w:r w:rsidRPr="00D61AFC">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D2382" w:rsidRPr="00D61AFC" w:rsidRDefault="00DD2382" w:rsidP="00DD2382">
            <w:pPr>
              <w:jc w:val="center"/>
              <w:rPr>
                <w:lang w:val="ba-RU"/>
              </w:rPr>
            </w:pPr>
            <w:r w:rsidRPr="00D61AFC">
              <w:rPr>
                <w:lang w:val="ba-RU"/>
              </w:rPr>
              <w:t>2</w:t>
            </w:r>
          </w:p>
        </w:tc>
        <w:tc>
          <w:tcPr>
            <w:tcW w:w="1498" w:type="dxa"/>
            <w:tcBorders>
              <w:top w:val="single" w:sz="4" w:space="0" w:color="auto"/>
              <w:left w:val="single" w:sz="4" w:space="0" w:color="auto"/>
              <w:bottom w:val="single" w:sz="4" w:space="0" w:color="auto"/>
              <w:right w:val="single" w:sz="4" w:space="0" w:color="auto"/>
            </w:tcBorders>
          </w:tcPr>
          <w:p w:rsidR="00DD2382" w:rsidRPr="00D61AFC" w:rsidRDefault="00DD2382" w:rsidP="00DD2382">
            <w:pPr>
              <w:jc w:val="center"/>
              <w:rPr>
                <w:lang w:val="ba-RU"/>
              </w:rPr>
            </w:pPr>
            <w:r w:rsidRPr="00D61AFC">
              <w:rPr>
                <w:lang w:val="ba-RU"/>
              </w:rPr>
              <w:t>36</w:t>
            </w:r>
          </w:p>
        </w:tc>
      </w:tr>
      <w:tr w:rsidR="00DD2382" w:rsidRPr="00D61AFC" w:rsidTr="00DD2382">
        <w:tc>
          <w:tcPr>
            <w:tcW w:w="2520" w:type="dxa"/>
            <w:tcBorders>
              <w:left w:val="single" w:sz="2" w:space="0" w:color="000000"/>
              <w:bottom w:val="single" w:sz="2" w:space="0" w:color="000000"/>
            </w:tcBorders>
          </w:tcPr>
          <w:p w:rsidR="00DD2382" w:rsidRPr="00D61AFC" w:rsidRDefault="00DD2382" w:rsidP="00DD2382">
            <w:pPr>
              <w:pStyle w:val="af9"/>
              <w:jc w:val="center"/>
            </w:pPr>
            <w:r w:rsidRPr="00D61AFC">
              <w:t>Болезни костомышечной системы</w:t>
            </w:r>
          </w:p>
        </w:tc>
        <w:tc>
          <w:tcPr>
            <w:tcW w:w="1733" w:type="dxa"/>
            <w:tcBorders>
              <w:left w:val="single" w:sz="2" w:space="0" w:color="000000"/>
              <w:bottom w:val="single" w:sz="2" w:space="0" w:color="000000"/>
              <w:right w:val="single" w:sz="2" w:space="0" w:color="000000"/>
            </w:tcBorders>
          </w:tcPr>
          <w:p w:rsidR="00DD2382" w:rsidRPr="00D61AFC" w:rsidRDefault="00DD2382" w:rsidP="00DD2382">
            <w:pPr>
              <w:pStyle w:val="af9"/>
              <w:jc w:val="center"/>
            </w:pPr>
            <w:r w:rsidRPr="00D61AFC">
              <w:t>58</w:t>
            </w:r>
          </w:p>
        </w:tc>
        <w:tc>
          <w:tcPr>
            <w:tcW w:w="1843" w:type="dxa"/>
            <w:tcBorders>
              <w:left w:val="single" w:sz="2" w:space="0" w:color="000000"/>
              <w:bottom w:val="single" w:sz="2" w:space="0" w:color="000000"/>
              <w:right w:val="single" w:sz="4" w:space="0" w:color="auto"/>
            </w:tcBorders>
          </w:tcPr>
          <w:p w:rsidR="00DD2382" w:rsidRPr="00D61AFC" w:rsidRDefault="00DD2382" w:rsidP="00DD2382">
            <w:pPr>
              <w:jc w:val="center"/>
            </w:pPr>
            <w:r w:rsidRPr="00D61AFC">
              <w:t>56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D2382" w:rsidRPr="00D61AFC" w:rsidRDefault="00DD2382" w:rsidP="00DD2382">
            <w:pPr>
              <w:jc w:val="center"/>
              <w:rPr>
                <w:lang w:val="ba-RU"/>
              </w:rPr>
            </w:pPr>
            <w:r w:rsidRPr="00D61AFC">
              <w:rPr>
                <w:lang w:val="ba-RU"/>
              </w:rPr>
              <w:t>56</w:t>
            </w:r>
          </w:p>
        </w:tc>
        <w:tc>
          <w:tcPr>
            <w:tcW w:w="1498" w:type="dxa"/>
            <w:tcBorders>
              <w:top w:val="single" w:sz="4" w:space="0" w:color="auto"/>
              <w:left w:val="single" w:sz="4" w:space="0" w:color="auto"/>
              <w:bottom w:val="single" w:sz="4" w:space="0" w:color="auto"/>
              <w:right w:val="single" w:sz="4" w:space="0" w:color="auto"/>
            </w:tcBorders>
          </w:tcPr>
          <w:p w:rsidR="00DD2382" w:rsidRPr="00D61AFC" w:rsidRDefault="00DD2382" w:rsidP="00DD2382">
            <w:pPr>
              <w:jc w:val="center"/>
              <w:rPr>
                <w:lang w:val="ba-RU"/>
              </w:rPr>
            </w:pPr>
            <w:r w:rsidRPr="00D61AFC">
              <w:rPr>
                <w:lang w:val="ba-RU"/>
              </w:rPr>
              <w:t>64</w:t>
            </w:r>
          </w:p>
        </w:tc>
      </w:tr>
    </w:tbl>
    <w:p w:rsidR="00DD2382" w:rsidRDefault="00DD2382" w:rsidP="00DD2382">
      <w:pPr>
        <w:shd w:val="clear" w:color="auto" w:fill="FFFFFF"/>
        <w:ind w:left="19" w:firstLine="698"/>
        <w:jc w:val="both"/>
        <w:rPr>
          <w:sz w:val="28"/>
          <w:szCs w:val="28"/>
        </w:rPr>
      </w:pPr>
      <w:r w:rsidRPr="00F15F47">
        <w:rPr>
          <w:sz w:val="28"/>
          <w:szCs w:val="28"/>
        </w:rPr>
        <w:t>В сравнении с предыдущими учебными годами в 201</w:t>
      </w:r>
      <w:r>
        <w:rPr>
          <w:sz w:val="28"/>
          <w:szCs w:val="28"/>
          <w:lang w:val="ba-RU"/>
        </w:rPr>
        <w:t>6</w:t>
      </w:r>
      <w:r w:rsidRPr="00F15F47">
        <w:rPr>
          <w:sz w:val="28"/>
          <w:szCs w:val="28"/>
        </w:rPr>
        <w:t>/201</w:t>
      </w:r>
      <w:r>
        <w:rPr>
          <w:sz w:val="28"/>
          <w:szCs w:val="28"/>
          <w:lang w:val="ba-RU"/>
        </w:rPr>
        <w:t>7</w:t>
      </w:r>
      <w:r w:rsidRPr="00F15F47">
        <w:rPr>
          <w:sz w:val="28"/>
          <w:szCs w:val="28"/>
        </w:rPr>
        <w:t xml:space="preserve"> учебном году прослеживается снижение уровня заболеваемости за счет улучшения материальной базы и обеспеченности </w:t>
      </w:r>
      <w:r w:rsidRPr="00B0014F">
        <w:rPr>
          <w:sz w:val="28"/>
          <w:szCs w:val="28"/>
        </w:rPr>
        <w:t>медикаментами (153 руб</w:t>
      </w:r>
      <w:r w:rsidRPr="00F15F47">
        <w:rPr>
          <w:sz w:val="28"/>
          <w:szCs w:val="28"/>
        </w:rPr>
        <w:t xml:space="preserve">./1 </w:t>
      </w:r>
      <w:r>
        <w:rPr>
          <w:sz w:val="28"/>
          <w:szCs w:val="28"/>
        </w:rPr>
        <w:t>чел.</w:t>
      </w:r>
      <w:r w:rsidRPr="00F15F47">
        <w:rPr>
          <w:sz w:val="28"/>
          <w:szCs w:val="28"/>
        </w:rPr>
        <w:t>).</w:t>
      </w:r>
    </w:p>
    <w:p w:rsidR="00DD2382" w:rsidRPr="00F15F47" w:rsidRDefault="00DD2382" w:rsidP="00DD2382">
      <w:pPr>
        <w:shd w:val="clear" w:color="auto" w:fill="FFFFFF"/>
        <w:ind w:left="19" w:firstLine="698"/>
        <w:jc w:val="both"/>
        <w:rPr>
          <w:color w:val="000000"/>
          <w:sz w:val="28"/>
          <w:szCs w:val="28"/>
        </w:rPr>
      </w:pPr>
      <w:r w:rsidRPr="00F15F47">
        <w:rPr>
          <w:sz w:val="28"/>
          <w:szCs w:val="28"/>
        </w:rPr>
        <w:t>Проводилась программа по формированию навыков и принципов здорового питания в комплексе становления здорового образа жизни учащихся РБЛИ, а также осуществлялся контроль составления меню иприготовления пищи, с учетом индивидуальных и возрастных особенностей детей и подростков.</w:t>
      </w:r>
      <w:r w:rsidRPr="00F15F47">
        <w:rPr>
          <w:color w:val="000000"/>
          <w:sz w:val="28"/>
          <w:szCs w:val="28"/>
        </w:rPr>
        <w:t xml:space="preserve"> Анализ выполнения натуральных норм питания ведется.</w:t>
      </w:r>
    </w:p>
    <w:p w:rsidR="00DD2382" w:rsidRPr="00F15F47" w:rsidRDefault="00DD2382" w:rsidP="00DD2382">
      <w:pPr>
        <w:ind w:firstLine="720"/>
        <w:jc w:val="both"/>
        <w:rPr>
          <w:sz w:val="28"/>
          <w:szCs w:val="28"/>
        </w:rPr>
      </w:pPr>
      <w:r w:rsidRPr="00F15F47">
        <w:rPr>
          <w:sz w:val="28"/>
          <w:szCs w:val="28"/>
        </w:rPr>
        <w:t>В течени</w:t>
      </w:r>
      <w:proofErr w:type="gramStart"/>
      <w:r w:rsidRPr="00F15F47">
        <w:rPr>
          <w:sz w:val="28"/>
          <w:szCs w:val="28"/>
        </w:rPr>
        <w:t>и</w:t>
      </w:r>
      <w:proofErr w:type="gramEnd"/>
      <w:r w:rsidRPr="00F15F47">
        <w:rPr>
          <w:sz w:val="28"/>
          <w:szCs w:val="28"/>
        </w:rPr>
        <w:t xml:space="preserve"> учебного года проводилось регулярные осмотры </w:t>
      </w:r>
      <w:r>
        <w:rPr>
          <w:sz w:val="28"/>
          <w:szCs w:val="28"/>
        </w:rPr>
        <w:t>об</w:t>
      </w:r>
      <w:r w:rsidRPr="00F15F47">
        <w:rPr>
          <w:sz w:val="28"/>
          <w:szCs w:val="28"/>
        </w:rPr>
        <w:t>уча</w:t>
      </w:r>
      <w:r>
        <w:rPr>
          <w:sz w:val="28"/>
          <w:szCs w:val="28"/>
        </w:rPr>
        <w:t>ю</w:t>
      </w:r>
      <w:r w:rsidRPr="00F15F47">
        <w:rPr>
          <w:sz w:val="28"/>
          <w:szCs w:val="28"/>
        </w:rPr>
        <w:t>щихся на чесотку и педикузёз.</w:t>
      </w:r>
    </w:p>
    <w:p w:rsidR="00DD2382" w:rsidRPr="00B0014F" w:rsidRDefault="00DD2382" w:rsidP="00DD2382">
      <w:pPr>
        <w:jc w:val="both"/>
        <w:rPr>
          <w:sz w:val="28"/>
          <w:szCs w:val="28"/>
        </w:rPr>
      </w:pPr>
      <w:r w:rsidRPr="00B0014F">
        <w:rPr>
          <w:sz w:val="28"/>
          <w:szCs w:val="28"/>
        </w:rPr>
        <w:lastRenderedPageBreak/>
        <w:tab/>
        <w:t xml:space="preserve">Были проведены лекции и беседы на различную тематику: лекции — </w:t>
      </w:r>
      <w:r>
        <w:rPr>
          <w:sz w:val="28"/>
          <w:szCs w:val="28"/>
        </w:rPr>
        <w:t>27, беседы — 103</w:t>
      </w:r>
      <w:r w:rsidRPr="00B0014F">
        <w:rPr>
          <w:sz w:val="28"/>
          <w:szCs w:val="28"/>
        </w:rPr>
        <w:t>.</w:t>
      </w:r>
    </w:p>
    <w:p w:rsidR="00DD2382" w:rsidRPr="00F15F47" w:rsidRDefault="00DD2382" w:rsidP="00DD2382">
      <w:pPr>
        <w:jc w:val="both"/>
        <w:rPr>
          <w:sz w:val="28"/>
          <w:szCs w:val="28"/>
        </w:rPr>
      </w:pPr>
      <w:r w:rsidRPr="00B0014F">
        <w:rPr>
          <w:sz w:val="28"/>
          <w:szCs w:val="28"/>
        </w:rPr>
        <w:tab/>
        <w:t>В течени</w:t>
      </w:r>
      <w:proofErr w:type="gramStart"/>
      <w:r w:rsidRPr="00B0014F">
        <w:rPr>
          <w:sz w:val="28"/>
          <w:szCs w:val="28"/>
        </w:rPr>
        <w:t>и</w:t>
      </w:r>
      <w:proofErr w:type="gramEnd"/>
      <w:r w:rsidRPr="00B0014F">
        <w:rPr>
          <w:sz w:val="28"/>
          <w:szCs w:val="28"/>
        </w:rPr>
        <w:t xml:space="preserve"> всего учебного</w:t>
      </w:r>
      <w:r w:rsidRPr="00F15F47">
        <w:rPr>
          <w:sz w:val="28"/>
          <w:szCs w:val="28"/>
        </w:rPr>
        <w:t xml:space="preserve"> года с целью профилактики гиповитаминоза проводится:</w:t>
      </w:r>
    </w:p>
    <w:p w:rsidR="00DD2382" w:rsidRPr="00F15F47" w:rsidRDefault="00DD2382" w:rsidP="00EC7443">
      <w:pPr>
        <w:pStyle w:val="aff0"/>
        <w:numPr>
          <w:ilvl w:val="0"/>
          <w:numId w:val="23"/>
        </w:numPr>
        <w:suppressAutoHyphens/>
        <w:jc w:val="both"/>
        <w:rPr>
          <w:sz w:val="28"/>
          <w:szCs w:val="28"/>
        </w:rPr>
      </w:pPr>
      <w:r w:rsidRPr="00F15F47">
        <w:rPr>
          <w:sz w:val="28"/>
          <w:szCs w:val="28"/>
        </w:rPr>
        <w:t>витаминизация блюд витамином</w:t>
      </w:r>
      <w:proofErr w:type="gramStart"/>
      <w:r w:rsidRPr="00F15F47">
        <w:rPr>
          <w:sz w:val="28"/>
          <w:szCs w:val="28"/>
        </w:rPr>
        <w:t xml:space="preserve"> С</w:t>
      </w:r>
      <w:proofErr w:type="gramEnd"/>
    </w:p>
    <w:p w:rsidR="00DD2382" w:rsidRPr="00F15F47" w:rsidRDefault="00DD2382" w:rsidP="00EC7443">
      <w:pPr>
        <w:pStyle w:val="aff0"/>
        <w:numPr>
          <w:ilvl w:val="0"/>
          <w:numId w:val="23"/>
        </w:numPr>
        <w:suppressAutoHyphens/>
        <w:jc w:val="both"/>
        <w:rPr>
          <w:sz w:val="28"/>
          <w:szCs w:val="28"/>
        </w:rPr>
      </w:pPr>
      <w:r w:rsidRPr="00F15F47">
        <w:rPr>
          <w:sz w:val="28"/>
          <w:szCs w:val="28"/>
        </w:rPr>
        <w:t>напиток «Золотой шар»</w:t>
      </w:r>
    </w:p>
    <w:p w:rsidR="00DD2382" w:rsidRDefault="00DD2382" w:rsidP="00EC7443">
      <w:pPr>
        <w:pStyle w:val="aff0"/>
        <w:numPr>
          <w:ilvl w:val="0"/>
          <w:numId w:val="13"/>
        </w:numPr>
        <w:suppressAutoHyphens/>
        <w:jc w:val="both"/>
        <w:rPr>
          <w:sz w:val="28"/>
          <w:szCs w:val="28"/>
        </w:rPr>
      </w:pPr>
      <w:r w:rsidRPr="00F15F47">
        <w:rPr>
          <w:sz w:val="28"/>
          <w:szCs w:val="28"/>
        </w:rPr>
        <w:t>напиток «Шиповник»</w:t>
      </w:r>
    </w:p>
    <w:p w:rsidR="00DD2382" w:rsidRPr="00F15F47" w:rsidRDefault="00DD2382" w:rsidP="00EC7443">
      <w:pPr>
        <w:pStyle w:val="aff0"/>
        <w:numPr>
          <w:ilvl w:val="0"/>
          <w:numId w:val="13"/>
        </w:numPr>
        <w:suppressAutoHyphens/>
        <w:jc w:val="both"/>
        <w:rPr>
          <w:sz w:val="28"/>
          <w:szCs w:val="28"/>
        </w:rPr>
      </w:pPr>
      <w:r w:rsidRPr="00F15F47">
        <w:rPr>
          <w:sz w:val="28"/>
          <w:szCs w:val="28"/>
        </w:rPr>
        <w:t>витаминизированный хлеб</w:t>
      </w:r>
    </w:p>
    <w:p w:rsidR="00DD2382" w:rsidRPr="00F15F47" w:rsidRDefault="00DD2382" w:rsidP="00DD2382">
      <w:pPr>
        <w:jc w:val="both"/>
        <w:rPr>
          <w:sz w:val="28"/>
          <w:szCs w:val="28"/>
        </w:rPr>
      </w:pPr>
      <w:r w:rsidRPr="00F15F47">
        <w:rPr>
          <w:sz w:val="28"/>
          <w:szCs w:val="28"/>
        </w:rPr>
        <w:t>Итоги диспансеризации:</w:t>
      </w:r>
    </w:p>
    <w:p w:rsidR="00DD2382" w:rsidRPr="00F15F47" w:rsidRDefault="00DD2382" w:rsidP="00DD2382">
      <w:pPr>
        <w:jc w:val="both"/>
        <w:rPr>
          <w:sz w:val="28"/>
          <w:szCs w:val="28"/>
        </w:rPr>
      </w:pPr>
      <w:r w:rsidRPr="00675DDE">
        <w:rPr>
          <w:sz w:val="28"/>
          <w:szCs w:val="28"/>
        </w:rPr>
        <w:tab/>
      </w:r>
      <w:r w:rsidRPr="00F15F47">
        <w:rPr>
          <w:sz w:val="28"/>
          <w:szCs w:val="28"/>
        </w:rPr>
        <w:t xml:space="preserve">1 место — болезни глаз - </w:t>
      </w:r>
      <w:r w:rsidRPr="00F15F47">
        <w:rPr>
          <w:color w:val="000000"/>
          <w:sz w:val="28"/>
          <w:szCs w:val="28"/>
        </w:rPr>
        <w:t>причина – искусственное освещение почти круглый год</w:t>
      </w:r>
    </w:p>
    <w:p w:rsidR="00DD2382" w:rsidRPr="00F15F47" w:rsidRDefault="00DD2382" w:rsidP="00DD2382">
      <w:pPr>
        <w:jc w:val="both"/>
        <w:rPr>
          <w:sz w:val="28"/>
          <w:szCs w:val="28"/>
        </w:rPr>
      </w:pPr>
      <w:r>
        <w:rPr>
          <w:sz w:val="28"/>
          <w:szCs w:val="28"/>
        </w:rPr>
        <w:t xml:space="preserve">          </w:t>
      </w:r>
      <w:r w:rsidRPr="00F15F47">
        <w:rPr>
          <w:sz w:val="28"/>
          <w:szCs w:val="28"/>
        </w:rPr>
        <w:t xml:space="preserve">2 место — кариес – причина: отсутствие фтора в воде. </w:t>
      </w:r>
    </w:p>
    <w:p w:rsidR="00DD2382" w:rsidRPr="00F15F47" w:rsidRDefault="00DD2382" w:rsidP="00DD2382">
      <w:pPr>
        <w:jc w:val="both"/>
        <w:rPr>
          <w:sz w:val="28"/>
          <w:szCs w:val="28"/>
        </w:rPr>
      </w:pPr>
      <w:r>
        <w:rPr>
          <w:sz w:val="28"/>
          <w:szCs w:val="28"/>
        </w:rPr>
        <w:t xml:space="preserve">          </w:t>
      </w:r>
      <w:r w:rsidRPr="00F15F47">
        <w:rPr>
          <w:sz w:val="28"/>
          <w:szCs w:val="28"/>
        </w:rPr>
        <w:t>3 место — болезни органов дыхания</w:t>
      </w:r>
    </w:p>
    <w:p w:rsidR="00DD2382" w:rsidRPr="00F15F47" w:rsidRDefault="00DD2382" w:rsidP="00DD2382">
      <w:pPr>
        <w:jc w:val="both"/>
        <w:rPr>
          <w:sz w:val="28"/>
          <w:szCs w:val="28"/>
        </w:rPr>
      </w:pPr>
      <w:r w:rsidRPr="00F15F47">
        <w:rPr>
          <w:sz w:val="28"/>
          <w:szCs w:val="28"/>
        </w:rPr>
        <w:tab/>
        <w:t>4 место — заболевания ЖКТ - причина: погрешности домашнего питания (газированные напитки, жевательная резинка, полуфабрикаты), неврологические стрессы, 90% от воды, т.к. там есть палочка хеликобактор, которая вызывает воспалительные процессы ЖКТ.</w:t>
      </w:r>
    </w:p>
    <w:p w:rsidR="00DD2382" w:rsidRPr="00F15F47" w:rsidRDefault="00DD2382" w:rsidP="00DD2382">
      <w:pPr>
        <w:jc w:val="both"/>
        <w:rPr>
          <w:sz w:val="28"/>
          <w:szCs w:val="28"/>
        </w:rPr>
      </w:pPr>
      <w:r w:rsidRPr="00F15F47">
        <w:rPr>
          <w:sz w:val="28"/>
          <w:szCs w:val="28"/>
        </w:rPr>
        <w:t xml:space="preserve">   </w:t>
      </w:r>
      <w:r>
        <w:rPr>
          <w:sz w:val="28"/>
          <w:szCs w:val="28"/>
        </w:rPr>
        <w:tab/>
      </w:r>
      <w:r w:rsidRPr="00F15F47">
        <w:rPr>
          <w:sz w:val="28"/>
          <w:szCs w:val="28"/>
        </w:rPr>
        <w:t>5 место — вегето-сосудистая дистония – причина: климатические условия, перепады давления.</w:t>
      </w:r>
    </w:p>
    <w:p w:rsidR="00DD2382" w:rsidRPr="00F15F47" w:rsidRDefault="00DD2382" w:rsidP="00DD2382">
      <w:pPr>
        <w:tabs>
          <w:tab w:val="left" w:pos="708"/>
          <w:tab w:val="center" w:pos="4677"/>
        </w:tabs>
        <w:jc w:val="both"/>
        <w:rPr>
          <w:color w:val="000000"/>
          <w:sz w:val="28"/>
          <w:szCs w:val="28"/>
        </w:rPr>
      </w:pPr>
      <w:r w:rsidRPr="00F15F47">
        <w:rPr>
          <w:sz w:val="28"/>
          <w:szCs w:val="28"/>
        </w:rPr>
        <w:tab/>
        <w:t>Медосмотры учащихся проводятся 1 раз в год врачами узких специальностей (</w:t>
      </w:r>
      <w:hyperlink r:id="rId15" w:tgtFrame="_blank" w:history="1">
        <w:r w:rsidRPr="00F15F47">
          <w:rPr>
            <w:sz w:val="28"/>
            <w:szCs w:val="28"/>
          </w:rPr>
          <w:t>педиатр</w:t>
        </w:r>
      </w:hyperlink>
      <w:r w:rsidRPr="00F15F47">
        <w:rPr>
          <w:sz w:val="28"/>
          <w:szCs w:val="28"/>
        </w:rPr>
        <w:t xml:space="preserve">, </w:t>
      </w:r>
      <w:hyperlink r:id="rId16" w:tgtFrame="_blank" w:history="1">
        <w:r w:rsidRPr="00F15F47">
          <w:rPr>
            <w:sz w:val="28"/>
            <w:szCs w:val="28"/>
          </w:rPr>
          <w:t>окулист</w:t>
        </w:r>
      </w:hyperlink>
      <w:r w:rsidRPr="00F15F47">
        <w:rPr>
          <w:sz w:val="28"/>
          <w:szCs w:val="28"/>
        </w:rPr>
        <w:t>,</w:t>
      </w:r>
      <w:r w:rsidRPr="00F15F47">
        <w:rPr>
          <w:rStyle w:val="apple-converted-space"/>
          <w:sz w:val="28"/>
          <w:szCs w:val="28"/>
        </w:rPr>
        <w:t> </w:t>
      </w:r>
      <w:r w:rsidRPr="00F15F47">
        <w:rPr>
          <w:sz w:val="28"/>
          <w:szCs w:val="28"/>
        </w:rPr>
        <w:t>хирург,</w:t>
      </w:r>
      <w:r w:rsidRPr="00F15F47">
        <w:rPr>
          <w:rStyle w:val="apple-converted-space"/>
          <w:sz w:val="28"/>
          <w:szCs w:val="28"/>
        </w:rPr>
        <w:t> </w:t>
      </w:r>
      <w:r w:rsidRPr="00F15F47">
        <w:rPr>
          <w:sz w:val="28"/>
          <w:szCs w:val="28"/>
        </w:rPr>
        <w:t>дерматолог,</w:t>
      </w:r>
      <w:r w:rsidRPr="00F15F47">
        <w:rPr>
          <w:rStyle w:val="apple-converted-space"/>
          <w:sz w:val="28"/>
          <w:szCs w:val="28"/>
        </w:rPr>
        <w:t> </w:t>
      </w:r>
      <w:r w:rsidRPr="00F15F47">
        <w:rPr>
          <w:sz w:val="28"/>
          <w:szCs w:val="28"/>
        </w:rPr>
        <w:t xml:space="preserve">ЛОР, фтизиатр). </w:t>
      </w:r>
      <w:r w:rsidRPr="00F15F47">
        <w:rPr>
          <w:color w:val="000000"/>
          <w:sz w:val="28"/>
          <w:szCs w:val="28"/>
        </w:rPr>
        <w:t>После осмотра данные о состоянии здоровья доводятся до сведения педагогов, родителей. По данным осмотра дети ставятся на диспансерный учет, разрабатываются рекомендации, формируются физкультурные группы. Составляется план профилактических прививок против инфекций: дифтерия, столбняк, корь, паратит, краснуха, грипп, р</w:t>
      </w:r>
      <w:proofErr w:type="gramStart"/>
      <w:r w:rsidRPr="00F15F47">
        <w:rPr>
          <w:color w:val="000000"/>
          <w:sz w:val="28"/>
          <w:szCs w:val="28"/>
        </w:rPr>
        <w:t>.м</w:t>
      </w:r>
      <w:proofErr w:type="gramEnd"/>
      <w:r w:rsidRPr="00F15F47">
        <w:rPr>
          <w:color w:val="000000"/>
          <w:sz w:val="28"/>
          <w:szCs w:val="28"/>
        </w:rPr>
        <w:t xml:space="preserve">анту, БЦЖ, клещ, энцефалит, полиомиелит, гепатит, ВЦ. </w:t>
      </w:r>
    </w:p>
    <w:p w:rsidR="00DD2382" w:rsidRPr="00F15F47" w:rsidRDefault="00DD2382" w:rsidP="00DD2382">
      <w:pPr>
        <w:tabs>
          <w:tab w:val="left" w:pos="708"/>
          <w:tab w:val="center" w:pos="4677"/>
        </w:tabs>
        <w:jc w:val="both"/>
        <w:rPr>
          <w:sz w:val="28"/>
          <w:szCs w:val="28"/>
        </w:rPr>
      </w:pPr>
      <w:r w:rsidRPr="00F15F47">
        <w:rPr>
          <w:color w:val="000000"/>
          <w:sz w:val="28"/>
          <w:szCs w:val="28"/>
        </w:rPr>
        <w:tab/>
      </w:r>
      <w:r w:rsidRPr="00F15F47">
        <w:rPr>
          <w:sz w:val="28"/>
          <w:szCs w:val="28"/>
        </w:rPr>
        <w:t>По итогам осмотра врачей специ</w:t>
      </w:r>
      <w:r>
        <w:rPr>
          <w:sz w:val="28"/>
          <w:szCs w:val="28"/>
        </w:rPr>
        <w:t xml:space="preserve">алистов (9-11 классы) в мае 2016 </w:t>
      </w:r>
      <w:r w:rsidRPr="00F15F47">
        <w:rPr>
          <w:sz w:val="28"/>
          <w:szCs w:val="28"/>
        </w:rPr>
        <w:t xml:space="preserve"> года </w:t>
      </w:r>
      <w:r w:rsidRPr="00F15F47">
        <w:rPr>
          <w:sz w:val="28"/>
          <w:szCs w:val="28"/>
          <w:lang w:val="en-US"/>
        </w:rPr>
        <w:t>I</w:t>
      </w:r>
      <w:r w:rsidRPr="00F15F47">
        <w:rPr>
          <w:sz w:val="28"/>
          <w:szCs w:val="28"/>
        </w:rPr>
        <w:t xml:space="preserve"> место занимает болезни глаз (близорукость)- причиной является большие нагрузки на органы зрения в связи усиленной программой обучения. Болезни ОРВИ объясняется тем, что обучение снижение иммунитета, экологический фактор, переохлаждение, переутомление. </w:t>
      </w:r>
    </w:p>
    <w:p w:rsidR="00DD2382" w:rsidRPr="00F15F47" w:rsidRDefault="00DD2382" w:rsidP="00DD2382">
      <w:pPr>
        <w:jc w:val="center"/>
        <w:rPr>
          <w:b/>
          <w:sz w:val="28"/>
          <w:szCs w:val="28"/>
        </w:rPr>
      </w:pPr>
      <w:r w:rsidRPr="00F15F47">
        <w:rPr>
          <w:b/>
          <w:sz w:val="28"/>
          <w:szCs w:val="28"/>
        </w:rPr>
        <w:t xml:space="preserve">Анализ качества проведения диспансеризации </w:t>
      </w:r>
    </w:p>
    <w:p w:rsidR="00DD2382" w:rsidRPr="00F15F47" w:rsidRDefault="00DD2382" w:rsidP="00DD2382">
      <w:pPr>
        <w:jc w:val="center"/>
        <w:rPr>
          <w:b/>
          <w:sz w:val="28"/>
          <w:szCs w:val="28"/>
        </w:rPr>
      </w:pPr>
      <w:r w:rsidRPr="00F15F47">
        <w:rPr>
          <w:b/>
          <w:sz w:val="28"/>
          <w:szCs w:val="28"/>
        </w:rPr>
        <w:t>в общеобразовательных организациях Республики Башкортостан</w:t>
      </w:r>
    </w:p>
    <w:p w:rsidR="00DD2382" w:rsidRPr="00675DDE" w:rsidRDefault="00DD2382" w:rsidP="00DD2382">
      <w:pPr>
        <w:rPr>
          <w:b/>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876"/>
        <w:gridCol w:w="2339"/>
        <w:gridCol w:w="2339"/>
        <w:gridCol w:w="1979"/>
      </w:tblGrid>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Период</w:t>
            </w:r>
          </w:p>
        </w:tc>
        <w:tc>
          <w:tcPr>
            <w:tcW w:w="1876" w:type="dxa"/>
            <w:shd w:val="clear" w:color="auto" w:fill="auto"/>
          </w:tcPr>
          <w:p w:rsidR="00DD2382" w:rsidRPr="00F15F47" w:rsidRDefault="00DD2382" w:rsidP="00DD2382">
            <w:pPr>
              <w:rPr>
                <w:sz w:val="28"/>
                <w:szCs w:val="28"/>
              </w:rPr>
            </w:pPr>
            <w:r w:rsidRPr="00F15F47">
              <w:rPr>
                <w:sz w:val="28"/>
                <w:szCs w:val="28"/>
              </w:rPr>
              <w:t xml:space="preserve">Общее кол-во </w:t>
            </w:r>
            <w:proofErr w:type="gramStart"/>
            <w:r w:rsidRPr="00F15F47">
              <w:rPr>
                <w:sz w:val="28"/>
                <w:szCs w:val="28"/>
              </w:rPr>
              <w:t>обучающихся</w:t>
            </w:r>
            <w:proofErr w:type="gramEnd"/>
          </w:p>
        </w:tc>
        <w:tc>
          <w:tcPr>
            <w:tcW w:w="2339" w:type="dxa"/>
            <w:shd w:val="clear" w:color="auto" w:fill="auto"/>
          </w:tcPr>
          <w:p w:rsidR="00DD2382" w:rsidRPr="00F15F47" w:rsidRDefault="00DD2382" w:rsidP="00DD2382">
            <w:pPr>
              <w:rPr>
                <w:sz w:val="28"/>
                <w:szCs w:val="28"/>
              </w:rPr>
            </w:pPr>
            <w:r w:rsidRPr="00F15F47">
              <w:rPr>
                <w:sz w:val="28"/>
                <w:szCs w:val="28"/>
              </w:rPr>
              <w:t>Прошли диспансеризацию</w:t>
            </w:r>
          </w:p>
        </w:tc>
        <w:tc>
          <w:tcPr>
            <w:tcW w:w="2339" w:type="dxa"/>
            <w:shd w:val="clear" w:color="auto" w:fill="auto"/>
          </w:tcPr>
          <w:p w:rsidR="00DD2382" w:rsidRPr="00F15F47" w:rsidRDefault="00DD2382" w:rsidP="00DD2382">
            <w:pPr>
              <w:rPr>
                <w:sz w:val="28"/>
                <w:szCs w:val="28"/>
              </w:rPr>
            </w:pPr>
            <w:r w:rsidRPr="00F15F47">
              <w:rPr>
                <w:sz w:val="28"/>
                <w:szCs w:val="28"/>
              </w:rPr>
              <w:t>Не прошли диспансеризацию</w:t>
            </w:r>
          </w:p>
        </w:tc>
        <w:tc>
          <w:tcPr>
            <w:tcW w:w="1979" w:type="dxa"/>
            <w:shd w:val="clear" w:color="auto" w:fill="auto"/>
          </w:tcPr>
          <w:p w:rsidR="00DD2382" w:rsidRPr="00F15F47" w:rsidRDefault="00DD2382" w:rsidP="00DD2382">
            <w:pPr>
              <w:rPr>
                <w:sz w:val="28"/>
                <w:szCs w:val="28"/>
              </w:rPr>
            </w:pPr>
            <w:r w:rsidRPr="00F15F47">
              <w:rPr>
                <w:sz w:val="28"/>
                <w:szCs w:val="28"/>
              </w:rPr>
              <w:t xml:space="preserve">Причина </w:t>
            </w: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2013</w:t>
            </w:r>
          </w:p>
        </w:tc>
        <w:tc>
          <w:tcPr>
            <w:tcW w:w="1876" w:type="dxa"/>
            <w:shd w:val="clear" w:color="auto" w:fill="auto"/>
          </w:tcPr>
          <w:p w:rsidR="00DD2382" w:rsidRPr="00F15F47" w:rsidRDefault="00DD2382" w:rsidP="00DD2382">
            <w:pPr>
              <w:jc w:val="center"/>
              <w:rPr>
                <w:sz w:val="28"/>
                <w:szCs w:val="28"/>
              </w:rPr>
            </w:pPr>
            <w:r w:rsidRPr="00F15F47">
              <w:rPr>
                <w:sz w:val="28"/>
                <w:szCs w:val="28"/>
              </w:rPr>
              <w:t>307</w:t>
            </w:r>
          </w:p>
        </w:tc>
        <w:tc>
          <w:tcPr>
            <w:tcW w:w="2339" w:type="dxa"/>
            <w:shd w:val="clear" w:color="auto" w:fill="auto"/>
          </w:tcPr>
          <w:p w:rsidR="00DD2382" w:rsidRPr="00F15F47" w:rsidRDefault="00DD2382" w:rsidP="00DD2382">
            <w:pPr>
              <w:jc w:val="center"/>
              <w:rPr>
                <w:sz w:val="28"/>
                <w:szCs w:val="28"/>
              </w:rPr>
            </w:pPr>
            <w:r w:rsidRPr="00F15F47">
              <w:rPr>
                <w:sz w:val="28"/>
                <w:szCs w:val="28"/>
              </w:rPr>
              <w:t>114</w:t>
            </w:r>
          </w:p>
        </w:tc>
        <w:tc>
          <w:tcPr>
            <w:tcW w:w="2339" w:type="dxa"/>
            <w:shd w:val="clear" w:color="auto" w:fill="auto"/>
          </w:tcPr>
          <w:p w:rsidR="00DD2382" w:rsidRPr="00F15F47" w:rsidRDefault="00DD2382" w:rsidP="00DD2382">
            <w:pPr>
              <w:jc w:val="center"/>
              <w:rPr>
                <w:sz w:val="28"/>
                <w:szCs w:val="28"/>
              </w:rPr>
            </w:pPr>
            <w:r w:rsidRPr="00F15F47">
              <w:rPr>
                <w:sz w:val="28"/>
                <w:szCs w:val="28"/>
              </w:rPr>
              <w:t>193</w:t>
            </w:r>
          </w:p>
        </w:tc>
        <w:tc>
          <w:tcPr>
            <w:tcW w:w="1979" w:type="dxa"/>
            <w:shd w:val="clear" w:color="auto" w:fill="auto"/>
          </w:tcPr>
          <w:p w:rsidR="00DD2382" w:rsidRPr="00F15F47" w:rsidRDefault="00DD2382" w:rsidP="00DD2382">
            <w:pPr>
              <w:rPr>
                <w:sz w:val="28"/>
                <w:szCs w:val="28"/>
              </w:rPr>
            </w:pP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2014</w:t>
            </w:r>
          </w:p>
        </w:tc>
        <w:tc>
          <w:tcPr>
            <w:tcW w:w="1876" w:type="dxa"/>
            <w:shd w:val="clear" w:color="auto" w:fill="auto"/>
          </w:tcPr>
          <w:p w:rsidR="00DD2382" w:rsidRPr="00F15F47" w:rsidRDefault="00DD2382" w:rsidP="00DD2382">
            <w:pPr>
              <w:jc w:val="center"/>
              <w:rPr>
                <w:sz w:val="28"/>
                <w:szCs w:val="28"/>
              </w:rPr>
            </w:pPr>
            <w:r w:rsidRPr="00F15F47">
              <w:rPr>
                <w:sz w:val="28"/>
                <w:szCs w:val="28"/>
              </w:rPr>
              <w:t>330</w:t>
            </w:r>
          </w:p>
        </w:tc>
        <w:tc>
          <w:tcPr>
            <w:tcW w:w="2339" w:type="dxa"/>
            <w:shd w:val="clear" w:color="auto" w:fill="auto"/>
          </w:tcPr>
          <w:p w:rsidR="00DD2382" w:rsidRPr="00F15F47" w:rsidRDefault="00DD2382" w:rsidP="00DD2382">
            <w:pPr>
              <w:jc w:val="center"/>
              <w:rPr>
                <w:sz w:val="28"/>
                <w:szCs w:val="28"/>
              </w:rPr>
            </w:pPr>
            <w:r w:rsidRPr="00F15F47">
              <w:rPr>
                <w:sz w:val="28"/>
                <w:szCs w:val="28"/>
              </w:rPr>
              <w:t>114</w:t>
            </w:r>
          </w:p>
        </w:tc>
        <w:tc>
          <w:tcPr>
            <w:tcW w:w="2339" w:type="dxa"/>
            <w:shd w:val="clear" w:color="auto" w:fill="auto"/>
          </w:tcPr>
          <w:p w:rsidR="00DD2382" w:rsidRPr="00F15F47" w:rsidRDefault="00DD2382" w:rsidP="00DD2382">
            <w:pPr>
              <w:jc w:val="center"/>
              <w:rPr>
                <w:sz w:val="28"/>
                <w:szCs w:val="28"/>
              </w:rPr>
            </w:pPr>
            <w:r w:rsidRPr="00F15F47">
              <w:rPr>
                <w:sz w:val="28"/>
                <w:szCs w:val="28"/>
              </w:rPr>
              <w:t>216</w:t>
            </w:r>
          </w:p>
        </w:tc>
        <w:tc>
          <w:tcPr>
            <w:tcW w:w="1979" w:type="dxa"/>
            <w:shd w:val="clear" w:color="auto" w:fill="auto"/>
          </w:tcPr>
          <w:p w:rsidR="00DD2382" w:rsidRPr="00F15F47" w:rsidRDefault="00DD2382" w:rsidP="00DD2382">
            <w:pPr>
              <w:rPr>
                <w:sz w:val="28"/>
                <w:szCs w:val="28"/>
              </w:rPr>
            </w:pP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2015</w:t>
            </w:r>
          </w:p>
        </w:tc>
        <w:tc>
          <w:tcPr>
            <w:tcW w:w="1876" w:type="dxa"/>
            <w:shd w:val="clear" w:color="auto" w:fill="auto"/>
          </w:tcPr>
          <w:p w:rsidR="00DD2382" w:rsidRPr="00F15F47" w:rsidRDefault="00DD2382" w:rsidP="00DD2382">
            <w:pPr>
              <w:jc w:val="center"/>
              <w:rPr>
                <w:sz w:val="28"/>
                <w:szCs w:val="28"/>
              </w:rPr>
            </w:pPr>
            <w:r w:rsidRPr="00F15F47">
              <w:rPr>
                <w:sz w:val="28"/>
                <w:szCs w:val="28"/>
              </w:rPr>
              <w:t>312</w:t>
            </w:r>
          </w:p>
        </w:tc>
        <w:tc>
          <w:tcPr>
            <w:tcW w:w="2339" w:type="dxa"/>
            <w:shd w:val="clear" w:color="auto" w:fill="auto"/>
          </w:tcPr>
          <w:p w:rsidR="00DD2382" w:rsidRPr="00F15F47" w:rsidRDefault="00DD2382" w:rsidP="00DD2382">
            <w:pPr>
              <w:jc w:val="center"/>
              <w:rPr>
                <w:sz w:val="28"/>
                <w:szCs w:val="28"/>
              </w:rPr>
            </w:pPr>
            <w:r w:rsidRPr="00F15F47">
              <w:rPr>
                <w:sz w:val="28"/>
                <w:szCs w:val="28"/>
              </w:rPr>
              <w:t>119</w:t>
            </w:r>
          </w:p>
        </w:tc>
        <w:tc>
          <w:tcPr>
            <w:tcW w:w="2339" w:type="dxa"/>
            <w:shd w:val="clear" w:color="auto" w:fill="auto"/>
          </w:tcPr>
          <w:p w:rsidR="00DD2382" w:rsidRPr="00F15F47" w:rsidRDefault="00DD2382" w:rsidP="00DD2382">
            <w:pPr>
              <w:jc w:val="center"/>
              <w:rPr>
                <w:sz w:val="28"/>
                <w:szCs w:val="28"/>
              </w:rPr>
            </w:pPr>
            <w:r w:rsidRPr="00F15F47">
              <w:rPr>
                <w:sz w:val="28"/>
                <w:szCs w:val="28"/>
              </w:rPr>
              <w:t>202</w:t>
            </w:r>
          </w:p>
        </w:tc>
        <w:tc>
          <w:tcPr>
            <w:tcW w:w="1979" w:type="dxa"/>
            <w:shd w:val="clear" w:color="auto" w:fill="auto"/>
          </w:tcPr>
          <w:p w:rsidR="00DD2382" w:rsidRPr="00F15F47" w:rsidRDefault="00DD2382" w:rsidP="00DD2382">
            <w:pPr>
              <w:rPr>
                <w:sz w:val="28"/>
                <w:szCs w:val="28"/>
              </w:rPr>
            </w:pPr>
          </w:p>
        </w:tc>
      </w:tr>
      <w:tr w:rsidR="00DD2382" w:rsidRPr="00F15F47" w:rsidTr="00DD2382">
        <w:trPr>
          <w:jc w:val="center"/>
        </w:trPr>
        <w:tc>
          <w:tcPr>
            <w:tcW w:w="1115" w:type="dxa"/>
            <w:shd w:val="clear" w:color="auto" w:fill="auto"/>
          </w:tcPr>
          <w:p w:rsidR="00DD2382" w:rsidRPr="00F15F47" w:rsidRDefault="00DD2382" w:rsidP="00DD2382">
            <w:pPr>
              <w:rPr>
                <w:sz w:val="28"/>
                <w:szCs w:val="28"/>
                <w:lang w:val="ba-RU"/>
              </w:rPr>
            </w:pPr>
            <w:r w:rsidRPr="00F15F47">
              <w:rPr>
                <w:sz w:val="28"/>
                <w:szCs w:val="28"/>
                <w:lang w:val="ba-RU"/>
              </w:rPr>
              <w:t>2016</w:t>
            </w:r>
          </w:p>
        </w:tc>
        <w:tc>
          <w:tcPr>
            <w:tcW w:w="1876" w:type="dxa"/>
            <w:shd w:val="clear" w:color="auto" w:fill="auto"/>
          </w:tcPr>
          <w:p w:rsidR="00DD2382" w:rsidRPr="00F15F47" w:rsidRDefault="00DD2382" w:rsidP="00DD2382">
            <w:pPr>
              <w:jc w:val="center"/>
              <w:rPr>
                <w:sz w:val="28"/>
                <w:szCs w:val="28"/>
                <w:lang w:val="ba-RU"/>
              </w:rPr>
            </w:pPr>
            <w:r w:rsidRPr="00F15F47">
              <w:rPr>
                <w:sz w:val="28"/>
                <w:szCs w:val="28"/>
                <w:lang w:val="ba-RU"/>
              </w:rPr>
              <w:t>335</w:t>
            </w:r>
          </w:p>
        </w:tc>
        <w:tc>
          <w:tcPr>
            <w:tcW w:w="2339" w:type="dxa"/>
            <w:shd w:val="clear" w:color="auto" w:fill="auto"/>
          </w:tcPr>
          <w:p w:rsidR="00DD2382" w:rsidRPr="00F15F47" w:rsidRDefault="00DD2382" w:rsidP="00DD2382">
            <w:pPr>
              <w:jc w:val="center"/>
              <w:rPr>
                <w:sz w:val="28"/>
                <w:szCs w:val="28"/>
                <w:lang w:val="ba-RU"/>
              </w:rPr>
            </w:pPr>
            <w:r w:rsidRPr="00F15F47">
              <w:rPr>
                <w:sz w:val="28"/>
                <w:szCs w:val="28"/>
                <w:lang w:val="ba-RU"/>
              </w:rPr>
              <w:t>115</w:t>
            </w:r>
          </w:p>
        </w:tc>
        <w:tc>
          <w:tcPr>
            <w:tcW w:w="2339" w:type="dxa"/>
            <w:shd w:val="clear" w:color="auto" w:fill="auto"/>
          </w:tcPr>
          <w:p w:rsidR="00DD2382" w:rsidRPr="00F15F47" w:rsidRDefault="00DD2382" w:rsidP="00DD2382">
            <w:pPr>
              <w:jc w:val="center"/>
              <w:rPr>
                <w:sz w:val="28"/>
                <w:szCs w:val="28"/>
                <w:lang w:val="ba-RU"/>
              </w:rPr>
            </w:pPr>
            <w:r w:rsidRPr="00F15F47">
              <w:rPr>
                <w:sz w:val="28"/>
                <w:szCs w:val="28"/>
                <w:lang w:val="ba-RU"/>
              </w:rPr>
              <w:t>220</w:t>
            </w:r>
          </w:p>
        </w:tc>
        <w:tc>
          <w:tcPr>
            <w:tcW w:w="1979" w:type="dxa"/>
            <w:shd w:val="clear" w:color="auto" w:fill="auto"/>
          </w:tcPr>
          <w:p w:rsidR="00DD2382" w:rsidRPr="00F15F47" w:rsidRDefault="00DD2382" w:rsidP="00DD2382">
            <w:pPr>
              <w:rPr>
                <w:sz w:val="28"/>
                <w:szCs w:val="28"/>
              </w:rPr>
            </w:pPr>
          </w:p>
        </w:tc>
      </w:tr>
      <w:tr w:rsidR="00DD2382" w:rsidRPr="00F15F47" w:rsidTr="00DD2382">
        <w:trPr>
          <w:jc w:val="center"/>
        </w:trPr>
        <w:tc>
          <w:tcPr>
            <w:tcW w:w="1115" w:type="dxa"/>
            <w:shd w:val="clear" w:color="auto" w:fill="auto"/>
          </w:tcPr>
          <w:p w:rsidR="00DD2382" w:rsidRPr="00F15F47" w:rsidRDefault="00DD2382" w:rsidP="00DD2382">
            <w:pPr>
              <w:rPr>
                <w:sz w:val="28"/>
                <w:szCs w:val="28"/>
                <w:lang w:val="ba-RU"/>
              </w:rPr>
            </w:pPr>
            <w:r>
              <w:rPr>
                <w:sz w:val="28"/>
                <w:szCs w:val="28"/>
                <w:lang w:val="ba-RU"/>
              </w:rPr>
              <w:t>2017</w:t>
            </w:r>
          </w:p>
        </w:tc>
        <w:tc>
          <w:tcPr>
            <w:tcW w:w="1876" w:type="dxa"/>
            <w:shd w:val="clear" w:color="auto" w:fill="auto"/>
          </w:tcPr>
          <w:p w:rsidR="00DD2382" w:rsidRPr="00F15F47" w:rsidRDefault="00DD2382" w:rsidP="00DD2382">
            <w:pPr>
              <w:jc w:val="center"/>
              <w:rPr>
                <w:sz w:val="28"/>
                <w:szCs w:val="28"/>
                <w:lang w:val="ba-RU"/>
              </w:rPr>
            </w:pPr>
            <w:r>
              <w:rPr>
                <w:sz w:val="28"/>
                <w:szCs w:val="28"/>
                <w:lang w:val="ba-RU"/>
              </w:rPr>
              <w:t>565</w:t>
            </w:r>
          </w:p>
        </w:tc>
        <w:tc>
          <w:tcPr>
            <w:tcW w:w="2339" w:type="dxa"/>
            <w:shd w:val="clear" w:color="auto" w:fill="auto"/>
          </w:tcPr>
          <w:p w:rsidR="00DD2382" w:rsidRPr="00F15F47" w:rsidRDefault="00DD2382" w:rsidP="00DD2382">
            <w:pPr>
              <w:jc w:val="center"/>
              <w:rPr>
                <w:sz w:val="28"/>
                <w:szCs w:val="28"/>
                <w:lang w:val="ba-RU"/>
              </w:rPr>
            </w:pPr>
            <w:r>
              <w:rPr>
                <w:sz w:val="28"/>
                <w:szCs w:val="28"/>
                <w:lang w:val="ba-RU"/>
              </w:rPr>
              <w:t>276</w:t>
            </w:r>
          </w:p>
        </w:tc>
        <w:tc>
          <w:tcPr>
            <w:tcW w:w="2339" w:type="dxa"/>
            <w:shd w:val="clear" w:color="auto" w:fill="auto"/>
          </w:tcPr>
          <w:p w:rsidR="00DD2382" w:rsidRPr="00F15F47" w:rsidRDefault="00DD2382" w:rsidP="00DD2382">
            <w:pPr>
              <w:jc w:val="center"/>
              <w:rPr>
                <w:sz w:val="28"/>
                <w:szCs w:val="28"/>
                <w:lang w:val="ba-RU"/>
              </w:rPr>
            </w:pPr>
            <w:r>
              <w:rPr>
                <w:sz w:val="28"/>
                <w:szCs w:val="28"/>
                <w:lang w:val="ba-RU"/>
              </w:rPr>
              <w:t>289</w:t>
            </w:r>
          </w:p>
        </w:tc>
        <w:tc>
          <w:tcPr>
            <w:tcW w:w="1979" w:type="dxa"/>
            <w:shd w:val="clear" w:color="auto" w:fill="auto"/>
          </w:tcPr>
          <w:p w:rsidR="00DD2382" w:rsidRPr="00AA57FE" w:rsidRDefault="00DD2382" w:rsidP="00DD2382">
            <w:r w:rsidRPr="00AA57FE">
              <w:t>Проходят выпускные классы</w:t>
            </w:r>
          </w:p>
        </w:tc>
      </w:tr>
    </w:tbl>
    <w:p w:rsidR="00DD2382" w:rsidRPr="00F15F47" w:rsidRDefault="00DD2382" w:rsidP="00DD2382">
      <w:pPr>
        <w:jc w:val="center"/>
        <w:rPr>
          <w:b/>
          <w:sz w:val="28"/>
          <w:szCs w:val="28"/>
        </w:rPr>
      </w:pPr>
      <w:r w:rsidRPr="00F15F47">
        <w:rPr>
          <w:b/>
          <w:sz w:val="28"/>
          <w:szCs w:val="28"/>
        </w:rPr>
        <w:lastRenderedPageBreak/>
        <w:t>Анализ качества проведения медицинских осмотров</w:t>
      </w:r>
    </w:p>
    <w:p w:rsidR="00DD2382" w:rsidRPr="00F15F47" w:rsidRDefault="00DD2382" w:rsidP="00DD2382">
      <w:pPr>
        <w:jc w:val="center"/>
        <w:rPr>
          <w:b/>
          <w:sz w:val="28"/>
          <w:szCs w:val="28"/>
        </w:rPr>
      </w:pPr>
      <w:r w:rsidRPr="00F15F47">
        <w:rPr>
          <w:b/>
          <w:sz w:val="28"/>
          <w:szCs w:val="28"/>
        </w:rPr>
        <w:t>в общеобразовательных организациях Республики Башкортостан</w:t>
      </w:r>
    </w:p>
    <w:p w:rsidR="00DD2382" w:rsidRPr="00675DDE" w:rsidRDefault="00DD2382" w:rsidP="00DD2382">
      <w:pPr>
        <w:rPr>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877"/>
        <w:gridCol w:w="2339"/>
        <w:gridCol w:w="2339"/>
        <w:gridCol w:w="1978"/>
      </w:tblGrid>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Период</w:t>
            </w:r>
          </w:p>
        </w:tc>
        <w:tc>
          <w:tcPr>
            <w:tcW w:w="1877" w:type="dxa"/>
            <w:shd w:val="clear" w:color="auto" w:fill="auto"/>
          </w:tcPr>
          <w:p w:rsidR="00DD2382" w:rsidRPr="00F15F47" w:rsidRDefault="00DD2382" w:rsidP="00DD2382">
            <w:pPr>
              <w:rPr>
                <w:sz w:val="28"/>
                <w:szCs w:val="28"/>
              </w:rPr>
            </w:pPr>
            <w:r w:rsidRPr="00F15F47">
              <w:rPr>
                <w:sz w:val="28"/>
                <w:szCs w:val="28"/>
              </w:rPr>
              <w:t xml:space="preserve">Общее кол-во </w:t>
            </w:r>
            <w:proofErr w:type="gramStart"/>
            <w:r w:rsidRPr="00F15F47">
              <w:rPr>
                <w:sz w:val="28"/>
                <w:szCs w:val="28"/>
              </w:rPr>
              <w:t>обучающихся</w:t>
            </w:r>
            <w:proofErr w:type="gramEnd"/>
          </w:p>
        </w:tc>
        <w:tc>
          <w:tcPr>
            <w:tcW w:w="2339" w:type="dxa"/>
            <w:shd w:val="clear" w:color="auto" w:fill="auto"/>
          </w:tcPr>
          <w:p w:rsidR="00DD2382" w:rsidRPr="00F15F47" w:rsidRDefault="00DD2382" w:rsidP="00DD2382">
            <w:pPr>
              <w:rPr>
                <w:sz w:val="28"/>
                <w:szCs w:val="28"/>
              </w:rPr>
            </w:pPr>
            <w:r w:rsidRPr="00F15F47">
              <w:rPr>
                <w:sz w:val="28"/>
                <w:szCs w:val="28"/>
              </w:rPr>
              <w:t>Прошли диспансеризацию</w:t>
            </w:r>
          </w:p>
        </w:tc>
        <w:tc>
          <w:tcPr>
            <w:tcW w:w="2339" w:type="dxa"/>
            <w:shd w:val="clear" w:color="auto" w:fill="auto"/>
          </w:tcPr>
          <w:p w:rsidR="00DD2382" w:rsidRPr="00F15F47" w:rsidRDefault="00DD2382" w:rsidP="00DD2382">
            <w:pPr>
              <w:rPr>
                <w:sz w:val="28"/>
                <w:szCs w:val="28"/>
              </w:rPr>
            </w:pPr>
            <w:r w:rsidRPr="00F15F47">
              <w:rPr>
                <w:sz w:val="28"/>
                <w:szCs w:val="28"/>
              </w:rPr>
              <w:t>Не прошли диспансеризацию</w:t>
            </w:r>
          </w:p>
        </w:tc>
        <w:tc>
          <w:tcPr>
            <w:tcW w:w="1978" w:type="dxa"/>
            <w:shd w:val="clear" w:color="auto" w:fill="auto"/>
          </w:tcPr>
          <w:p w:rsidR="00DD2382" w:rsidRPr="00F15F47" w:rsidRDefault="00DD2382" w:rsidP="00DD2382">
            <w:pPr>
              <w:rPr>
                <w:sz w:val="28"/>
                <w:szCs w:val="28"/>
              </w:rPr>
            </w:pPr>
            <w:r w:rsidRPr="00F15F47">
              <w:rPr>
                <w:sz w:val="28"/>
                <w:szCs w:val="28"/>
              </w:rPr>
              <w:t xml:space="preserve">Причина </w:t>
            </w: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2013</w:t>
            </w:r>
          </w:p>
        </w:tc>
        <w:tc>
          <w:tcPr>
            <w:tcW w:w="1877" w:type="dxa"/>
            <w:shd w:val="clear" w:color="auto" w:fill="auto"/>
          </w:tcPr>
          <w:p w:rsidR="00DD2382" w:rsidRPr="00F15F47" w:rsidRDefault="00DD2382" w:rsidP="00DD2382">
            <w:pPr>
              <w:jc w:val="center"/>
              <w:rPr>
                <w:sz w:val="28"/>
                <w:szCs w:val="28"/>
              </w:rPr>
            </w:pPr>
            <w:r w:rsidRPr="00F15F47">
              <w:rPr>
                <w:sz w:val="28"/>
                <w:szCs w:val="28"/>
              </w:rPr>
              <w:t>307</w:t>
            </w:r>
          </w:p>
        </w:tc>
        <w:tc>
          <w:tcPr>
            <w:tcW w:w="2339" w:type="dxa"/>
            <w:shd w:val="clear" w:color="auto" w:fill="auto"/>
          </w:tcPr>
          <w:p w:rsidR="00DD2382" w:rsidRPr="00F15F47" w:rsidRDefault="00DD2382" w:rsidP="00DD2382">
            <w:pPr>
              <w:jc w:val="center"/>
              <w:rPr>
                <w:sz w:val="28"/>
                <w:szCs w:val="28"/>
              </w:rPr>
            </w:pPr>
            <w:r w:rsidRPr="00F15F47">
              <w:rPr>
                <w:sz w:val="28"/>
                <w:szCs w:val="28"/>
              </w:rPr>
              <w:t>307</w:t>
            </w:r>
          </w:p>
        </w:tc>
        <w:tc>
          <w:tcPr>
            <w:tcW w:w="2339" w:type="dxa"/>
            <w:shd w:val="clear" w:color="auto" w:fill="auto"/>
          </w:tcPr>
          <w:p w:rsidR="00DD2382" w:rsidRPr="00F15F47" w:rsidRDefault="00DD2382" w:rsidP="00DD2382">
            <w:pPr>
              <w:jc w:val="center"/>
              <w:rPr>
                <w:sz w:val="28"/>
                <w:szCs w:val="28"/>
              </w:rPr>
            </w:pPr>
            <w:r w:rsidRPr="00F15F47">
              <w:rPr>
                <w:sz w:val="28"/>
                <w:szCs w:val="28"/>
              </w:rPr>
              <w:t>-</w:t>
            </w:r>
          </w:p>
        </w:tc>
        <w:tc>
          <w:tcPr>
            <w:tcW w:w="1978" w:type="dxa"/>
            <w:shd w:val="clear" w:color="auto" w:fill="auto"/>
          </w:tcPr>
          <w:p w:rsidR="00DD2382" w:rsidRPr="00F15F47" w:rsidRDefault="00DD2382" w:rsidP="00DD2382">
            <w:pPr>
              <w:rPr>
                <w:sz w:val="28"/>
                <w:szCs w:val="28"/>
              </w:rPr>
            </w:pPr>
            <w:r w:rsidRPr="00F15F47">
              <w:rPr>
                <w:sz w:val="28"/>
                <w:szCs w:val="28"/>
              </w:rPr>
              <w:t>Плановая</w:t>
            </w: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2014</w:t>
            </w:r>
          </w:p>
        </w:tc>
        <w:tc>
          <w:tcPr>
            <w:tcW w:w="1877" w:type="dxa"/>
            <w:shd w:val="clear" w:color="auto" w:fill="auto"/>
          </w:tcPr>
          <w:p w:rsidR="00DD2382" w:rsidRPr="00F15F47" w:rsidRDefault="00DD2382" w:rsidP="00DD2382">
            <w:pPr>
              <w:jc w:val="center"/>
              <w:rPr>
                <w:sz w:val="28"/>
                <w:szCs w:val="28"/>
              </w:rPr>
            </w:pPr>
            <w:r w:rsidRPr="00F15F47">
              <w:rPr>
                <w:sz w:val="28"/>
                <w:szCs w:val="28"/>
              </w:rPr>
              <w:t>330</w:t>
            </w:r>
          </w:p>
        </w:tc>
        <w:tc>
          <w:tcPr>
            <w:tcW w:w="2339" w:type="dxa"/>
            <w:shd w:val="clear" w:color="auto" w:fill="auto"/>
          </w:tcPr>
          <w:p w:rsidR="00DD2382" w:rsidRPr="00F15F47" w:rsidRDefault="00DD2382" w:rsidP="00DD2382">
            <w:pPr>
              <w:jc w:val="center"/>
              <w:rPr>
                <w:sz w:val="28"/>
                <w:szCs w:val="28"/>
              </w:rPr>
            </w:pPr>
            <w:r w:rsidRPr="00F15F47">
              <w:rPr>
                <w:sz w:val="28"/>
                <w:szCs w:val="28"/>
              </w:rPr>
              <w:t>330</w:t>
            </w:r>
          </w:p>
        </w:tc>
        <w:tc>
          <w:tcPr>
            <w:tcW w:w="2339" w:type="dxa"/>
            <w:shd w:val="clear" w:color="auto" w:fill="auto"/>
          </w:tcPr>
          <w:p w:rsidR="00DD2382" w:rsidRPr="00F15F47" w:rsidRDefault="00DD2382" w:rsidP="00DD2382">
            <w:pPr>
              <w:jc w:val="center"/>
              <w:rPr>
                <w:sz w:val="28"/>
                <w:szCs w:val="28"/>
              </w:rPr>
            </w:pPr>
            <w:r w:rsidRPr="00F15F47">
              <w:rPr>
                <w:sz w:val="28"/>
                <w:szCs w:val="28"/>
              </w:rPr>
              <w:t>-</w:t>
            </w:r>
          </w:p>
        </w:tc>
        <w:tc>
          <w:tcPr>
            <w:tcW w:w="1978" w:type="dxa"/>
            <w:shd w:val="clear" w:color="auto" w:fill="auto"/>
          </w:tcPr>
          <w:p w:rsidR="00DD2382" w:rsidRPr="00F15F47" w:rsidRDefault="00DD2382" w:rsidP="00DD2382">
            <w:pPr>
              <w:rPr>
                <w:sz w:val="28"/>
                <w:szCs w:val="28"/>
              </w:rPr>
            </w:pPr>
            <w:r w:rsidRPr="00F15F47">
              <w:rPr>
                <w:sz w:val="28"/>
                <w:szCs w:val="28"/>
              </w:rPr>
              <w:t>Плановая</w:t>
            </w:r>
          </w:p>
        </w:tc>
      </w:tr>
      <w:tr w:rsidR="00DD2382" w:rsidRPr="00F15F47" w:rsidTr="00DD2382">
        <w:trPr>
          <w:jc w:val="center"/>
        </w:trPr>
        <w:tc>
          <w:tcPr>
            <w:tcW w:w="1115" w:type="dxa"/>
            <w:shd w:val="clear" w:color="auto" w:fill="auto"/>
          </w:tcPr>
          <w:p w:rsidR="00DD2382" w:rsidRPr="00F15F47" w:rsidRDefault="00DD2382" w:rsidP="00DD2382">
            <w:pPr>
              <w:rPr>
                <w:sz w:val="28"/>
                <w:szCs w:val="28"/>
              </w:rPr>
            </w:pPr>
            <w:r w:rsidRPr="00F15F47">
              <w:rPr>
                <w:sz w:val="28"/>
                <w:szCs w:val="28"/>
              </w:rPr>
              <w:t>2015</w:t>
            </w:r>
          </w:p>
        </w:tc>
        <w:tc>
          <w:tcPr>
            <w:tcW w:w="1877" w:type="dxa"/>
            <w:shd w:val="clear" w:color="auto" w:fill="auto"/>
          </w:tcPr>
          <w:p w:rsidR="00DD2382" w:rsidRPr="00F15F47" w:rsidRDefault="00DD2382" w:rsidP="00DD2382">
            <w:pPr>
              <w:jc w:val="center"/>
              <w:rPr>
                <w:sz w:val="28"/>
                <w:szCs w:val="28"/>
              </w:rPr>
            </w:pPr>
            <w:r w:rsidRPr="00F15F47">
              <w:rPr>
                <w:sz w:val="28"/>
                <w:szCs w:val="28"/>
              </w:rPr>
              <w:t>312</w:t>
            </w:r>
          </w:p>
        </w:tc>
        <w:tc>
          <w:tcPr>
            <w:tcW w:w="2339" w:type="dxa"/>
            <w:shd w:val="clear" w:color="auto" w:fill="auto"/>
          </w:tcPr>
          <w:p w:rsidR="00DD2382" w:rsidRPr="00F15F47" w:rsidRDefault="00DD2382" w:rsidP="00DD2382">
            <w:pPr>
              <w:jc w:val="center"/>
              <w:rPr>
                <w:sz w:val="28"/>
                <w:szCs w:val="28"/>
              </w:rPr>
            </w:pPr>
            <w:r w:rsidRPr="00F15F47">
              <w:rPr>
                <w:sz w:val="28"/>
                <w:szCs w:val="28"/>
              </w:rPr>
              <w:t>312</w:t>
            </w:r>
          </w:p>
        </w:tc>
        <w:tc>
          <w:tcPr>
            <w:tcW w:w="2339" w:type="dxa"/>
            <w:shd w:val="clear" w:color="auto" w:fill="auto"/>
          </w:tcPr>
          <w:p w:rsidR="00DD2382" w:rsidRPr="00F15F47" w:rsidRDefault="00DD2382" w:rsidP="00DD2382">
            <w:pPr>
              <w:jc w:val="center"/>
              <w:rPr>
                <w:sz w:val="28"/>
                <w:szCs w:val="28"/>
              </w:rPr>
            </w:pPr>
            <w:r w:rsidRPr="00F15F47">
              <w:rPr>
                <w:sz w:val="28"/>
                <w:szCs w:val="28"/>
              </w:rPr>
              <w:t>-</w:t>
            </w:r>
          </w:p>
        </w:tc>
        <w:tc>
          <w:tcPr>
            <w:tcW w:w="1978" w:type="dxa"/>
            <w:shd w:val="clear" w:color="auto" w:fill="auto"/>
          </w:tcPr>
          <w:p w:rsidR="00DD2382" w:rsidRPr="00F15F47" w:rsidRDefault="00DD2382" w:rsidP="00DD2382">
            <w:pPr>
              <w:rPr>
                <w:sz w:val="28"/>
                <w:szCs w:val="28"/>
              </w:rPr>
            </w:pPr>
            <w:r w:rsidRPr="00F15F47">
              <w:rPr>
                <w:sz w:val="28"/>
                <w:szCs w:val="28"/>
              </w:rPr>
              <w:t>Плановая</w:t>
            </w:r>
          </w:p>
        </w:tc>
      </w:tr>
      <w:tr w:rsidR="00DD2382" w:rsidRPr="00F15F47" w:rsidTr="00DD2382">
        <w:trPr>
          <w:jc w:val="center"/>
        </w:trPr>
        <w:tc>
          <w:tcPr>
            <w:tcW w:w="1115" w:type="dxa"/>
            <w:shd w:val="clear" w:color="auto" w:fill="auto"/>
          </w:tcPr>
          <w:p w:rsidR="00DD2382" w:rsidRPr="00F15F47" w:rsidRDefault="00DD2382" w:rsidP="00DD2382">
            <w:pPr>
              <w:rPr>
                <w:sz w:val="28"/>
                <w:szCs w:val="28"/>
                <w:lang w:val="ba-RU"/>
              </w:rPr>
            </w:pPr>
            <w:r w:rsidRPr="00F15F47">
              <w:rPr>
                <w:sz w:val="28"/>
                <w:szCs w:val="28"/>
                <w:lang w:val="ba-RU"/>
              </w:rPr>
              <w:t>2016</w:t>
            </w:r>
          </w:p>
        </w:tc>
        <w:tc>
          <w:tcPr>
            <w:tcW w:w="1877" w:type="dxa"/>
            <w:shd w:val="clear" w:color="auto" w:fill="auto"/>
          </w:tcPr>
          <w:p w:rsidR="00DD2382" w:rsidRPr="00F15F47" w:rsidRDefault="00DD2382" w:rsidP="00DD2382">
            <w:pPr>
              <w:jc w:val="center"/>
              <w:rPr>
                <w:sz w:val="28"/>
                <w:szCs w:val="28"/>
                <w:lang w:val="ba-RU"/>
              </w:rPr>
            </w:pPr>
            <w:r w:rsidRPr="00F15F47">
              <w:rPr>
                <w:sz w:val="28"/>
                <w:szCs w:val="28"/>
                <w:lang w:val="ba-RU"/>
              </w:rPr>
              <w:t>335</w:t>
            </w:r>
          </w:p>
        </w:tc>
        <w:tc>
          <w:tcPr>
            <w:tcW w:w="2339" w:type="dxa"/>
            <w:shd w:val="clear" w:color="auto" w:fill="auto"/>
          </w:tcPr>
          <w:p w:rsidR="00DD2382" w:rsidRPr="00F15F47" w:rsidRDefault="00DD2382" w:rsidP="00DD2382">
            <w:pPr>
              <w:jc w:val="center"/>
              <w:rPr>
                <w:sz w:val="28"/>
                <w:szCs w:val="28"/>
                <w:lang w:val="ba-RU"/>
              </w:rPr>
            </w:pPr>
            <w:r w:rsidRPr="00F15F47">
              <w:rPr>
                <w:sz w:val="28"/>
                <w:szCs w:val="28"/>
                <w:lang w:val="ba-RU"/>
              </w:rPr>
              <w:t>115</w:t>
            </w:r>
          </w:p>
        </w:tc>
        <w:tc>
          <w:tcPr>
            <w:tcW w:w="2339" w:type="dxa"/>
            <w:shd w:val="clear" w:color="auto" w:fill="auto"/>
          </w:tcPr>
          <w:p w:rsidR="00DD2382" w:rsidRPr="00F15F47" w:rsidRDefault="00DD2382" w:rsidP="00DD2382">
            <w:pPr>
              <w:jc w:val="center"/>
              <w:rPr>
                <w:sz w:val="28"/>
                <w:szCs w:val="28"/>
                <w:lang w:val="ba-RU"/>
              </w:rPr>
            </w:pPr>
            <w:r w:rsidRPr="00F15F47">
              <w:rPr>
                <w:sz w:val="28"/>
                <w:szCs w:val="28"/>
                <w:lang w:val="ba-RU"/>
              </w:rPr>
              <w:t>220</w:t>
            </w:r>
          </w:p>
        </w:tc>
        <w:tc>
          <w:tcPr>
            <w:tcW w:w="1978" w:type="dxa"/>
            <w:shd w:val="clear" w:color="auto" w:fill="auto"/>
          </w:tcPr>
          <w:p w:rsidR="00DD2382" w:rsidRPr="00F15F47" w:rsidRDefault="00DD2382" w:rsidP="00DD2382">
            <w:pPr>
              <w:rPr>
                <w:sz w:val="28"/>
                <w:szCs w:val="28"/>
                <w:lang w:val="ba-RU"/>
              </w:rPr>
            </w:pPr>
            <w:r>
              <w:rPr>
                <w:sz w:val="28"/>
                <w:szCs w:val="28"/>
                <w:lang w:val="ba-RU"/>
              </w:rPr>
              <w:t>П</w:t>
            </w:r>
            <w:r w:rsidRPr="00F15F47">
              <w:rPr>
                <w:sz w:val="28"/>
                <w:szCs w:val="28"/>
                <w:lang w:val="ba-RU"/>
              </w:rPr>
              <w:t>лановая</w:t>
            </w:r>
            <w:r>
              <w:rPr>
                <w:sz w:val="28"/>
                <w:szCs w:val="28"/>
                <w:lang w:val="ba-RU"/>
              </w:rPr>
              <w:t xml:space="preserve">  </w:t>
            </w:r>
          </w:p>
        </w:tc>
      </w:tr>
      <w:tr w:rsidR="00DD2382" w:rsidRPr="00F15F47" w:rsidTr="00DD2382">
        <w:trPr>
          <w:jc w:val="center"/>
        </w:trPr>
        <w:tc>
          <w:tcPr>
            <w:tcW w:w="1115" w:type="dxa"/>
            <w:shd w:val="clear" w:color="auto" w:fill="auto"/>
          </w:tcPr>
          <w:p w:rsidR="00DD2382" w:rsidRPr="00F15F47" w:rsidRDefault="00DD2382" w:rsidP="00DD2382">
            <w:pPr>
              <w:rPr>
                <w:sz w:val="28"/>
                <w:szCs w:val="28"/>
                <w:lang w:val="ba-RU"/>
              </w:rPr>
            </w:pPr>
            <w:r>
              <w:rPr>
                <w:sz w:val="28"/>
                <w:szCs w:val="28"/>
                <w:lang w:val="ba-RU"/>
              </w:rPr>
              <w:t>2017</w:t>
            </w:r>
          </w:p>
        </w:tc>
        <w:tc>
          <w:tcPr>
            <w:tcW w:w="1877" w:type="dxa"/>
            <w:shd w:val="clear" w:color="auto" w:fill="auto"/>
          </w:tcPr>
          <w:p w:rsidR="00DD2382" w:rsidRPr="00F15F47" w:rsidRDefault="00DD2382" w:rsidP="00DD2382">
            <w:pPr>
              <w:jc w:val="center"/>
              <w:rPr>
                <w:sz w:val="28"/>
                <w:szCs w:val="28"/>
                <w:lang w:val="ba-RU"/>
              </w:rPr>
            </w:pPr>
            <w:r>
              <w:rPr>
                <w:sz w:val="28"/>
                <w:szCs w:val="28"/>
                <w:lang w:val="ba-RU"/>
              </w:rPr>
              <w:t>565</w:t>
            </w:r>
          </w:p>
        </w:tc>
        <w:tc>
          <w:tcPr>
            <w:tcW w:w="2339" w:type="dxa"/>
            <w:shd w:val="clear" w:color="auto" w:fill="auto"/>
          </w:tcPr>
          <w:p w:rsidR="00DD2382" w:rsidRPr="00F15F47" w:rsidRDefault="00DD2382" w:rsidP="00DD2382">
            <w:pPr>
              <w:jc w:val="center"/>
              <w:rPr>
                <w:sz w:val="28"/>
                <w:szCs w:val="28"/>
                <w:lang w:val="ba-RU"/>
              </w:rPr>
            </w:pPr>
            <w:r>
              <w:rPr>
                <w:sz w:val="28"/>
                <w:szCs w:val="28"/>
                <w:lang w:val="ba-RU"/>
              </w:rPr>
              <w:t>276</w:t>
            </w:r>
          </w:p>
        </w:tc>
        <w:tc>
          <w:tcPr>
            <w:tcW w:w="2339" w:type="dxa"/>
            <w:shd w:val="clear" w:color="auto" w:fill="auto"/>
          </w:tcPr>
          <w:p w:rsidR="00DD2382" w:rsidRPr="00F15F47" w:rsidRDefault="00DD2382" w:rsidP="00DD2382">
            <w:pPr>
              <w:jc w:val="center"/>
              <w:rPr>
                <w:sz w:val="28"/>
                <w:szCs w:val="28"/>
                <w:lang w:val="ba-RU"/>
              </w:rPr>
            </w:pPr>
            <w:r>
              <w:rPr>
                <w:sz w:val="28"/>
                <w:szCs w:val="28"/>
                <w:lang w:val="ba-RU"/>
              </w:rPr>
              <w:t>289</w:t>
            </w:r>
          </w:p>
        </w:tc>
        <w:tc>
          <w:tcPr>
            <w:tcW w:w="1978" w:type="dxa"/>
            <w:shd w:val="clear" w:color="auto" w:fill="auto"/>
          </w:tcPr>
          <w:p w:rsidR="00DD2382" w:rsidRPr="00F15F47" w:rsidRDefault="00DD2382" w:rsidP="00DD2382">
            <w:pPr>
              <w:rPr>
                <w:sz w:val="28"/>
                <w:szCs w:val="28"/>
              </w:rPr>
            </w:pPr>
            <w:r w:rsidRPr="00F15F47">
              <w:rPr>
                <w:sz w:val="28"/>
                <w:szCs w:val="28"/>
              </w:rPr>
              <w:t>Плановая</w:t>
            </w:r>
          </w:p>
        </w:tc>
      </w:tr>
    </w:tbl>
    <w:p w:rsidR="00DD2382" w:rsidRPr="00675DDE" w:rsidRDefault="00DD2382" w:rsidP="00DD2382">
      <w:pPr>
        <w:rPr>
          <w:sz w:val="28"/>
          <w:szCs w:val="28"/>
        </w:rPr>
      </w:pPr>
    </w:p>
    <w:p w:rsidR="00DD2382" w:rsidRPr="00F15F47" w:rsidRDefault="00DD2382" w:rsidP="00DD2382">
      <w:pPr>
        <w:jc w:val="center"/>
        <w:rPr>
          <w:sz w:val="28"/>
          <w:szCs w:val="28"/>
        </w:rPr>
      </w:pPr>
      <w:r w:rsidRPr="00F15F47">
        <w:rPr>
          <w:b/>
          <w:sz w:val="28"/>
          <w:szCs w:val="28"/>
        </w:rPr>
        <w:t>Группа здоровья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852"/>
        <w:gridCol w:w="679"/>
        <w:gridCol w:w="999"/>
        <w:gridCol w:w="679"/>
        <w:gridCol w:w="813"/>
        <w:gridCol w:w="679"/>
        <w:gridCol w:w="788"/>
        <w:gridCol w:w="679"/>
        <w:gridCol w:w="852"/>
        <w:gridCol w:w="741"/>
        <w:gridCol w:w="791"/>
      </w:tblGrid>
      <w:tr w:rsidR="00DD2382" w:rsidRPr="00F15F47" w:rsidTr="00DD2382">
        <w:trPr>
          <w:jc w:val="center"/>
        </w:trPr>
        <w:tc>
          <w:tcPr>
            <w:tcW w:w="1474" w:type="dxa"/>
            <w:gridSpan w:val="2"/>
            <w:shd w:val="clear" w:color="auto" w:fill="auto"/>
          </w:tcPr>
          <w:p w:rsidR="00DD2382" w:rsidRPr="00F15F47" w:rsidRDefault="00DD2382" w:rsidP="00DD2382">
            <w:pPr>
              <w:spacing w:line="360" w:lineRule="auto"/>
              <w:jc w:val="center"/>
              <w:rPr>
                <w:b/>
                <w:sz w:val="26"/>
                <w:szCs w:val="26"/>
              </w:rPr>
            </w:pPr>
            <w:r w:rsidRPr="00F15F47">
              <w:rPr>
                <w:b/>
                <w:sz w:val="26"/>
                <w:szCs w:val="26"/>
              </w:rPr>
              <w:t>2012 – 312</w:t>
            </w:r>
          </w:p>
        </w:tc>
        <w:tc>
          <w:tcPr>
            <w:tcW w:w="1678" w:type="dxa"/>
            <w:gridSpan w:val="2"/>
            <w:shd w:val="clear" w:color="auto" w:fill="auto"/>
          </w:tcPr>
          <w:p w:rsidR="00DD2382" w:rsidRPr="00F15F47" w:rsidRDefault="00DD2382" w:rsidP="00DD2382">
            <w:pPr>
              <w:spacing w:line="360" w:lineRule="auto"/>
              <w:jc w:val="center"/>
              <w:rPr>
                <w:b/>
                <w:sz w:val="26"/>
                <w:szCs w:val="26"/>
              </w:rPr>
            </w:pPr>
            <w:r w:rsidRPr="00F15F47">
              <w:rPr>
                <w:b/>
                <w:sz w:val="26"/>
                <w:szCs w:val="26"/>
              </w:rPr>
              <w:t>2013 - 307</w:t>
            </w:r>
          </w:p>
        </w:tc>
        <w:tc>
          <w:tcPr>
            <w:tcW w:w="1492" w:type="dxa"/>
            <w:gridSpan w:val="2"/>
            <w:shd w:val="clear" w:color="auto" w:fill="auto"/>
          </w:tcPr>
          <w:p w:rsidR="00DD2382" w:rsidRPr="00F15F47" w:rsidRDefault="00DD2382" w:rsidP="00DD2382">
            <w:pPr>
              <w:spacing w:line="360" w:lineRule="auto"/>
              <w:jc w:val="center"/>
              <w:rPr>
                <w:b/>
                <w:sz w:val="26"/>
                <w:szCs w:val="26"/>
              </w:rPr>
            </w:pPr>
            <w:r w:rsidRPr="00F15F47">
              <w:rPr>
                <w:b/>
                <w:sz w:val="26"/>
                <w:szCs w:val="26"/>
              </w:rPr>
              <w:t>2014 – 330</w:t>
            </w:r>
          </w:p>
        </w:tc>
        <w:tc>
          <w:tcPr>
            <w:tcW w:w="1467" w:type="dxa"/>
            <w:gridSpan w:val="2"/>
            <w:shd w:val="clear" w:color="auto" w:fill="auto"/>
          </w:tcPr>
          <w:p w:rsidR="00DD2382" w:rsidRPr="00F15F47" w:rsidRDefault="00DD2382" w:rsidP="00DD2382">
            <w:pPr>
              <w:spacing w:line="360" w:lineRule="auto"/>
              <w:jc w:val="center"/>
              <w:rPr>
                <w:b/>
                <w:sz w:val="26"/>
                <w:szCs w:val="26"/>
              </w:rPr>
            </w:pPr>
            <w:r w:rsidRPr="00F15F47">
              <w:rPr>
                <w:b/>
                <w:sz w:val="26"/>
                <w:szCs w:val="26"/>
              </w:rPr>
              <w:t>2015 – 312</w:t>
            </w:r>
          </w:p>
        </w:tc>
        <w:tc>
          <w:tcPr>
            <w:tcW w:w="1531" w:type="dxa"/>
            <w:gridSpan w:val="2"/>
            <w:shd w:val="clear" w:color="auto" w:fill="auto"/>
          </w:tcPr>
          <w:p w:rsidR="00DD2382" w:rsidRPr="00F15F47" w:rsidRDefault="00DD2382" w:rsidP="00DD2382">
            <w:pPr>
              <w:spacing w:line="360" w:lineRule="auto"/>
              <w:jc w:val="center"/>
              <w:rPr>
                <w:b/>
                <w:sz w:val="26"/>
                <w:szCs w:val="26"/>
                <w:lang w:val="ba-RU"/>
              </w:rPr>
            </w:pPr>
            <w:r w:rsidRPr="00F15F47">
              <w:rPr>
                <w:b/>
                <w:sz w:val="26"/>
                <w:szCs w:val="26"/>
                <w:lang w:val="ba-RU"/>
              </w:rPr>
              <w:t xml:space="preserve">2016 – 335 </w:t>
            </w:r>
          </w:p>
        </w:tc>
        <w:tc>
          <w:tcPr>
            <w:tcW w:w="1532" w:type="dxa"/>
            <w:gridSpan w:val="2"/>
            <w:shd w:val="clear" w:color="auto" w:fill="auto"/>
          </w:tcPr>
          <w:p w:rsidR="00DD2382" w:rsidRPr="00F15F47" w:rsidRDefault="00DD2382" w:rsidP="00DD2382">
            <w:pPr>
              <w:spacing w:line="360" w:lineRule="auto"/>
              <w:jc w:val="center"/>
              <w:rPr>
                <w:b/>
                <w:sz w:val="26"/>
                <w:szCs w:val="26"/>
              </w:rPr>
            </w:pPr>
            <w:r>
              <w:rPr>
                <w:b/>
                <w:sz w:val="26"/>
                <w:szCs w:val="26"/>
              </w:rPr>
              <w:t>2017 – 565</w:t>
            </w:r>
          </w:p>
        </w:tc>
      </w:tr>
      <w:tr w:rsidR="00DD2382" w:rsidRPr="00F15F47" w:rsidTr="00DD2382">
        <w:trPr>
          <w:jc w:val="center"/>
        </w:trPr>
        <w:tc>
          <w:tcPr>
            <w:tcW w:w="622"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852" w:type="dxa"/>
            <w:shd w:val="clear" w:color="auto" w:fill="auto"/>
          </w:tcPr>
          <w:p w:rsidR="00DD2382" w:rsidRPr="00F15F47" w:rsidRDefault="00DD2382" w:rsidP="00DD2382">
            <w:pPr>
              <w:spacing w:line="360" w:lineRule="auto"/>
              <w:jc w:val="center"/>
              <w:rPr>
                <w:b/>
                <w:sz w:val="26"/>
                <w:szCs w:val="26"/>
              </w:rPr>
            </w:pPr>
            <w:r w:rsidRPr="00F15F47">
              <w:rPr>
                <w:b/>
                <w:sz w:val="26"/>
                <w:szCs w:val="26"/>
              </w:rPr>
              <w:t>99</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999" w:type="dxa"/>
            <w:shd w:val="clear" w:color="auto" w:fill="auto"/>
          </w:tcPr>
          <w:p w:rsidR="00DD2382" w:rsidRPr="00F15F47" w:rsidRDefault="00DD2382" w:rsidP="00DD2382">
            <w:pPr>
              <w:spacing w:line="360" w:lineRule="auto"/>
              <w:jc w:val="center"/>
              <w:rPr>
                <w:b/>
                <w:sz w:val="26"/>
                <w:szCs w:val="26"/>
              </w:rPr>
            </w:pPr>
            <w:r w:rsidRPr="00F15F47">
              <w:rPr>
                <w:b/>
                <w:sz w:val="26"/>
                <w:szCs w:val="26"/>
              </w:rPr>
              <w:t>97</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813"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99</w:t>
            </w:r>
          </w:p>
        </w:tc>
        <w:tc>
          <w:tcPr>
            <w:tcW w:w="788"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97</w:t>
            </w:r>
          </w:p>
        </w:tc>
        <w:tc>
          <w:tcPr>
            <w:tcW w:w="852"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741"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1</w:t>
            </w:r>
            <w:proofErr w:type="gramEnd"/>
          </w:p>
        </w:tc>
        <w:tc>
          <w:tcPr>
            <w:tcW w:w="791" w:type="dxa"/>
            <w:shd w:val="clear" w:color="auto" w:fill="auto"/>
          </w:tcPr>
          <w:p w:rsidR="00DD2382" w:rsidRPr="00F15F47" w:rsidRDefault="00DD2382" w:rsidP="00DD2382">
            <w:pPr>
              <w:spacing w:line="360" w:lineRule="auto"/>
              <w:jc w:val="center"/>
              <w:rPr>
                <w:b/>
                <w:sz w:val="26"/>
                <w:szCs w:val="26"/>
                <w:lang w:val="ba-RU"/>
              </w:rPr>
            </w:pPr>
            <w:r>
              <w:rPr>
                <w:b/>
                <w:sz w:val="26"/>
                <w:szCs w:val="26"/>
                <w:lang w:val="ba-RU"/>
              </w:rPr>
              <w:t>102</w:t>
            </w:r>
          </w:p>
        </w:tc>
      </w:tr>
      <w:tr w:rsidR="00DD2382" w:rsidRPr="00F15F47" w:rsidTr="00DD2382">
        <w:trPr>
          <w:jc w:val="center"/>
        </w:trPr>
        <w:tc>
          <w:tcPr>
            <w:tcW w:w="622"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852" w:type="dxa"/>
            <w:shd w:val="clear" w:color="auto" w:fill="auto"/>
          </w:tcPr>
          <w:p w:rsidR="00DD2382" w:rsidRPr="00F15F47" w:rsidRDefault="00DD2382" w:rsidP="00DD2382">
            <w:pPr>
              <w:spacing w:line="360" w:lineRule="auto"/>
              <w:jc w:val="center"/>
              <w:rPr>
                <w:b/>
                <w:sz w:val="26"/>
                <w:szCs w:val="26"/>
              </w:rPr>
            </w:pPr>
            <w:r w:rsidRPr="00F15F47">
              <w:rPr>
                <w:b/>
                <w:sz w:val="26"/>
                <w:szCs w:val="26"/>
              </w:rPr>
              <w:t>177</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999" w:type="dxa"/>
            <w:shd w:val="clear" w:color="auto" w:fill="auto"/>
          </w:tcPr>
          <w:p w:rsidR="00DD2382" w:rsidRPr="00F15F47" w:rsidRDefault="00DD2382" w:rsidP="00DD2382">
            <w:pPr>
              <w:spacing w:line="360" w:lineRule="auto"/>
              <w:jc w:val="center"/>
              <w:rPr>
                <w:b/>
                <w:sz w:val="26"/>
                <w:szCs w:val="26"/>
              </w:rPr>
            </w:pPr>
            <w:r w:rsidRPr="00F15F47">
              <w:rPr>
                <w:b/>
                <w:sz w:val="26"/>
                <w:szCs w:val="26"/>
              </w:rPr>
              <w:t>177</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813"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177</w:t>
            </w:r>
          </w:p>
        </w:tc>
        <w:tc>
          <w:tcPr>
            <w:tcW w:w="788"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177</w:t>
            </w:r>
          </w:p>
        </w:tc>
        <w:tc>
          <w:tcPr>
            <w:tcW w:w="852"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741" w:type="dxa"/>
            <w:shd w:val="clear" w:color="auto" w:fill="auto"/>
          </w:tcPr>
          <w:p w:rsidR="00DD2382" w:rsidRPr="00F15F47" w:rsidRDefault="00DD2382" w:rsidP="00DD2382">
            <w:pPr>
              <w:spacing w:line="360" w:lineRule="auto"/>
              <w:rPr>
                <w:sz w:val="26"/>
                <w:szCs w:val="26"/>
              </w:rPr>
            </w:pPr>
            <w:r w:rsidRPr="00F15F47">
              <w:rPr>
                <w:sz w:val="26"/>
                <w:szCs w:val="26"/>
              </w:rPr>
              <w:t>Д</w:t>
            </w:r>
            <w:proofErr w:type="gramStart"/>
            <w:r w:rsidRPr="00F15F47">
              <w:rPr>
                <w:sz w:val="26"/>
                <w:szCs w:val="26"/>
                <w:vertAlign w:val="subscript"/>
              </w:rPr>
              <w:t>2</w:t>
            </w:r>
            <w:proofErr w:type="gramEnd"/>
          </w:p>
        </w:tc>
        <w:tc>
          <w:tcPr>
            <w:tcW w:w="791" w:type="dxa"/>
            <w:shd w:val="clear" w:color="auto" w:fill="auto"/>
          </w:tcPr>
          <w:p w:rsidR="00DD2382" w:rsidRPr="00F15F47" w:rsidRDefault="00DD2382" w:rsidP="00DD2382">
            <w:pPr>
              <w:spacing w:line="360" w:lineRule="auto"/>
              <w:jc w:val="center"/>
              <w:rPr>
                <w:b/>
                <w:sz w:val="26"/>
                <w:szCs w:val="26"/>
                <w:lang w:val="ba-RU"/>
              </w:rPr>
            </w:pPr>
            <w:r>
              <w:rPr>
                <w:b/>
                <w:sz w:val="26"/>
                <w:szCs w:val="26"/>
                <w:lang w:val="ba-RU"/>
              </w:rPr>
              <w:t>388</w:t>
            </w:r>
          </w:p>
        </w:tc>
      </w:tr>
      <w:tr w:rsidR="00DD2382" w:rsidRPr="00F15F47" w:rsidTr="00DD2382">
        <w:trPr>
          <w:jc w:val="center"/>
        </w:trPr>
        <w:tc>
          <w:tcPr>
            <w:tcW w:w="622"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852" w:type="dxa"/>
            <w:shd w:val="clear" w:color="auto" w:fill="auto"/>
          </w:tcPr>
          <w:p w:rsidR="00DD2382" w:rsidRPr="00F15F47" w:rsidRDefault="00DD2382" w:rsidP="00DD2382">
            <w:pPr>
              <w:spacing w:line="360" w:lineRule="auto"/>
              <w:jc w:val="center"/>
              <w:rPr>
                <w:b/>
                <w:sz w:val="26"/>
                <w:szCs w:val="26"/>
              </w:rPr>
            </w:pPr>
            <w:r w:rsidRPr="00F15F47">
              <w:rPr>
                <w:b/>
                <w:sz w:val="26"/>
                <w:szCs w:val="26"/>
              </w:rPr>
              <w:t>36</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999" w:type="dxa"/>
            <w:shd w:val="clear" w:color="auto" w:fill="auto"/>
          </w:tcPr>
          <w:p w:rsidR="00DD2382" w:rsidRPr="00F15F47" w:rsidRDefault="00DD2382" w:rsidP="00DD2382">
            <w:pPr>
              <w:spacing w:line="360" w:lineRule="auto"/>
              <w:jc w:val="center"/>
              <w:rPr>
                <w:b/>
                <w:sz w:val="26"/>
                <w:szCs w:val="26"/>
              </w:rPr>
            </w:pPr>
            <w:r w:rsidRPr="00F15F47">
              <w:rPr>
                <w:b/>
                <w:sz w:val="26"/>
                <w:szCs w:val="26"/>
              </w:rPr>
              <w:t>33</w:t>
            </w:r>
          </w:p>
        </w:tc>
        <w:tc>
          <w:tcPr>
            <w:tcW w:w="679"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813"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36</w:t>
            </w:r>
          </w:p>
        </w:tc>
        <w:tc>
          <w:tcPr>
            <w:tcW w:w="788"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679" w:type="dxa"/>
            <w:shd w:val="clear" w:color="auto" w:fill="auto"/>
          </w:tcPr>
          <w:p w:rsidR="00DD2382" w:rsidRPr="00F15F47" w:rsidRDefault="00DD2382" w:rsidP="00DD2382">
            <w:pPr>
              <w:spacing w:line="360" w:lineRule="auto"/>
              <w:jc w:val="center"/>
              <w:rPr>
                <w:b/>
                <w:sz w:val="26"/>
                <w:szCs w:val="26"/>
              </w:rPr>
            </w:pPr>
            <w:r w:rsidRPr="00F15F47">
              <w:rPr>
                <w:b/>
                <w:sz w:val="26"/>
                <w:szCs w:val="26"/>
              </w:rPr>
              <w:t>33</w:t>
            </w:r>
          </w:p>
        </w:tc>
        <w:tc>
          <w:tcPr>
            <w:tcW w:w="852"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741" w:type="dxa"/>
            <w:shd w:val="clear" w:color="auto" w:fill="auto"/>
          </w:tcPr>
          <w:p w:rsidR="00DD2382" w:rsidRPr="00F15F47" w:rsidRDefault="00DD2382" w:rsidP="00DD2382">
            <w:pPr>
              <w:spacing w:line="360" w:lineRule="auto"/>
              <w:rPr>
                <w:sz w:val="26"/>
                <w:szCs w:val="26"/>
              </w:rPr>
            </w:pPr>
            <w:r w:rsidRPr="00F15F47">
              <w:rPr>
                <w:sz w:val="26"/>
                <w:szCs w:val="26"/>
              </w:rPr>
              <w:t>Д</w:t>
            </w:r>
            <w:r w:rsidRPr="00F15F47">
              <w:rPr>
                <w:sz w:val="26"/>
                <w:szCs w:val="26"/>
                <w:vertAlign w:val="subscript"/>
              </w:rPr>
              <w:t>3</w:t>
            </w:r>
          </w:p>
        </w:tc>
        <w:tc>
          <w:tcPr>
            <w:tcW w:w="791" w:type="dxa"/>
            <w:shd w:val="clear" w:color="auto" w:fill="auto"/>
          </w:tcPr>
          <w:p w:rsidR="00DD2382" w:rsidRPr="00F15F47" w:rsidRDefault="00DD2382" w:rsidP="00DD2382">
            <w:pPr>
              <w:spacing w:line="360" w:lineRule="auto"/>
              <w:jc w:val="center"/>
              <w:rPr>
                <w:b/>
                <w:sz w:val="26"/>
                <w:szCs w:val="26"/>
                <w:lang w:val="ba-RU"/>
              </w:rPr>
            </w:pPr>
            <w:r>
              <w:rPr>
                <w:b/>
                <w:sz w:val="26"/>
                <w:szCs w:val="26"/>
                <w:lang w:val="ba-RU"/>
              </w:rPr>
              <w:t>75</w:t>
            </w:r>
          </w:p>
        </w:tc>
      </w:tr>
    </w:tbl>
    <w:p w:rsidR="00DD2382" w:rsidRPr="00675DDE" w:rsidRDefault="00DD2382" w:rsidP="00DD2382">
      <w:pPr>
        <w:rPr>
          <w:sz w:val="28"/>
          <w:szCs w:val="28"/>
        </w:rPr>
      </w:pPr>
    </w:p>
    <w:p w:rsidR="00DD2382" w:rsidRPr="00675DDE" w:rsidRDefault="00A345F1" w:rsidP="00DD2382">
      <w:pPr>
        <w:pStyle w:val="af8"/>
        <w:spacing w:before="119" w:after="119"/>
        <w:rPr>
          <w:color w:val="000000"/>
          <w:sz w:val="28"/>
          <w:szCs w:val="28"/>
        </w:rPr>
      </w:pPr>
      <w:r w:rsidRPr="00675DDE">
        <w:rPr>
          <w:b/>
          <w:bCs/>
          <w:color w:val="000000"/>
          <w:sz w:val="28"/>
          <w:szCs w:val="28"/>
        </w:rPr>
        <w:t>Здоровье сохраняющая</w:t>
      </w:r>
      <w:r w:rsidR="00DD2382" w:rsidRPr="00675DDE">
        <w:rPr>
          <w:b/>
          <w:bCs/>
          <w:color w:val="000000"/>
          <w:sz w:val="28"/>
          <w:szCs w:val="28"/>
        </w:rPr>
        <w:t xml:space="preserve"> среда</w:t>
      </w:r>
    </w:p>
    <w:p w:rsidR="00DD2382" w:rsidRPr="00675DDE" w:rsidRDefault="00DD2382" w:rsidP="00EC7443">
      <w:pPr>
        <w:pStyle w:val="af8"/>
        <w:numPr>
          <w:ilvl w:val="0"/>
          <w:numId w:val="19"/>
        </w:numPr>
        <w:spacing w:before="0" w:after="0"/>
        <w:jc w:val="both"/>
        <w:rPr>
          <w:color w:val="000000"/>
          <w:sz w:val="28"/>
          <w:szCs w:val="28"/>
        </w:rPr>
      </w:pPr>
      <w:r w:rsidRPr="00675DDE">
        <w:rPr>
          <w:color w:val="000000"/>
          <w:sz w:val="28"/>
          <w:szCs w:val="28"/>
        </w:rPr>
        <w:t xml:space="preserve">Осуществляется 100 % питание всех </w:t>
      </w:r>
      <w:r>
        <w:rPr>
          <w:color w:val="000000"/>
          <w:sz w:val="28"/>
          <w:szCs w:val="28"/>
        </w:rPr>
        <w:t>об</w:t>
      </w:r>
      <w:r w:rsidRPr="00675DDE">
        <w:rPr>
          <w:color w:val="000000"/>
          <w:sz w:val="28"/>
          <w:szCs w:val="28"/>
        </w:rPr>
        <w:t>уча</w:t>
      </w:r>
      <w:r>
        <w:rPr>
          <w:color w:val="000000"/>
          <w:sz w:val="28"/>
          <w:szCs w:val="28"/>
        </w:rPr>
        <w:t>ю</w:t>
      </w:r>
      <w:r w:rsidRPr="00675DDE">
        <w:rPr>
          <w:color w:val="000000"/>
          <w:sz w:val="28"/>
          <w:szCs w:val="28"/>
        </w:rPr>
        <w:t xml:space="preserve">щихся </w:t>
      </w:r>
      <w:r>
        <w:rPr>
          <w:color w:val="000000"/>
          <w:sz w:val="28"/>
          <w:szCs w:val="28"/>
        </w:rPr>
        <w:t>лицей-интернат</w:t>
      </w:r>
      <w:r w:rsidRPr="00675DDE">
        <w:rPr>
          <w:color w:val="000000"/>
          <w:sz w:val="28"/>
          <w:szCs w:val="28"/>
        </w:rPr>
        <w:t>.</w:t>
      </w:r>
    </w:p>
    <w:p w:rsidR="00DD2382" w:rsidRPr="00675DDE" w:rsidRDefault="00DD2382" w:rsidP="00EC7443">
      <w:pPr>
        <w:pStyle w:val="af8"/>
        <w:numPr>
          <w:ilvl w:val="0"/>
          <w:numId w:val="19"/>
        </w:numPr>
        <w:spacing w:before="0" w:after="0"/>
        <w:jc w:val="both"/>
        <w:rPr>
          <w:color w:val="000000"/>
          <w:sz w:val="28"/>
          <w:szCs w:val="28"/>
        </w:rPr>
      </w:pPr>
      <w:r w:rsidRPr="00675DDE">
        <w:rPr>
          <w:color w:val="000000"/>
          <w:sz w:val="28"/>
          <w:szCs w:val="28"/>
        </w:rPr>
        <w:t>Традиционно проводится День здоровья: игры на воздухе на спортивной площадке школы; игра «Зарница».</w:t>
      </w:r>
    </w:p>
    <w:p w:rsidR="00DD2382" w:rsidRPr="00675DDE" w:rsidRDefault="00DD2382" w:rsidP="00EC7443">
      <w:pPr>
        <w:pStyle w:val="af8"/>
        <w:numPr>
          <w:ilvl w:val="0"/>
          <w:numId w:val="19"/>
        </w:numPr>
        <w:spacing w:before="0" w:after="0"/>
        <w:jc w:val="both"/>
        <w:rPr>
          <w:color w:val="000000"/>
          <w:sz w:val="28"/>
          <w:szCs w:val="28"/>
        </w:rPr>
      </w:pPr>
      <w:r w:rsidRPr="00675DDE">
        <w:rPr>
          <w:color w:val="000000"/>
          <w:sz w:val="28"/>
          <w:szCs w:val="28"/>
        </w:rPr>
        <w:t>С целью формирования гигиенических знаний, норм, правил здорового образа жизни, убеждений в необходимости сохранения своего здоровья, воспитания ответственности за собственное здоровье и здоровье окружающих проведен «Общешкольный урок здоровья» с 7 по 11 классы.</w:t>
      </w:r>
    </w:p>
    <w:p w:rsidR="00DD2382" w:rsidRPr="00675DDE" w:rsidRDefault="00DD2382" w:rsidP="00EC7443">
      <w:pPr>
        <w:pStyle w:val="af8"/>
        <w:numPr>
          <w:ilvl w:val="0"/>
          <w:numId w:val="19"/>
        </w:numPr>
        <w:spacing w:before="0" w:after="0"/>
        <w:jc w:val="both"/>
        <w:rPr>
          <w:color w:val="000000"/>
          <w:sz w:val="28"/>
          <w:szCs w:val="28"/>
        </w:rPr>
      </w:pPr>
      <w:proofErr w:type="gramStart"/>
      <w:r w:rsidRPr="00675DDE">
        <w:rPr>
          <w:color w:val="000000"/>
          <w:sz w:val="28"/>
          <w:szCs w:val="28"/>
        </w:rPr>
        <w:t>Реализуется программа «Спорт и здоровый образ жизни», направленная на формирование у обучающихся здорового образа жизни, повышение интереса и мотивации для занятий физической культурой и</w:t>
      </w:r>
      <w:r w:rsidRPr="00675DDE">
        <w:rPr>
          <w:rStyle w:val="apple-converted-space"/>
          <w:sz w:val="28"/>
          <w:szCs w:val="28"/>
        </w:rPr>
        <w:t> </w:t>
      </w:r>
      <w:r w:rsidRPr="00675DDE">
        <w:rPr>
          <w:color w:val="000000"/>
          <w:sz w:val="28"/>
          <w:szCs w:val="28"/>
        </w:rPr>
        <w:t>спортом.</w:t>
      </w:r>
      <w:proofErr w:type="gramEnd"/>
    </w:p>
    <w:p w:rsidR="00DD2382" w:rsidRPr="00675DDE" w:rsidRDefault="00DD2382" w:rsidP="00EC7443">
      <w:pPr>
        <w:pStyle w:val="af8"/>
        <w:numPr>
          <w:ilvl w:val="0"/>
          <w:numId w:val="19"/>
        </w:numPr>
        <w:spacing w:before="0" w:after="0"/>
        <w:jc w:val="both"/>
        <w:rPr>
          <w:color w:val="000000"/>
          <w:sz w:val="28"/>
          <w:szCs w:val="28"/>
        </w:rPr>
      </w:pPr>
      <w:r w:rsidRPr="00675DDE">
        <w:rPr>
          <w:color w:val="000000"/>
          <w:sz w:val="28"/>
          <w:szCs w:val="28"/>
        </w:rPr>
        <w:t>Сохраняется практика организации и проведения спортивного конкурса «Мама, папа, я – спортивная семья».</w:t>
      </w:r>
    </w:p>
    <w:p w:rsidR="00DD2382" w:rsidRPr="00675DDE" w:rsidRDefault="00DD2382" w:rsidP="00DD2382">
      <w:pPr>
        <w:pStyle w:val="af8"/>
        <w:keepNext/>
        <w:spacing w:before="113" w:after="0" w:line="270" w:lineRule="atLeast"/>
        <w:rPr>
          <w:color w:val="000000"/>
          <w:sz w:val="28"/>
          <w:szCs w:val="28"/>
        </w:rPr>
      </w:pPr>
      <w:r w:rsidRPr="00675DDE">
        <w:rPr>
          <w:b/>
          <w:bCs/>
          <w:color w:val="000000"/>
          <w:sz w:val="28"/>
          <w:szCs w:val="28"/>
        </w:rPr>
        <w:t>Меры по охране и укреплению здоровья учащихся</w:t>
      </w:r>
    </w:p>
    <w:p w:rsidR="00DD2382" w:rsidRPr="00675DDE" w:rsidRDefault="00DD2382" w:rsidP="00DD2382">
      <w:pPr>
        <w:pStyle w:val="af8"/>
        <w:keepNext/>
        <w:spacing w:before="0" w:after="0"/>
        <w:ind w:firstLine="360"/>
        <w:jc w:val="both"/>
        <w:rPr>
          <w:color w:val="000000"/>
          <w:sz w:val="28"/>
          <w:szCs w:val="28"/>
        </w:rPr>
      </w:pPr>
      <w:r w:rsidRPr="00675DDE">
        <w:rPr>
          <w:color w:val="000000"/>
          <w:sz w:val="28"/>
          <w:szCs w:val="28"/>
        </w:rPr>
        <w:t>Для укрепления и сохранения здоровья учащихся в лицее-интернате систематически проводятся мероприятия:</w:t>
      </w:r>
    </w:p>
    <w:p w:rsidR="00DD2382" w:rsidRPr="00675DDE" w:rsidRDefault="00DD2382" w:rsidP="00EC7443">
      <w:pPr>
        <w:pStyle w:val="af8"/>
        <w:keepNext/>
        <w:numPr>
          <w:ilvl w:val="0"/>
          <w:numId w:val="20"/>
        </w:numPr>
        <w:spacing w:before="0" w:after="0"/>
        <w:jc w:val="both"/>
        <w:rPr>
          <w:color w:val="000000"/>
          <w:sz w:val="28"/>
          <w:szCs w:val="28"/>
        </w:rPr>
      </w:pPr>
      <w:r w:rsidRPr="00675DDE">
        <w:rPr>
          <w:color w:val="000000"/>
          <w:sz w:val="28"/>
          <w:szCs w:val="28"/>
        </w:rPr>
        <w:t>первичной профилактики: медосмотры декретированных групп учащихся; флюорографическое обследование; вакцинация; витаминизация;</w:t>
      </w:r>
    </w:p>
    <w:p w:rsidR="00DD2382" w:rsidRPr="00675DDE" w:rsidRDefault="00DD2382" w:rsidP="00EC7443">
      <w:pPr>
        <w:pStyle w:val="af8"/>
        <w:keepNext/>
        <w:numPr>
          <w:ilvl w:val="0"/>
          <w:numId w:val="20"/>
        </w:numPr>
        <w:spacing w:before="100" w:beforeAutospacing="1" w:after="0"/>
        <w:jc w:val="both"/>
        <w:rPr>
          <w:color w:val="000000"/>
          <w:sz w:val="28"/>
          <w:szCs w:val="28"/>
        </w:rPr>
      </w:pPr>
      <w:r w:rsidRPr="00675DDE">
        <w:rPr>
          <w:color w:val="000000"/>
          <w:sz w:val="28"/>
          <w:szCs w:val="28"/>
        </w:rPr>
        <w:t>общей профилактики: лекции специалистов;</w:t>
      </w:r>
    </w:p>
    <w:p w:rsidR="00DD2382" w:rsidRPr="00675DDE" w:rsidRDefault="00DD2382" w:rsidP="00EC7443">
      <w:pPr>
        <w:pStyle w:val="af8"/>
        <w:keepNext/>
        <w:numPr>
          <w:ilvl w:val="0"/>
          <w:numId w:val="20"/>
        </w:numPr>
        <w:spacing w:before="100" w:beforeAutospacing="1" w:after="0"/>
        <w:jc w:val="both"/>
        <w:rPr>
          <w:color w:val="000000"/>
          <w:sz w:val="28"/>
          <w:szCs w:val="28"/>
        </w:rPr>
      </w:pPr>
      <w:r w:rsidRPr="00675DDE">
        <w:rPr>
          <w:color w:val="000000"/>
          <w:sz w:val="28"/>
          <w:szCs w:val="28"/>
        </w:rPr>
        <w:t>уроки здоровья; спортивно-оздоровительные соревнования и конкурсы;</w:t>
      </w:r>
    </w:p>
    <w:p w:rsidR="00DD2382" w:rsidRDefault="00DD2382" w:rsidP="00EC7443">
      <w:pPr>
        <w:pStyle w:val="af8"/>
        <w:keepNext/>
        <w:numPr>
          <w:ilvl w:val="0"/>
          <w:numId w:val="20"/>
        </w:numPr>
        <w:spacing w:before="0" w:after="0"/>
        <w:jc w:val="both"/>
        <w:rPr>
          <w:color w:val="000000"/>
          <w:sz w:val="28"/>
          <w:szCs w:val="28"/>
        </w:rPr>
      </w:pPr>
      <w:r w:rsidRPr="00675DDE">
        <w:rPr>
          <w:color w:val="000000"/>
          <w:sz w:val="28"/>
          <w:szCs w:val="28"/>
        </w:rPr>
        <w:t xml:space="preserve"> «физкультминутки», «двигательные переменки» в помещении и на улице.</w:t>
      </w:r>
    </w:p>
    <w:p w:rsidR="00DD2382" w:rsidRPr="00675DDE" w:rsidRDefault="00DD2382" w:rsidP="00DD2382">
      <w:pPr>
        <w:pStyle w:val="af8"/>
        <w:keepNext/>
        <w:spacing w:before="0" w:after="0"/>
        <w:ind w:left="720"/>
        <w:jc w:val="both"/>
        <w:rPr>
          <w:color w:val="000000"/>
          <w:sz w:val="28"/>
          <w:szCs w:val="28"/>
        </w:rPr>
      </w:pPr>
    </w:p>
    <w:p w:rsidR="00DD2382" w:rsidRPr="00092391" w:rsidRDefault="00DD2382" w:rsidP="00DD2382">
      <w:pPr>
        <w:pStyle w:val="af8"/>
        <w:spacing w:before="0" w:after="0"/>
        <w:ind w:firstLine="709"/>
        <w:rPr>
          <w:color w:val="000000"/>
          <w:sz w:val="28"/>
          <w:szCs w:val="28"/>
        </w:rPr>
      </w:pPr>
      <w:r w:rsidRPr="00092391">
        <w:rPr>
          <w:b/>
          <w:bCs/>
          <w:color w:val="000000"/>
          <w:sz w:val="28"/>
          <w:szCs w:val="28"/>
        </w:rPr>
        <w:t>Рекомендации:</w:t>
      </w:r>
    </w:p>
    <w:p w:rsidR="00DD2382" w:rsidRPr="00092391" w:rsidRDefault="00DD2382" w:rsidP="00EC7443">
      <w:pPr>
        <w:pStyle w:val="af8"/>
        <w:numPr>
          <w:ilvl w:val="0"/>
          <w:numId w:val="21"/>
        </w:numPr>
        <w:spacing w:before="0" w:after="0" w:line="180" w:lineRule="atLeast"/>
        <w:jc w:val="both"/>
        <w:rPr>
          <w:color w:val="000000"/>
          <w:sz w:val="28"/>
          <w:szCs w:val="28"/>
        </w:rPr>
      </w:pPr>
      <w:r w:rsidRPr="00092391">
        <w:rPr>
          <w:color w:val="000000"/>
          <w:sz w:val="28"/>
          <w:szCs w:val="28"/>
        </w:rPr>
        <w:lastRenderedPageBreak/>
        <w:t>Продолжить</w:t>
      </w:r>
      <w:r w:rsidRPr="00092391">
        <w:rPr>
          <w:rStyle w:val="apple-converted-space"/>
          <w:sz w:val="28"/>
          <w:szCs w:val="28"/>
        </w:rPr>
        <w:t> </w:t>
      </w:r>
      <w:hyperlink r:id="rId17" w:tgtFrame="_blank" w:history="1">
        <w:r w:rsidRPr="005E34F7">
          <w:rPr>
            <w:color w:val="000000"/>
            <w:sz w:val="28"/>
            <w:szCs w:val="28"/>
          </w:rPr>
          <w:t>работу</w:t>
        </w:r>
      </w:hyperlink>
      <w:r w:rsidRPr="00092391">
        <w:t> </w:t>
      </w:r>
      <w:r w:rsidRPr="00092391">
        <w:rPr>
          <w:color w:val="000000"/>
          <w:sz w:val="28"/>
          <w:szCs w:val="28"/>
        </w:rPr>
        <w:t xml:space="preserve">по сохранению и укреплению здоровья </w:t>
      </w:r>
      <w:proofErr w:type="gramStart"/>
      <w:r w:rsidRPr="00092391">
        <w:rPr>
          <w:color w:val="000000"/>
          <w:sz w:val="28"/>
          <w:szCs w:val="28"/>
        </w:rPr>
        <w:t>обучающихся</w:t>
      </w:r>
      <w:proofErr w:type="gramEnd"/>
      <w:r w:rsidRPr="00092391">
        <w:rPr>
          <w:color w:val="000000"/>
          <w:sz w:val="28"/>
          <w:szCs w:val="28"/>
        </w:rPr>
        <w:t>, созданию здоровьесберегающей среды.</w:t>
      </w:r>
    </w:p>
    <w:p w:rsidR="00DD2382" w:rsidRPr="00072DE4" w:rsidRDefault="00DD2382" w:rsidP="00EC7443">
      <w:pPr>
        <w:pStyle w:val="af8"/>
        <w:numPr>
          <w:ilvl w:val="0"/>
          <w:numId w:val="21"/>
        </w:numPr>
        <w:spacing w:before="100" w:beforeAutospacing="1" w:after="0" w:line="180" w:lineRule="atLeast"/>
        <w:jc w:val="both"/>
        <w:rPr>
          <w:color w:val="000000"/>
          <w:sz w:val="28"/>
          <w:szCs w:val="28"/>
        </w:rPr>
      </w:pPr>
      <w:r w:rsidRPr="00092391">
        <w:rPr>
          <w:color w:val="000000"/>
          <w:sz w:val="28"/>
          <w:szCs w:val="28"/>
        </w:rPr>
        <w:t>Шире привлекать для</w:t>
      </w:r>
      <w:r w:rsidRPr="00092391">
        <w:rPr>
          <w:rStyle w:val="apple-converted-space"/>
          <w:sz w:val="28"/>
          <w:szCs w:val="28"/>
        </w:rPr>
        <w:t> </w:t>
      </w:r>
      <w:r w:rsidRPr="00092391">
        <w:rPr>
          <w:color w:val="000000"/>
          <w:sz w:val="28"/>
          <w:szCs w:val="28"/>
        </w:rPr>
        <w:t>работы</w:t>
      </w:r>
      <w:r w:rsidRPr="00092391">
        <w:rPr>
          <w:rStyle w:val="apple-converted-space"/>
          <w:sz w:val="28"/>
          <w:szCs w:val="28"/>
        </w:rPr>
        <w:t> </w:t>
      </w:r>
      <w:r w:rsidRPr="00092391">
        <w:rPr>
          <w:color w:val="000000"/>
          <w:sz w:val="28"/>
          <w:szCs w:val="28"/>
        </w:rPr>
        <w:t xml:space="preserve">с детьми родителей, работников </w:t>
      </w:r>
      <w:r w:rsidRPr="00072DE4">
        <w:rPr>
          <w:color w:val="000000"/>
          <w:sz w:val="28"/>
          <w:szCs w:val="28"/>
        </w:rPr>
        <w:t>и</w:t>
      </w:r>
      <w:r w:rsidRPr="00072DE4">
        <w:rPr>
          <w:rStyle w:val="apple-converted-space"/>
          <w:sz w:val="28"/>
          <w:szCs w:val="28"/>
        </w:rPr>
        <w:t> </w:t>
      </w:r>
      <w:hyperlink r:id="rId18" w:tgtFrame="_blank" w:history="1">
        <w:r w:rsidRPr="00072DE4">
          <w:rPr>
            <w:color w:val="000000"/>
            <w:sz w:val="28"/>
            <w:szCs w:val="28"/>
          </w:rPr>
          <w:t>руководителей</w:t>
        </w:r>
      </w:hyperlink>
      <w:r w:rsidRPr="00072DE4">
        <w:rPr>
          <w:color w:val="000000"/>
          <w:sz w:val="28"/>
          <w:szCs w:val="28"/>
        </w:rPr>
        <w:t xml:space="preserve"> лечебных учреждений.</w:t>
      </w:r>
    </w:p>
    <w:p w:rsidR="00DD2382" w:rsidRPr="00E70C18" w:rsidRDefault="00DD2382" w:rsidP="00DD2382">
      <w:pPr>
        <w:pStyle w:val="1d"/>
        <w:shd w:val="clear" w:color="auto" w:fill="auto"/>
        <w:spacing w:before="0"/>
        <w:ind w:left="20" w:firstLine="0"/>
        <w:jc w:val="both"/>
        <w:rPr>
          <w:sz w:val="28"/>
          <w:szCs w:val="28"/>
        </w:rPr>
      </w:pPr>
    </w:p>
    <w:p w:rsidR="00DD2382" w:rsidRPr="00FA0674" w:rsidRDefault="00DD2382" w:rsidP="00DD2382">
      <w:pPr>
        <w:pStyle w:val="msonospacing0"/>
        <w:shd w:val="clear" w:color="auto" w:fill="FFFFFF"/>
        <w:spacing w:before="0" w:beforeAutospacing="0" w:after="0" w:afterAutospacing="0"/>
        <w:jc w:val="center"/>
        <w:rPr>
          <w:sz w:val="28"/>
          <w:szCs w:val="28"/>
        </w:rPr>
      </w:pPr>
      <w:r w:rsidRPr="00FA0674">
        <w:rPr>
          <w:b/>
          <w:bCs/>
          <w:sz w:val="28"/>
          <w:szCs w:val="28"/>
        </w:rPr>
        <w:t xml:space="preserve"> Организация питания учащихся и воспитанников.</w:t>
      </w:r>
    </w:p>
    <w:p w:rsidR="00DD2382" w:rsidRPr="00FA0674" w:rsidRDefault="00DD2382" w:rsidP="00DD2382">
      <w:pPr>
        <w:pStyle w:val="msonospacing0"/>
        <w:shd w:val="clear" w:color="auto" w:fill="FFFFFF"/>
        <w:spacing w:before="0" w:beforeAutospacing="0" w:after="0" w:afterAutospacing="0"/>
        <w:jc w:val="both"/>
        <w:rPr>
          <w:sz w:val="28"/>
          <w:szCs w:val="28"/>
        </w:rPr>
      </w:pPr>
      <w:r w:rsidRPr="00FA0674">
        <w:rPr>
          <w:sz w:val="28"/>
          <w:szCs w:val="28"/>
        </w:rPr>
        <w:t> </w:t>
      </w:r>
      <w:r w:rsidRPr="00FA0674">
        <w:rPr>
          <w:b/>
          <w:bCs/>
          <w:sz w:val="28"/>
          <w:szCs w:val="28"/>
        </w:rPr>
        <w:t> </w:t>
      </w:r>
      <w:r w:rsidRPr="00FA0674">
        <w:rPr>
          <w:b/>
          <w:bCs/>
          <w:sz w:val="28"/>
          <w:szCs w:val="28"/>
        </w:rPr>
        <w:tab/>
      </w:r>
      <w:r w:rsidRPr="00FA0674">
        <w:rPr>
          <w:sz w:val="28"/>
          <w:szCs w:val="28"/>
        </w:rPr>
        <w:t xml:space="preserve">Организация питания обучающихся и воспитанников, учёт и контроль поступивших бюджетных средств и родительской платы, ответственность за соблюдение технологии и качества приготовления пищи, санитарно-гигиенических правил, зксплуатацию оборудования  возлагается на ГБОУ РИЛИ, которая осуществляет образовательную деятельность. В </w:t>
      </w:r>
      <w:proofErr w:type="gramStart"/>
      <w:r w:rsidRPr="00FA0674">
        <w:rPr>
          <w:sz w:val="28"/>
          <w:szCs w:val="28"/>
        </w:rPr>
        <w:t>лицей-интернате</w:t>
      </w:r>
      <w:proofErr w:type="gramEnd"/>
      <w:r w:rsidRPr="00FA0674">
        <w:rPr>
          <w:sz w:val="28"/>
          <w:szCs w:val="28"/>
        </w:rPr>
        <w:t xml:space="preserve"> предусмотрено помещение для приготовления пищи и питания воспитанников.</w:t>
      </w:r>
    </w:p>
    <w:p w:rsidR="00DD2382" w:rsidRPr="00FA0674" w:rsidRDefault="00DD2382" w:rsidP="00DD2382">
      <w:pPr>
        <w:pStyle w:val="msonospacing0"/>
        <w:shd w:val="clear" w:color="auto" w:fill="FFFFFF"/>
        <w:spacing w:before="0" w:beforeAutospacing="0" w:after="0" w:afterAutospacing="0"/>
        <w:ind w:firstLine="708"/>
        <w:jc w:val="both"/>
        <w:rPr>
          <w:sz w:val="28"/>
          <w:szCs w:val="28"/>
        </w:rPr>
      </w:pPr>
      <w:r w:rsidRPr="00FA0674">
        <w:rPr>
          <w:sz w:val="28"/>
          <w:szCs w:val="28"/>
        </w:rPr>
        <w:t>При организации питания</w:t>
      </w:r>
      <w:r w:rsidRPr="00FA0674">
        <w:rPr>
          <w:rStyle w:val="apple-converted-space"/>
          <w:sz w:val="28"/>
          <w:szCs w:val="28"/>
        </w:rPr>
        <w:t> </w:t>
      </w:r>
      <w:proofErr w:type="gramStart"/>
      <w:r w:rsidRPr="00FA0674">
        <w:rPr>
          <w:sz w:val="28"/>
          <w:szCs w:val="28"/>
        </w:rPr>
        <w:t>обучающихся</w:t>
      </w:r>
      <w:proofErr w:type="gramEnd"/>
      <w:r w:rsidRPr="00FA0674">
        <w:rPr>
          <w:sz w:val="28"/>
          <w:szCs w:val="28"/>
        </w:rPr>
        <w:t>,</w:t>
      </w:r>
      <w:r w:rsidRPr="00FA0674">
        <w:rPr>
          <w:rStyle w:val="apple-converted-space"/>
          <w:sz w:val="28"/>
          <w:szCs w:val="28"/>
        </w:rPr>
        <w:t> </w:t>
      </w:r>
      <w:r w:rsidRPr="00FA0674">
        <w:rPr>
          <w:sz w:val="28"/>
          <w:szCs w:val="28"/>
        </w:rPr>
        <w:t> </w:t>
      </w:r>
      <w:hyperlink r:id="rId19" w:tgtFrame="_blank" w:history="1">
        <w:r w:rsidRPr="00FA0674">
          <w:rPr>
            <w:sz w:val="28"/>
            <w:szCs w:val="28"/>
          </w:rPr>
          <w:t>работы</w:t>
        </w:r>
      </w:hyperlink>
      <w:r w:rsidRPr="00FA0674">
        <w:rPr>
          <w:rStyle w:val="apple-converted-space"/>
          <w:sz w:val="28"/>
          <w:szCs w:val="28"/>
        </w:rPr>
        <w:t> </w:t>
      </w:r>
      <w:r w:rsidRPr="00FA0674">
        <w:rPr>
          <w:sz w:val="28"/>
          <w:szCs w:val="28"/>
        </w:rPr>
        <w:t>пищеблока  лицей-интерната руководствуется  следующими документами:</w:t>
      </w:r>
    </w:p>
    <w:p w:rsidR="00DD2382" w:rsidRPr="00FA0674" w:rsidRDefault="00DD2382" w:rsidP="00EC7443">
      <w:pPr>
        <w:pStyle w:val="msonospacing0"/>
        <w:numPr>
          <w:ilvl w:val="0"/>
          <w:numId w:val="24"/>
        </w:numPr>
        <w:shd w:val="clear" w:color="auto" w:fill="FFFFFF"/>
        <w:spacing w:before="0" w:beforeAutospacing="0" w:after="0" w:afterAutospacing="0"/>
        <w:jc w:val="both"/>
        <w:rPr>
          <w:sz w:val="28"/>
          <w:szCs w:val="28"/>
        </w:rPr>
      </w:pPr>
      <w:r w:rsidRPr="00FA0674">
        <w:rPr>
          <w:sz w:val="28"/>
          <w:szCs w:val="28"/>
        </w:rPr>
        <w:t>Федеральным законом   от</w:t>
      </w:r>
      <w:r w:rsidRPr="00FA0674">
        <w:rPr>
          <w:rStyle w:val="apple-converted-space"/>
          <w:sz w:val="28"/>
          <w:szCs w:val="28"/>
        </w:rPr>
        <w:t> </w:t>
      </w:r>
      <w:r w:rsidRPr="00FA0674">
        <w:rPr>
          <w:sz w:val="28"/>
          <w:szCs w:val="28"/>
        </w:rPr>
        <w:t>29</w:t>
      </w:r>
      <w:r w:rsidRPr="00FA0674">
        <w:rPr>
          <w:rStyle w:val="apple-converted-space"/>
          <w:sz w:val="28"/>
          <w:szCs w:val="28"/>
        </w:rPr>
        <w:t> </w:t>
      </w:r>
      <w:r w:rsidRPr="00FA0674">
        <w:rPr>
          <w:sz w:val="28"/>
          <w:szCs w:val="28"/>
        </w:rPr>
        <w:t>декабря 2012 года  № 273 – ФЗ</w:t>
      </w:r>
      <w:r w:rsidRPr="00FA0674">
        <w:rPr>
          <w:rStyle w:val="apple-converted-space"/>
          <w:sz w:val="28"/>
          <w:szCs w:val="28"/>
        </w:rPr>
        <w:t> </w:t>
      </w:r>
      <w:r w:rsidRPr="00FA0674">
        <w:rPr>
          <w:sz w:val="28"/>
          <w:szCs w:val="28"/>
        </w:rPr>
        <w:t> «Об образовании в Российской Федерации» п.1,2 ст. 37  </w:t>
      </w:r>
    </w:p>
    <w:p w:rsidR="00DD2382" w:rsidRPr="00FA0674" w:rsidRDefault="00DD2382" w:rsidP="00EC7443">
      <w:pPr>
        <w:pStyle w:val="msonospacing0"/>
        <w:numPr>
          <w:ilvl w:val="0"/>
          <w:numId w:val="24"/>
        </w:numPr>
        <w:shd w:val="clear" w:color="auto" w:fill="FFFFFF"/>
        <w:spacing w:before="0" w:beforeAutospacing="0" w:after="0" w:afterAutospacing="0"/>
        <w:jc w:val="both"/>
        <w:rPr>
          <w:sz w:val="28"/>
          <w:szCs w:val="28"/>
        </w:rPr>
      </w:pPr>
      <w:r w:rsidRPr="00FA0674">
        <w:rPr>
          <w:sz w:val="28"/>
          <w:szCs w:val="28"/>
        </w:rPr>
        <w:t>СанПиН 2.4.2.2821-10 «Санитарно – эпидемиологические требования к условиям и организации  обучения в общеобразовательных учреждениях»;</w:t>
      </w:r>
    </w:p>
    <w:p w:rsidR="00DD2382" w:rsidRPr="00FA0674" w:rsidRDefault="00DD2382" w:rsidP="00EC7443">
      <w:pPr>
        <w:pStyle w:val="msonospacing0"/>
        <w:numPr>
          <w:ilvl w:val="0"/>
          <w:numId w:val="24"/>
        </w:numPr>
        <w:shd w:val="clear" w:color="auto" w:fill="FFFFFF"/>
        <w:spacing w:before="0" w:beforeAutospacing="0" w:after="0" w:afterAutospacing="0"/>
        <w:jc w:val="both"/>
        <w:rPr>
          <w:sz w:val="28"/>
          <w:szCs w:val="28"/>
        </w:rPr>
      </w:pPr>
      <w:proofErr w:type="gramStart"/>
      <w:r w:rsidRPr="00FA0674">
        <w:rPr>
          <w:sz w:val="28"/>
          <w:szCs w:val="28"/>
        </w:rPr>
        <w:t>СанПиН 2.4.5.2409-08 «Санитарно – эпидемические требования к организации питания обучающихся в общеобразовательных учреждениях».</w:t>
      </w:r>
      <w:proofErr w:type="gramEnd"/>
    </w:p>
    <w:p w:rsidR="00DD2382" w:rsidRPr="00FA0674" w:rsidRDefault="00DD2382" w:rsidP="00EC7443">
      <w:pPr>
        <w:pStyle w:val="msonospacing0"/>
        <w:numPr>
          <w:ilvl w:val="0"/>
          <w:numId w:val="24"/>
        </w:numPr>
        <w:shd w:val="clear" w:color="auto" w:fill="FFFFFF"/>
        <w:spacing w:before="0" w:beforeAutospacing="0" w:after="0" w:afterAutospacing="0"/>
        <w:jc w:val="both"/>
        <w:rPr>
          <w:sz w:val="28"/>
          <w:szCs w:val="28"/>
        </w:rPr>
      </w:pPr>
      <w:r w:rsidRPr="00FA0674">
        <w:rPr>
          <w:sz w:val="28"/>
          <w:szCs w:val="28"/>
        </w:rPr>
        <w:t>Постановления Главного государственного врача РФ от 31.08.2006 г. № 30 «Об организации питания детей в общеобразовательных учреждениях».</w:t>
      </w:r>
    </w:p>
    <w:p w:rsidR="00DD2382" w:rsidRPr="00FA0674" w:rsidRDefault="00DD2382" w:rsidP="00EC7443">
      <w:pPr>
        <w:pStyle w:val="msonospacing0"/>
        <w:numPr>
          <w:ilvl w:val="0"/>
          <w:numId w:val="24"/>
        </w:numPr>
        <w:shd w:val="clear" w:color="auto" w:fill="FFFFFF"/>
        <w:spacing w:before="0" w:beforeAutospacing="0" w:after="0" w:afterAutospacing="0"/>
        <w:jc w:val="both"/>
        <w:rPr>
          <w:sz w:val="28"/>
          <w:szCs w:val="28"/>
        </w:rPr>
      </w:pPr>
      <w:r w:rsidRPr="00FA0674">
        <w:rPr>
          <w:sz w:val="28"/>
          <w:szCs w:val="28"/>
        </w:rPr>
        <w:t>Постановления Федеральной службы по надзору в сфере защиты прав потребителей </w:t>
      </w:r>
      <w:r w:rsidRPr="00FA0674">
        <w:rPr>
          <w:rStyle w:val="apple-converted-space"/>
          <w:sz w:val="28"/>
          <w:szCs w:val="28"/>
        </w:rPr>
        <w:t> </w:t>
      </w:r>
      <w:r w:rsidRPr="00FA0674">
        <w:rPr>
          <w:sz w:val="28"/>
          <w:szCs w:val="28"/>
        </w:rPr>
        <w:t>и благополучия человека от 24.08.2007г. № 0100/8604-07-34 "Рекомендуемые среднесуточные наборы продуктов для питания детей»;</w:t>
      </w:r>
    </w:p>
    <w:p w:rsidR="00DD2382" w:rsidRPr="00FA0674" w:rsidRDefault="00DD2382" w:rsidP="00DD2382">
      <w:pPr>
        <w:pStyle w:val="msonospacing0"/>
        <w:shd w:val="clear" w:color="auto" w:fill="FFFFFF"/>
        <w:spacing w:before="0" w:beforeAutospacing="0" w:after="0" w:afterAutospacing="0"/>
        <w:ind w:firstLine="708"/>
        <w:jc w:val="both"/>
        <w:rPr>
          <w:sz w:val="28"/>
          <w:szCs w:val="28"/>
        </w:rPr>
      </w:pPr>
      <w:r w:rsidRPr="00FA0674">
        <w:rPr>
          <w:sz w:val="28"/>
          <w:szCs w:val="28"/>
        </w:rPr>
        <w:t xml:space="preserve"> Обеспечение питанием  учащихся и воспитанников производится за счет ассигнований бюджетов субъектов Республики Башкортостан, с учетом поступления родительской платы за содержание детей в ОУ исходя из  выполнения натуральных норм питания, утвержденных СИНПИНом 2.4.5.2409-08  в случаях и в порядке, которые установлены органами государственной власти субъектов Российской Федерации.  </w:t>
      </w:r>
    </w:p>
    <w:p w:rsidR="00DD2382" w:rsidRDefault="00DD2382" w:rsidP="00DD2382">
      <w:pPr>
        <w:pStyle w:val="msonospacing0"/>
        <w:shd w:val="clear" w:color="auto" w:fill="FFFFFF"/>
        <w:spacing w:before="0" w:beforeAutospacing="0" w:after="0" w:afterAutospacing="0"/>
        <w:ind w:firstLine="708"/>
        <w:jc w:val="both"/>
        <w:rPr>
          <w:sz w:val="28"/>
          <w:szCs w:val="28"/>
        </w:rPr>
      </w:pPr>
      <w:proofErr w:type="gramStart"/>
      <w:r w:rsidRPr="00FA0674">
        <w:rPr>
          <w:sz w:val="28"/>
          <w:szCs w:val="28"/>
        </w:rPr>
        <w:t>Все учащиеся  питаются по меню, разработанному специалистами по</w:t>
      </w:r>
      <w:r w:rsidRPr="00FA0674">
        <w:rPr>
          <w:rStyle w:val="apple-converted-space"/>
          <w:sz w:val="28"/>
          <w:szCs w:val="28"/>
        </w:rPr>
        <w:t> </w:t>
      </w:r>
      <w:hyperlink r:id="rId20" w:tgtFrame="_blank" w:history="1">
        <w:r w:rsidRPr="00FA0674">
          <w:rPr>
            <w:sz w:val="28"/>
            <w:szCs w:val="28"/>
          </w:rPr>
          <w:t>диетологии</w:t>
        </w:r>
      </w:hyperlink>
      <w:r w:rsidRPr="00FA0674">
        <w:rPr>
          <w:rStyle w:val="apple-converted-space"/>
          <w:sz w:val="28"/>
          <w:szCs w:val="28"/>
        </w:rPr>
        <w:t> </w:t>
      </w:r>
      <w:r w:rsidRPr="00FA0674">
        <w:rPr>
          <w:sz w:val="28"/>
          <w:szCs w:val="28"/>
        </w:rPr>
        <w:t>в соответствии с рекомендациями, утверждёнными Федеральной службой по надзору в сфере защиты прав потребителей и благополучия человека от 24.08.2007г. № 0100/8604-07-34 "Рекомендуемые среднесуточные наборы продуктов для питания детей", меню согласуется с территориальными органами Федеральной службы по надзору в сфере защиты прав потребителей и благополучия человека по Республике Башкортостан. </w:t>
      </w:r>
      <w:proofErr w:type="gramEnd"/>
    </w:p>
    <w:p w:rsidR="00C73F96" w:rsidRPr="00FA0674" w:rsidRDefault="00C73F96" w:rsidP="00DD2382">
      <w:pPr>
        <w:pStyle w:val="msonospacing0"/>
        <w:shd w:val="clear" w:color="auto" w:fill="FFFFFF"/>
        <w:spacing w:before="0" w:beforeAutospacing="0" w:after="0" w:afterAutospacing="0"/>
        <w:ind w:firstLine="708"/>
        <w:jc w:val="both"/>
        <w:rPr>
          <w:sz w:val="28"/>
          <w:szCs w:val="28"/>
        </w:rPr>
      </w:pPr>
      <w:r>
        <w:rPr>
          <w:sz w:val="28"/>
          <w:szCs w:val="28"/>
        </w:rPr>
        <w:t>Воспитанникам лице</w:t>
      </w:r>
      <w:proofErr w:type="gramStart"/>
      <w:r>
        <w:rPr>
          <w:sz w:val="28"/>
          <w:szCs w:val="28"/>
        </w:rPr>
        <w:t>й-</w:t>
      </w:r>
      <w:proofErr w:type="gramEnd"/>
      <w:r>
        <w:rPr>
          <w:sz w:val="28"/>
          <w:szCs w:val="28"/>
        </w:rPr>
        <w:t xml:space="preserve"> интернат предоставляется пятиразовое горячее питание из расчета:</w:t>
      </w:r>
    </w:p>
    <w:tbl>
      <w:tblPr>
        <w:tblStyle w:val="aff4"/>
        <w:tblW w:w="0" w:type="auto"/>
        <w:tblLook w:val="04A0"/>
      </w:tblPr>
      <w:tblGrid>
        <w:gridCol w:w="1371"/>
        <w:gridCol w:w="3167"/>
        <w:gridCol w:w="2067"/>
        <w:gridCol w:w="2050"/>
        <w:gridCol w:w="2050"/>
      </w:tblGrid>
      <w:tr w:rsidR="00A35CCA" w:rsidTr="00C73F96">
        <w:tc>
          <w:tcPr>
            <w:tcW w:w="1371" w:type="dxa"/>
          </w:tcPr>
          <w:p w:rsidR="00A35CCA" w:rsidRDefault="00A35CCA" w:rsidP="00A35CCA">
            <w:pPr>
              <w:rPr>
                <w:rStyle w:val="aff2"/>
                <w:i w:val="0"/>
                <w:sz w:val="28"/>
                <w:szCs w:val="28"/>
              </w:rPr>
            </w:pPr>
            <w:r w:rsidRPr="00FA0674">
              <w:rPr>
                <w:spacing w:val="15"/>
                <w:sz w:val="28"/>
                <w:szCs w:val="28"/>
              </w:rPr>
              <w:t>год</w:t>
            </w:r>
          </w:p>
        </w:tc>
        <w:tc>
          <w:tcPr>
            <w:tcW w:w="3167" w:type="dxa"/>
          </w:tcPr>
          <w:p w:rsidR="00A35CCA" w:rsidRDefault="00A35CCA" w:rsidP="00A35CCA">
            <w:pPr>
              <w:rPr>
                <w:rStyle w:val="aff2"/>
                <w:i w:val="0"/>
                <w:sz w:val="28"/>
                <w:szCs w:val="28"/>
              </w:rPr>
            </w:pPr>
            <w:r w:rsidRPr="00FA0674">
              <w:rPr>
                <w:spacing w:val="15"/>
                <w:sz w:val="28"/>
                <w:szCs w:val="28"/>
              </w:rPr>
              <w:t>2014г.</w:t>
            </w:r>
          </w:p>
        </w:tc>
        <w:tc>
          <w:tcPr>
            <w:tcW w:w="2067" w:type="dxa"/>
          </w:tcPr>
          <w:p w:rsidR="00A35CCA" w:rsidRDefault="00A35CCA" w:rsidP="00A35CCA">
            <w:pPr>
              <w:rPr>
                <w:rStyle w:val="aff2"/>
                <w:i w:val="0"/>
                <w:sz w:val="28"/>
                <w:szCs w:val="28"/>
              </w:rPr>
            </w:pPr>
            <w:r w:rsidRPr="00FA0674">
              <w:rPr>
                <w:spacing w:val="15"/>
                <w:sz w:val="28"/>
                <w:szCs w:val="28"/>
              </w:rPr>
              <w:t>2015г.</w:t>
            </w:r>
          </w:p>
        </w:tc>
        <w:tc>
          <w:tcPr>
            <w:tcW w:w="2050" w:type="dxa"/>
          </w:tcPr>
          <w:p w:rsidR="00A35CCA" w:rsidRDefault="00A35CCA" w:rsidP="00A35CCA">
            <w:pPr>
              <w:rPr>
                <w:rStyle w:val="aff2"/>
                <w:i w:val="0"/>
                <w:sz w:val="28"/>
                <w:szCs w:val="28"/>
              </w:rPr>
            </w:pPr>
            <w:r w:rsidRPr="00FA0674">
              <w:rPr>
                <w:spacing w:val="15"/>
                <w:sz w:val="28"/>
                <w:szCs w:val="28"/>
              </w:rPr>
              <w:t>2016</w:t>
            </w:r>
          </w:p>
        </w:tc>
        <w:tc>
          <w:tcPr>
            <w:tcW w:w="2050" w:type="dxa"/>
          </w:tcPr>
          <w:p w:rsidR="00A35CCA" w:rsidRDefault="00A35CCA" w:rsidP="00A35CCA">
            <w:pPr>
              <w:rPr>
                <w:rStyle w:val="aff2"/>
                <w:i w:val="0"/>
                <w:sz w:val="28"/>
                <w:szCs w:val="28"/>
              </w:rPr>
            </w:pPr>
            <w:r w:rsidRPr="00FA0674">
              <w:rPr>
                <w:spacing w:val="15"/>
                <w:sz w:val="28"/>
                <w:szCs w:val="28"/>
              </w:rPr>
              <w:t>2017</w:t>
            </w:r>
          </w:p>
        </w:tc>
      </w:tr>
      <w:tr w:rsidR="00A35CCA" w:rsidTr="00C73F96">
        <w:tc>
          <w:tcPr>
            <w:tcW w:w="1371" w:type="dxa"/>
          </w:tcPr>
          <w:p w:rsidR="00A35CCA" w:rsidRDefault="00A35CCA" w:rsidP="00A35CCA">
            <w:pPr>
              <w:rPr>
                <w:rStyle w:val="aff2"/>
                <w:i w:val="0"/>
                <w:sz w:val="28"/>
                <w:szCs w:val="28"/>
              </w:rPr>
            </w:pPr>
            <w:r w:rsidRPr="00FA0674">
              <w:rPr>
                <w:spacing w:val="15"/>
                <w:sz w:val="28"/>
                <w:szCs w:val="28"/>
              </w:rPr>
              <w:t xml:space="preserve">Рубль в день (не </w:t>
            </w:r>
            <w:r w:rsidRPr="00FA0674">
              <w:rPr>
                <w:spacing w:val="15"/>
                <w:sz w:val="28"/>
                <w:szCs w:val="28"/>
              </w:rPr>
              <w:lastRenderedPageBreak/>
              <w:t>ребенка)</w:t>
            </w:r>
          </w:p>
        </w:tc>
        <w:tc>
          <w:tcPr>
            <w:tcW w:w="3167" w:type="dxa"/>
          </w:tcPr>
          <w:p w:rsidR="00A35CCA" w:rsidRDefault="00A35CCA" w:rsidP="00A35CCA">
            <w:pPr>
              <w:rPr>
                <w:rStyle w:val="aff2"/>
                <w:i w:val="0"/>
                <w:sz w:val="28"/>
                <w:szCs w:val="28"/>
              </w:rPr>
            </w:pPr>
            <w:r w:rsidRPr="00FA0674">
              <w:rPr>
                <w:spacing w:val="15"/>
                <w:sz w:val="28"/>
                <w:szCs w:val="28"/>
              </w:rPr>
              <w:lastRenderedPageBreak/>
              <w:t>165,13</w:t>
            </w:r>
          </w:p>
        </w:tc>
        <w:tc>
          <w:tcPr>
            <w:tcW w:w="2067" w:type="dxa"/>
          </w:tcPr>
          <w:p w:rsidR="00A35CCA" w:rsidRDefault="00A35CCA" w:rsidP="00A35CCA">
            <w:pPr>
              <w:rPr>
                <w:rStyle w:val="aff2"/>
                <w:i w:val="0"/>
                <w:sz w:val="28"/>
                <w:szCs w:val="28"/>
              </w:rPr>
            </w:pPr>
            <w:r w:rsidRPr="00FA0674">
              <w:rPr>
                <w:spacing w:val="15"/>
                <w:sz w:val="28"/>
                <w:szCs w:val="28"/>
              </w:rPr>
              <w:t>196,18</w:t>
            </w:r>
          </w:p>
        </w:tc>
        <w:tc>
          <w:tcPr>
            <w:tcW w:w="2050" w:type="dxa"/>
          </w:tcPr>
          <w:p w:rsidR="00A35CCA" w:rsidRDefault="00A35CCA" w:rsidP="00A35CCA">
            <w:pPr>
              <w:rPr>
                <w:rStyle w:val="aff2"/>
                <w:i w:val="0"/>
                <w:sz w:val="28"/>
                <w:szCs w:val="28"/>
              </w:rPr>
            </w:pPr>
            <w:r w:rsidRPr="00FA0674">
              <w:rPr>
                <w:spacing w:val="15"/>
                <w:sz w:val="28"/>
                <w:szCs w:val="28"/>
              </w:rPr>
              <w:t>199</w:t>
            </w:r>
          </w:p>
        </w:tc>
        <w:tc>
          <w:tcPr>
            <w:tcW w:w="2050" w:type="dxa"/>
          </w:tcPr>
          <w:p w:rsidR="00A35CCA" w:rsidRDefault="00A35CCA" w:rsidP="00A35CCA">
            <w:pPr>
              <w:rPr>
                <w:rStyle w:val="aff2"/>
                <w:i w:val="0"/>
                <w:sz w:val="28"/>
                <w:szCs w:val="28"/>
              </w:rPr>
            </w:pPr>
            <w:r w:rsidRPr="00FA0674">
              <w:rPr>
                <w:spacing w:val="15"/>
                <w:sz w:val="28"/>
                <w:szCs w:val="28"/>
              </w:rPr>
              <w:t>224</w:t>
            </w:r>
          </w:p>
        </w:tc>
      </w:tr>
    </w:tbl>
    <w:p w:rsidR="00A35CCA" w:rsidRDefault="00A35CCA" w:rsidP="00A35CCA">
      <w:pPr>
        <w:rPr>
          <w:rStyle w:val="aff2"/>
          <w:i w:val="0"/>
          <w:sz w:val="28"/>
          <w:szCs w:val="28"/>
        </w:rPr>
      </w:pPr>
    </w:p>
    <w:p w:rsidR="00DD2382" w:rsidRPr="00FA0674" w:rsidRDefault="00DD2382" w:rsidP="00DD2382">
      <w:pPr>
        <w:pStyle w:val="msonospacing0"/>
        <w:shd w:val="clear" w:color="auto" w:fill="FFFFFF"/>
        <w:spacing w:before="0" w:beforeAutospacing="0" w:after="0" w:afterAutospacing="0"/>
        <w:jc w:val="both"/>
        <w:rPr>
          <w:rStyle w:val="aff2"/>
          <w:i w:val="0"/>
          <w:sz w:val="28"/>
          <w:szCs w:val="28"/>
        </w:rPr>
      </w:pPr>
      <w:r w:rsidRPr="00FA0674">
        <w:rPr>
          <w:rStyle w:val="aff2"/>
          <w:sz w:val="28"/>
          <w:szCs w:val="28"/>
        </w:rPr>
        <w:t>рублей в день за счет долевого финансирования расходов:</w:t>
      </w:r>
    </w:p>
    <w:p w:rsidR="00DD2382" w:rsidRPr="00FA0674" w:rsidRDefault="00DD2382" w:rsidP="00EC7443">
      <w:pPr>
        <w:pStyle w:val="msonospacing0"/>
        <w:numPr>
          <w:ilvl w:val="0"/>
          <w:numId w:val="25"/>
        </w:numPr>
        <w:shd w:val="clear" w:color="auto" w:fill="FFFFFF"/>
        <w:spacing w:before="0" w:beforeAutospacing="0" w:after="0" w:afterAutospacing="0"/>
        <w:jc w:val="both"/>
        <w:rPr>
          <w:rStyle w:val="aff2"/>
          <w:i w:val="0"/>
          <w:sz w:val="28"/>
          <w:szCs w:val="28"/>
        </w:rPr>
      </w:pPr>
      <w:r w:rsidRPr="00FA0674">
        <w:rPr>
          <w:rStyle w:val="aff2"/>
          <w:sz w:val="28"/>
          <w:szCs w:val="28"/>
        </w:rPr>
        <w:t>средства республиканского бюджета -  20909240 рублей,</w:t>
      </w:r>
    </w:p>
    <w:p w:rsidR="00DD2382" w:rsidRPr="00FA0674" w:rsidRDefault="00DD2382" w:rsidP="00EC7443">
      <w:pPr>
        <w:pStyle w:val="msonospacing0"/>
        <w:numPr>
          <w:ilvl w:val="0"/>
          <w:numId w:val="25"/>
        </w:numPr>
        <w:shd w:val="clear" w:color="auto" w:fill="FFFFFF"/>
        <w:spacing w:before="0" w:beforeAutospacing="0" w:after="0" w:afterAutospacing="0"/>
        <w:jc w:val="both"/>
        <w:rPr>
          <w:rStyle w:val="aff2"/>
          <w:i w:val="0"/>
          <w:sz w:val="28"/>
          <w:szCs w:val="28"/>
        </w:rPr>
      </w:pPr>
      <w:r w:rsidRPr="00FA0674">
        <w:rPr>
          <w:rStyle w:val="aff2"/>
          <w:sz w:val="28"/>
          <w:szCs w:val="28"/>
        </w:rPr>
        <w:t>средства родителей -  5730520 рублей.</w:t>
      </w:r>
    </w:p>
    <w:p w:rsidR="00DD2382" w:rsidRPr="00C73F96" w:rsidRDefault="00DD2382" w:rsidP="00C73F96">
      <w:pPr>
        <w:jc w:val="both"/>
        <w:rPr>
          <w:rStyle w:val="aff2"/>
          <w:i w:val="0"/>
          <w:sz w:val="28"/>
          <w:szCs w:val="28"/>
        </w:rPr>
      </w:pPr>
      <w:r w:rsidRPr="00C73F96">
        <w:rPr>
          <w:rStyle w:val="aff2"/>
          <w:sz w:val="28"/>
          <w:szCs w:val="28"/>
        </w:rPr>
        <w:t xml:space="preserve">Детям из семей, состоящих из лиц, связанных родством, совместно проживающих и ведущих совместное хозяйство, имеющих среднедушевой доход ниже величины прожиточного минимума, установленного в республике, предоставляется мера социальной поддержки за счет средств республиканского бюджета в виде возмещения 100%,50% родительской платы за питание в образовательном учреждении. Принадлежность семьи ребенка к категории </w:t>
      </w:r>
      <w:proofErr w:type="gramStart"/>
      <w:r w:rsidRPr="00C73F96">
        <w:rPr>
          <w:rStyle w:val="aff2"/>
          <w:sz w:val="28"/>
          <w:szCs w:val="28"/>
        </w:rPr>
        <w:t>малоимущих</w:t>
      </w:r>
      <w:proofErr w:type="gramEnd"/>
      <w:r w:rsidRPr="00C73F96">
        <w:rPr>
          <w:rStyle w:val="aff2"/>
          <w:sz w:val="28"/>
          <w:szCs w:val="28"/>
        </w:rPr>
        <w:t xml:space="preserve"> устанавливается Государственном управлением социальной защиты населения Республики Башкортостан. Для возмещения стоимости питания один из родителей (законный представитель) ребенка обращается с письменным заявлением  в ГБОУ РИЛИ.</w:t>
      </w:r>
    </w:p>
    <w:p w:rsidR="00DD2382" w:rsidRPr="00FA0674" w:rsidRDefault="00DD2382" w:rsidP="00DD2382">
      <w:pPr>
        <w:shd w:val="clear" w:color="auto" w:fill="FFFFFF"/>
        <w:ind w:left="19" w:firstLine="698"/>
        <w:jc w:val="both"/>
        <w:rPr>
          <w:sz w:val="28"/>
          <w:szCs w:val="28"/>
        </w:rPr>
      </w:pPr>
      <w:r w:rsidRPr="00FA0674">
        <w:rPr>
          <w:sz w:val="28"/>
          <w:szCs w:val="28"/>
        </w:rPr>
        <w:t>Расписание занятий в лицее-интернате предусматривает  перерывы  достаточной продолжительности для питания обучающихся. Проводится программа по формированию навыков и принципов здорового питания в комплексе становления здорового образа жизни обучающихся ГБОУ РИЛИ, а также осуществлялся контроль составления меню иприготовления пищи, с учетом индивидуальных и возрастных особенностей детей и подростков. Анализ выполнения натуральных норм питания ведется.</w:t>
      </w:r>
      <w:r w:rsidRPr="00FA0674">
        <w:rPr>
          <w:sz w:val="28"/>
          <w:szCs w:val="28"/>
        </w:rPr>
        <w:tab/>
      </w:r>
    </w:p>
    <w:p w:rsidR="00DD2382" w:rsidRPr="00A35CCA" w:rsidRDefault="00DD2382" w:rsidP="00DD2382">
      <w:pPr>
        <w:pStyle w:val="msonospacing0"/>
        <w:shd w:val="clear" w:color="auto" w:fill="FFFFFF"/>
        <w:spacing w:before="0" w:beforeAutospacing="0" w:after="0" w:afterAutospacing="0"/>
        <w:jc w:val="center"/>
        <w:rPr>
          <w:color w:val="000000"/>
          <w:sz w:val="28"/>
          <w:szCs w:val="28"/>
        </w:rPr>
      </w:pPr>
      <w:r w:rsidRPr="00A35CCA">
        <w:rPr>
          <w:rStyle w:val="a4"/>
          <w:color w:val="000000"/>
          <w:sz w:val="28"/>
          <w:szCs w:val="28"/>
        </w:rPr>
        <w:t>Военно-патриотическое воспитание.</w:t>
      </w:r>
    </w:p>
    <w:p w:rsidR="00DD2382" w:rsidRPr="00A35CCA" w:rsidRDefault="00DD2382" w:rsidP="00DD2382">
      <w:pPr>
        <w:pStyle w:val="af8"/>
        <w:shd w:val="clear" w:color="auto" w:fill="F4F4F4"/>
        <w:spacing w:before="0" w:after="0"/>
        <w:ind w:firstLine="539"/>
        <w:jc w:val="both"/>
        <w:rPr>
          <w:sz w:val="28"/>
          <w:szCs w:val="28"/>
        </w:rPr>
      </w:pPr>
      <w:r w:rsidRPr="00A35CCA">
        <w:rPr>
          <w:sz w:val="28"/>
          <w:szCs w:val="28"/>
        </w:rPr>
        <w:t>В формировании и развитии личности учащихся школа ведущую роль отводит гражданско-правовому и военно-патриотическому воспитанию, которое способствует становлению социально значимых ценностей у подрастающего поколения.</w:t>
      </w:r>
    </w:p>
    <w:p w:rsidR="00DD2382" w:rsidRPr="00A35CCA" w:rsidRDefault="00DD2382" w:rsidP="00DD2382">
      <w:pPr>
        <w:pStyle w:val="af8"/>
        <w:shd w:val="clear" w:color="auto" w:fill="F4F4F4"/>
        <w:spacing w:before="0" w:after="0"/>
        <w:ind w:firstLine="539"/>
        <w:jc w:val="both"/>
        <w:rPr>
          <w:sz w:val="28"/>
          <w:szCs w:val="28"/>
        </w:rPr>
      </w:pPr>
      <w:r w:rsidRPr="00A35CCA">
        <w:rPr>
          <w:b/>
          <w:sz w:val="28"/>
          <w:szCs w:val="28"/>
        </w:rPr>
        <w:t>Цель:</w:t>
      </w:r>
      <w:r w:rsidRPr="00A35CCA">
        <w:rPr>
          <w:sz w:val="28"/>
          <w:szCs w:val="28"/>
        </w:rPr>
        <w:t xml:space="preserve"> Растить, воспитывать учащихся  с высоким нравственным потенциалом, умеющих творить, трудиться и защищать Отечество.</w:t>
      </w:r>
    </w:p>
    <w:p w:rsidR="00DD2382" w:rsidRPr="00A35CCA" w:rsidRDefault="00DD2382" w:rsidP="00DD2382">
      <w:pPr>
        <w:pStyle w:val="af8"/>
        <w:shd w:val="clear" w:color="auto" w:fill="F4F4F4"/>
        <w:spacing w:before="0" w:after="0"/>
        <w:jc w:val="both"/>
        <w:rPr>
          <w:sz w:val="28"/>
          <w:szCs w:val="28"/>
        </w:rPr>
      </w:pPr>
      <w:r w:rsidRPr="00A35CCA">
        <w:rPr>
          <w:sz w:val="28"/>
          <w:szCs w:val="28"/>
        </w:rPr>
        <w:t>            Педагогический коллектив лицея-интерната стремится создать благоприятные условия для всестороннего развития личности каждого ученика.</w:t>
      </w:r>
    </w:p>
    <w:p w:rsidR="00DD2382" w:rsidRPr="004A5EFD" w:rsidRDefault="00DD2382" w:rsidP="00DD2382">
      <w:pPr>
        <w:pStyle w:val="af8"/>
        <w:shd w:val="clear" w:color="auto" w:fill="F4F4F4"/>
        <w:spacing w:before="0" w:after="0"/>
        <w:jc w:val="both"/>
        <w:rPr>
          <w:sz w:val="28"/>
          <w:szCs w:val="28"/>
        </w:rPr>
      </w:pPr>
      <w:r w:rsidRPr="00A35CCA">
        <w:rPr>
          <w:sz w:val="28"/>
          <w:szCs w:val="28"/>
        </w:rPr>
        <w:t> </w:t>
      </w:r>
      <w:r w:rsidRPr="00A35CCA">
        <w:rPr>
          <w:sz w:val="28"/>
          <w:szCs w:val="28"/>
        </w:rPr>
        <w:tab/>
        <w:t>На уроках, в учебной деятельности, учителя-предметники, воспитатели формируют научное мировоззрение учащихся. Это находит продолжение и во внеклассной</w:t>
      </w:r>
      <w:r w:rsidRPr="00A35CCA">
        <w:rPr>
          <w:rStyle w:val="apple-converted-space"/>
          <w:sz w:val="28"/>
          <w:szCs w:val="28"/>
        </w:rPr>
        <w:t> </w:t>
      </w:r>
      <w:hyperlink r:id="rId21" w:tgtFrame="_blank" w:history="1">
        <w:r w:rsidRPr="00A35CCA">
          <w:rPr>
            <w:sz w:val="28"/>
            <w:szCs w:val="28"/>
          </w:rPr>
          <w:t>работе</w:t>
        </w:r>
      </w:hyperlink>
      <w:r w:rsidRPr="00A35CCA">
        <w:rPr>
          <w:sz w:val="28"/>
          <w:szCs w:val="28"/>
        </w:rPr>
        <w:t>, во внеурочных занятиях.   В течение года была проделана целенаправленная  </w:t>
      </w:r>
      <w:hyperlink r:id="rId22" w:tgtFrame="_blank" w:history="1">
        <w:r w:rsidRPr="00A35CCA">
          <w:rPr>
            <w:sz w:val="28"/>
            <w:szCs w:val="28"/>
          </w:rPr>
          <w:t>работа</w:t>
        </w:r>
      </w:hyperlink>
      <w:r w:rsidRPr="00A35CCA">
        <w:rPr>
          <w:rStyle w:val="apple-converted-space"/>
          <w:sz w:val="28"/>
          <w:szCs w:val="28"/>
        </w:rPr>
        <w:t> </w:t>
      </w:r>
      <w:r w:rsidRPr="00A35CCA">
        <w:rPr>
          <w:sz w:val="28"/>
          <w:szCs w:val="28"/>
        </w:rPr>
        <w:t>по этому направлению: воспитывалось уважение к символам и атрибутам Российского государства, Республики Башкортостан, прививалась любовь к Малой Родине, к родной школе через традиционные школьные дела.</w:t>
      </w:r>
    </w:p>
    <w:p w:rsidR="00DD2382" w:rsidRPr="004A5EFD" w:rsidRDefault="00DD2382" w:rsidP="00DD2382">
      <w:pPr>
        <w:pStyle w:val="af8"/>
        <w:shd w:val="clear" w:color="auto" w:fill="F4F4F4"/>
        <w:spacing w:before="0" w:after="0"/>
        <w:ind w:firstLine="708"/>
        <w:jc w:val="both"/>
        <w:rPr>
          <w:sz w:val="28"/>
          <w:szCs w:val="28"/>
        </w:rPr>
      </w:pPr>
      <w:r w:rsidRPr="004A5EFD">
        <w:rPr>
          <w:sz w:val="28"/>
          <w:szCs w:val="28"/>
        </w:rPr>
        <w:t>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w:t>
      </w:r>
    </w:p>
    <w:p w:rsidR="00DD2382" w:rsidRDefault="00DD2382" w:rsidP="00DD2382">
      <w:pPr>
        <w:pStyle w:val="af8"/>
        <w:shd w:val="clear" w:color="auto" w:fill="F4F4F4"/>
        <w:spacing w:before="0" w:after="0"/>
        <w:ind w:firstLine="360"/>
        <w:jc w:val="both"/>
        <w:rPr>
          <w:sz w:val="28"/>
          <w:szCs w:val="28"/>
        </w:rPr>
      </w:pPr>
      <w:r>
        <w:rPr>
          <w:sz w:val="28"/>
          <w:szCs w:val="28"/>
        </w:rPr>
        <w:t>Обу</w:t>
      </w:r>
      <w:r w:rsidRPr="004A5EFD">
        <w:rPr>
          <w:sz w:val="28"/>
          <w:szCs w:val="28"/>
        </w:rPr>
        <w:t>ча</w:t>
      </w:r>
      <w:r>
        <w:rPr>
          <w:sz w:val="28"/>
          <w:szCs w:val="28"/>
        </w:rPr>
        <w:t>ю</w:t>
      </w:r>
      <w:r w:rsidRPr="004A5EFD">
        <w:rPr>
          <w:sz w:val="28"/>
          <w:szCs w:val="28"/>
        </w:rPr>
        <w:t xml:space="preserve">щиеся </w:t>
      </w:r>
      <w:r>
        <w:rPr>
          <w:sz w:val="28"/>
          <w:szCs w:val="28"/>
        </w:rPr>
        <w:t>лицея</w:t>
      </w:r>
      <w:r w:rsidRPr="004A5EFD">
        <w:rPr>
          <w:sz w:val="28"/>
          <w:szCs w:val="28"/>
        </w:rPr>
        <w:t xml:space="preserve"> принимают активное участие в жизни и благоустройстве территории  </w:t>
      </w:r>
      <w:r>
        <w:rPr>
          <w:sz w:val="28"/>
          <w:szCs w:val="28"/>
        </w:rPr>
        <w:t>лицея-интерната</w:t>
      </w:r>
      <w:r w:rsidRPr="004A5EFD">
        <w:rPr>
          <w:sz w:val="28"/>
          <w:szCs w:val="28"/>
        </w:rPr>
        <w:t xml:space="preserve">. Ежегодно </w:t>
      </w:r>
      <w:r>
        <w:rPr>
          <w:sz w:val="28"/>
          <w:szCs w:val="28"/>
        </w:rPr>
        <w:t xml:space="preserve">осенью и </w:t>
      </w:r>
      <w:r w:rsidRPr="004A5EFD">
        <w:rPr>
          <w:sz w:val="28"/>
          <w:szCs w:val="28"/>
        </w:rPr>
        <w:t>весной  проводится субботник по благоустройству пришкольной  и прилегающей к школе территории.</w:t>
      </w:r>
    </w:p>
    <w:p w:rsidR="00DD2382" w:rsidRPr="004A5EFD" w:rsidRDefault="00DD2382" w:rsidP="00DD2382">
      <w:pPr>
        <w:pStyle w:val="af8"/>
        <w:shd w:val="clear" w:color="auto" w:fill="F4F4F4"/>
        <w:spacing w:before="0" w:after="0"/>
        <w:ind w:left="360"/>
        <w:jc w:val="both"/>
        <w:rPr>
          <w:color w:val="000000"/>
          <w:sz w:val="28"/>
          <w:szCs w:val="28"/>
        </w:rPr>
      </w:pPr>
      <w:r w:rsidRPr="004A5EFD">
        <w:rPr>
          <w:color w:val="000000"/>
          <w:sz w:val="28"/>
          <w:szCs w:val="28"/>
        </w:rPr>
        <w:t>В течение года были проведены следующие мероприятия:</w:t>
      </w:r>
    </w:p>
    <w:p w:rsidR="00DD2382" w:rsidRDefault="00DD2382" w:rsidP="00EC7443">
      <w:pPr>
        <w:pStyle w:val="af8"/>
        <w:numPr>
          <w:ilvl w:val="0"/>
          <w:numId w:val="26"/>
        </w:numPr>
        <w:shd w:val="clear" w:color="auto" w:fill="F4F4F4"/>
        <w:spacing w:before="0" w:after="0"/>
        <w:jc w:val="both"/>
        <w:rPr>
          <w:color w:val="000000"/>
          <w:sz w:val="28"/>
          <w:szCs w:val="28"/>
        </w:rPr>
      </w:pPr>
      <w:r w:rsidRPr="004A5EFD">
        <w:rPr>
          <w:color w:val="000000"/>
          <w:sz w:val="28"/>
          <w:szCs w:val="28"/>
        </w:rPr>
        <w:lastRenderedPageBreak/>
        <w:t>День пожилых людей (</w:t>
      </w:r>
      <w:r>
        <w:rPr>
          <w:color w:val="000000"/>
          <w:sz w:val="28"/>
          <w:szCs w:val="28"/>
        </w:rPr>
        <w:t xml:space="preserve">праздничный концерт, </w:t>
      </w:r>
      <w:r w:rsidRPr="004A5EFD">
        <w:rPr>
          <w:color w:val="000000"/>
          <w:sz w:val="28"/>
          <w:szCs w:val="28"/>
        </w:rPr>
        <w:t>классные часы, поздравления бабушек и дедушек)</w:t>
      </w:r>
    </w:p>
    <w:p w:rsidR="00DD2382" w:rsidRPr="004A5EFD" w:rsidRDefault="00DD2382" w:rsidP="00EC7443">
      <w:pPr>
        <w:pStyle w:val="af8"/>
        <w:numPr>
          <w:ilvl w:val="0"/>
          <w:numId w:val="26"/>
        </w:numPr>
        <w:shd w:val="clear" w:color="auto" w:fill="F4F4F4"/>
        <w:spacing w:before="0" w:after="0"/>
        <w:jc w:val="both"/>
        <w:rPr>
          <w:color w:val="000000"/>
          <w:sz w:val="28"/>
          <w:szCs w:val="28"/>
        </w:rPr>
      </w:pPr>
      <w:r w:rsidRPr="004A5EFD">
        <w:rPr>
          <w:color w:val="000000"/>
          <w:sz w:val="28"/>
          <w:szCs w:val="28"/>
        </w:rPr>
        <w:t>праздничные мероприятия, посвященные Дню матери;</w:t>
      </w:r>
    </w:p>
    <w:p w:rsidR="00DD2382" w:rsidRPr="004A5EFD" w:rsidRDefault="00DD2382" w:rsidP="00EC7443">
      <w:pPr>
        <w:pStyle w:val="af8"/>
        <w:numPr>
          <w:ilvl w:val="0"/>
          <w:numId w:val="26"/>
        </w:numPr>
        <w:shd w:val="clear" w:color="auto" w:fill="F4F4F4"/>
        <w:spacing w:before="0" w:after="0"/>
        <w:jc w:val="both"/>
        <w:rPr>
          <w:color w:val="000000"/>
          <w:sz w:val="28"/>
          <w:szCs w:val="28"/>
        </w:rPr>
      </w:pPr>
      <w:r w:rsidRPr="004A5EFD">
        <w:rPr>
          <w:color w:val="000000"/>
          <w:sz w:val="28"/>
          <w:szCs w:val="28"/>
        </w:rPr>
        <w:t>беседы, классные часы на темы: «Сила  государства в единении народа», « О героях народного единства»;</w:t>
      </w:r>
    </w:p>
    <w:p w:rsidR="00DD2382" w:rsidRPr="004A5EFD" w:rsidRDefault="00DD2382" w:rsidP="00EC7443">
      <w:pPr>
        <w:pStyle w:val="af8"/>
        <w:numPr>
          <w:ilvl w:val="0"/>
          <w:numId w:val="26"/>
        </w:numPr>
        <w:shd w:val="clear" w:color="auto" w:fill="F4F4F4"/>
        <w:spacing w:before="0" w:after="0"/>
        <w:jc w:val="both"/>
        <w:rPr>
          <w:color w:val="000000"/>
          <w:sz w:val="28"/>
          <w:szCs w:val="28"/>
        </w:rPr>
      </w:pPr>
      <w:r w:rsidRPr="004A5EFD">
        <w:rPr>
          <w:color w:val="000000"/>
          <w:sz w:val="28"/>
          <w:szCs w:val="28"/>
        </w:rPr>
        <w:t>ко Дню Конституции РФ были проведены классные часы и беседы на</w:t>
      </w:r>
      <w:r>
        <w:rPr>
          <w:color w:val="000000"/>
          <w:sz w:val="28"/>
          <w:szCs w:val="28"/>
        </w:rPr>
        <w:t xml:space="preserve"> </w:t>
      </w:r>
      <w:r w:rsidRPr="004A5EFD">
        <w:rPr>
          <w:color w:val="000000"/>
          <w:sz w:val="28"/>
          <w:szCs w:val="28"/>
        </w:rPr>
        <w:t>темы: «Мои права и обязанности», «Правовое госу</w:t>
      </w:r>
      <w:r>
        <w:rPr>
          <w:color w:val="000000"/>
          <w:sz w:val="28"/>
          <w:szCs w:val="28"/>
        </w:rPr>
        <w:t>дарство»;</w:t>
      </w:r>
    </w:p>
    <w:p w:rsidR="00DD2382" w:rsidRDefault="00DD2382" w:rsidP="00EC7443">
      <w:pPr>
        <w:pStyle w:val="af8"/>
        <w:numPr>
          <w:ilvl w:val="0"/>
          <w:numId w:val="26"/>
        </w:numPr>
        <w:shd w:val="clear" w:color="auto" w:fill="F4F4F4"/>
        <w:spacing w:before="0" w:after="0"/>
        <w:jc w:val="both"/>
        <w:rPr>
          <w:color w:val="000000"/>
          <w:sz w:val="28"/>
          <w:szCs w:val="28"/>
        </w:rPr>
      </w:pPr>
      <w:r>
        <w:rPr>
          <w:color w:val="000000"/>
          <w:sz w:val="28"/>
          <w:szCs w:val="28"/>
        </w:rPr>
        <w:t>ко Дню Конституции РБ</w:t>
      </w:r>
      <w:r w:rsidRPr="004A5EFD">
        <w:rPr>
          <w:color w:val="000000"/>
          <w:sz w:val="28"/>
          <w:szCs w:val="28"/>
        </w:rPr>
        <w:t xml:space="preserve"> провед</w:t>
      </w:r>
      <w:r>
        <w:rPr>
          <w:color w:val="000000"/>
          <w:sz w:val="28"/>
          <w:szCs w:val="28"/>
        </w:rPr>
        <w:t>ены  кл. часы, беседы на темы: «</w:t>
      </w:r>
      <w:r w:rsidRPr="004A5EFD">
        <w:rPr>
          <w:color w:val="000000"/>
          <w:sz w:val="28"/>
          <w:szCs w:val="28"/>
        </w:rPr>
        <w:t xml:space="preserve">Как и где, </w:t>
      </w:r>
      <w:r>
        <w:rPr>
          <w:color w:val="000000"/>
          <w:sz w:val="28"/>
          <w:szCs w:val="28"/>
        </w:rPr>
        <w:t>защищать свои права и свободы?»,</w:t>
      </w:r>
      <w:r w:rsidRPr="004A5EFD">
        <w:rPr>
          <w:color w:val="000000"/>
          <w:sz w:val="28"/>
          <w:szCs w:val="28"/>
        </w:rPr>
        <w:t xml:space="preserve"> </w:t>
      </w:r>
      <w:r>
        <w:rPr>
          <w:color w:val="000000"/>
          <w:sz w:val="28"/>
          <w:szCs w:val="28"/>
        </w:rPr>
        <w:t>« Что значит быть гражданином РБ?», «</w:t>
      </w:r>
      <w:r w:rsidRPr="004A5EFD">
        <w:rPr>
          <w:color w:val="000000"/>
          <w:sz w:val="28"/>
          <w:szCs w:val="28"/>
        </w:rPr>
        <w:t>Государственные символ</w:t>
      </w:r>
      <w:r>
        <w:rPr>
          <w:color w:val="000000"/>
          <w:sz w:val="28"/>
          <w:szCs w:val="28"/>
        </w:rPr>
        <w:t>ы РБ</w:t>
      </w:r>
      <w:r w:rsidRPr="004A5EFD">
        <w:rPr>
          <w:color w:val="000000"/>
          <w:sz w:val="28"/>
          <w:szCs w:val="28"/>
        </w:rPr>
        <w:t>»</w:t>
      </w:r>
      <w:r>
        <w:rPr>
          <w:color w:val="000000"/>
          <w:sz w:val="28"/>
          <w:szCs w:val="28"/>
        </w:rPr>
        <w:t>, «Я гражданин Башкортостана»;</w:t>
      </w:r>
    </w:p>
    <w:p w:rsidR="00DD2382" w:rsidRDefault="00DD2382" w:rsidP="00EC7443">
      <w:pPr>
        <w:pStyle w:val="af8"/>
        <w:numPr>
          <w:ilvl w:val="0"/>
          <w:numId w:val="26"/>
        </w:numPr>
        <w:shd w:val="clear" w:color="auto" w:fill="F4F4F4"/>
        <w:spacing w:before="0" w:after="0"/>
        <w:jc w:val="both"/>
        <w:rPr>
          <w:color w:val="000000"/>
          <w:sz w:val="28"/>
          <w:szCs w:val="28"/>
        </w:rPr>
      </w:pPr>
      <w:r>
        <w:rPr>
          <w:color w:val="000000"/>
          <w:sz w:val="28"/>
          <w:szCs w:val="28"/>
        </w:rPr>
        <w:t>Встречи с известными людьми РБ;</w:t>
      </w:r>
    </w:p>
    <w:p w:rsidR="00DD2382" w:rsidRDefault="00DD2382" w:rsidP="00EC7443">
      <w:pPr>
        <w:pStyle w:val="af8"/>
        <w:numPr>
          <w:ilvl w:val="0"/>
          <w:numId w:val="26"/>
        </w:numPr>
        <w:shd w:val="clear" w:color="auto" w:fill="F4F4F4"/>
        <w:spacing w:before="0" w:after="0"/>
        <w:jc w:val="both"/>
        <w:rPr>
          <w:sz w:val="28"/>
          <w:szCs w:val="28"/>
        </w:rPr>
      </w:pPr>
      <w:r>
        <w:rPr>
          <w:sz w:val="28"/>
          <w:szCs w:val="28"/>
        </w:rPr>
        <w:t>Подготовка и проведение смотра строя песни, посвященного 23 февраля – Дню Отечества;</w:t>
      </w:r>
    </w:p>
    <w:p w:rsidR="00DD2382" w:rsidRDefault="00DD2382" w:rsidP="00EC7443">
      <w:pPr>
        <w:pStyle w:val="af8"/>
        <w:numPr>
          <w:ilvl w:val="0"/>
          <w:numId w:val="26"/>
        </w:numPr>
        <w:shd w:val="clear" w:color="auto" w:fill="F4F4F4"/>
        <w:spacing w:before="0" w:after="0"/>
        <w:jc w:val="both"/>
        <w:rPr>
          <w:sz w:val="28"/>
          <w:szCs w:val="28"/>
        </w:rPr>
      </w:pPr>
      <w:r>
        <w:rPr>
          <w:sz w:val="28"/>
          <w:szCs w:val="28"/>
        </w:rPr>
        <w:t>Открытый урок «Дни воинской славы России»;</w:t>
      </w:r>
    </w:p>
    <w:p w:rsidR="00DD2382" w:rsidRPr="00D71C40" w:rsidRDefault="00DD2382" w:rsidP="00EC7443">
      <w:pPr>
        <w:pStyle w:val="af8"/>
        <w:numPr>
          <w:ilvl w:val="0"/>
          <w:numId w:val="26"/>
        </w:numPr>
        <w:shd w:val="clear" w:color="auto" w:fill="F4F4F4"/>
        <w:spacing w:before="0" w:after="0"/>
        <w:jc w:val="both"/>
        <w:rPr>
          <w:color w:val="000000"/>
          <w:sz w:val="28"/>
          <w:szCs w:val="28"/>
        </w:rPr>
      </w:pPr>
      <w:r>
        <w:rPr>
          <w:color w:val="000000"/>
          <w:sz w:val="28"/>
          <w:szCs w:val="28"/>
        </w:rPr>
        <w:t>мероприятия в честь Дня Победы.</w:t>
      </w:r>
    </w:p>
    <w:p w:rsidR="00DD2382" w:rsidRPr="00D71C40" w:rsidRDefault="00DD2382" w:rsidP="00DD2382">
      <w:pPr>
        <w:pStyle w:val="af8"/>
        <w:shd w:val="clear" w:color="auto" w:fill="F4F4F4"/>
        <w:spacing w:before="0" w:after="0"/>
        <w:jc w:val="both"/>
        <w:rPr>
          <w:color w:val="000000"/>
          <w:sz w:val="28"/>
          <w:szCs w:val="28"/>
        </w:rPr>
      </w:pPr>
      <w:r>
        <w:rPr>
          <w:color w:val="000000"/>
          <w:sz w:val="28"/>
          <w:szCs w:val="28"/>
        </w:rPr>
        <w:t>1. С 29 по 5 мая в ГБОУ РИ</w:t>
      </w:r>
      <w:r w:rsidRPr="00D71C40">
        <w:rPr>
          <w:color w:val="000000"/>
          <w:sz w:val="28"/>
          <w:szCs w:val="28"/>
        </w:rPr>
        <w:t>ЛИ была проведена акция «Письмо ветерану». В акции приняли  участие с 7 по 11 классы. Готовясь к акции, на классных часах ребята рассказывали о героях-участниках Великой Отечественной</w:t>
      </w:r>
      <w:r w:rsidRPr="00D71C40">
        <w:rPr>
          <w:rStyle w:val="apple-converted-space"/>
          <w:sz w:val="28"/>
          <w:szCs w:val="28"/>
        </w:rPr>
        <w:t> </w:t>
      </w:r>
      <w:hyperlink r:id="rId23" w:tgtFrame="_blank" w:history="1">
        <w:r w:rsidRPr="00D71C40">
          <w:rPr>
            <w:color w:val="000000"/>
            <w:sz w:val="28"/>
            <w:szCs w:val="28"/>
          </w:rPr>
          <w:t>войны</w:t>
        </w:r>
      </w:hyperlink>
      <w:r w:rsidRPr="00D71C40">
        <w:rPr>
          <w:rStyle w:val="apple-converted-space"/>
          <w:sz w:val="28"/>
          <w:szCs w:val="28"/>
        </w:rPr>
        <w:t> </w:t>
      </w:r>
      <w:r>
        <w:rPr>
          <w:color w:val="000000"/>
          <w:sz w:val="28"/>
          <w:szCs w:val="28"/>
        </w:rPr>
        <w:t>нашей Республики</w:t>
      </w:r>
      <w:r w:rsidRPr="00D71C40">
        <w:rPr>
          <w:color w:val="000000"/>
          <w:sz w:val="28"/>
          <w:szCs w:val="28"/>
        </w:rPr>
        <w:t>. </w:t>
      </w:r>
      <w:proofErr w:type="gramStart"/>
      <w:r w:rsidRPr="00D71C40">
        <w:rPr>
          <w:color w:val="000000"/>
          <w:sz w:val="28"/>
          <w:szCs w:val="28"/>
        </w:rPr>
        <w:t>Десятки писем ветеранам Великой Отечественной</w:t>
      </w:r>
      <w:r w:rsidRPr="00D71C40">
        <w:rPr>
          <w:rStyle w:val="apple-converted-space"/>
          <w:sz w:val="28"/>
          <w:szCs w:val="28"/>
        </w:rPr>
        <w:t> </w:t>
      </w:r>
      <w:hyperlink r:id="rId24" w:tgtFrame="_blank" w:history="1">
        <w:r w:rsidRPr="00D71C40">
          <w:rPr>
            <w:color w:val="000000"/>
            <w:sz w:val="28"/>
            <w:szCs w:val="28"/>
          </w:rPr>
          <w:t>войны</w:t>
        </w:r>
      </w:hyperlink>
      <w:r w:rsidRPr="00D71C40">
        <w:rPr>
          <w:sz w:val="28"/>
          <w:szCs w:val="28"/>
        </w:rPr>
        <w:t> </w:t>
      </w:r>
      <w:r>
        <w:rPr>
          <w:color w:val="000000"/>
          <w:sz w:val="28"/>
          <w:szCs w:val="28"/>
        </w:rPr>
        <w:t xml:space="preserve">и </w:t>
      </w:r>
      <w:r w:rsidRPr="00D71C40">
        <w:rPr>
          <w:color w:val="000000"/>
          <w:sz w:val="28"/>
          <w:szCs w:val="28"/>
        </w:rPr>
        <w:t xml:space="preserve">труда </w:t>
      </w:r>
      <w:r>
        <w:rPr>
          <w:color w:val="000000"/>
          <w:sz w:val="28"/>
          <w:szCs w:val="28"/>
        </w:rPr>
        <w:t>были написаны обучающимися нашего</w:t>
      </w:r>
      <w:r w:rsidRPr="00D71C40">
        <w:rPr>
          <w:color w:val="000000"/>
          <w:sz w:val="28"/>
          <w:szCs w:val="28"/>
        </w:rPr>
        <w:t xml:space="preserve"> </w:t>
      </w:r>
      <w:r>
        <w:rPr>
          <w:color w:val="000000"/>
          <w:sz w:val="28"/>
          <w:szCs w:val="28"/>
        </w:rPr>
        <w:t>лицея</w:t>
      </w:r>
      <w:r w:rsidRPr="00D71C40">
        <w:rPr>
          <w:color w:val="000000"/>
          <w:sz w:val="28"/>
          <w:szCs w:val="28"/>
        </w:rPr>
        <w:t>.</w:t>
      </w:r>
      <w:proofErr w:type="gramEnd"/>
      <w:r w:rsidRPr="00D71C40">
        <w:rPr>
          <w:color w:val="000000"/>
          <w:sz w:val="28"/>
          <w:szCs w:val="28"/>
        </w:rPr>
        <w:t> Слава победителям!</w:t>
      </w:r>
    </w:p>
    <w:p w:rsidR="00DD2382" w:rsidRDefault="00DD2382" w:rsidP="00DD2382">
      <w:pPr>
        <w:pStyle w:val="af8"/>
        <w:shd w:val="clear" w:color="auto" w:fill="F4F4F4"/>
        <w:spacing w:before="0" w:after="0"/>
        <w:jc w:val="both"/>
        <w:rPr>
          <w:color w:val="000000"/>
          <w:sz w:val="28"/>
          <w:szCs w:val="28"/>
        </w:rPr>
      </w:pPr>
      <w:r>
        <w:rPr>
          <w:rFonts w:ascii="Verdana" w:hAnsi="Verdana"/>
          <w:color w:val="000000"/>
          <w:sz w:val="21"/>
          <w:szCs w:val="21"/>
        </w:rPr>
        <w:t> </w:t>
      </w:r>
      <w:r>
        <w:rPr>
          <w:color w:val="000000"/>
          <w:sz w:val="28"/>
          <w:szCs w:val="28"/>
        </w:rPr>
        <w:t>2. В рамках празднования 71-ой годовщины</w:t>
      </w:r>
      <w:r w:rsidRPr="00D71C40">
        <w:rPr>
          <w:color w:val="000000"/>
          <w:sz w:val="28"/>
          <w:szCs w:val="28"/>
        </w:rPr>
        <w:t xml:space="preserve"> Победы </w:t>
      </w:r>
      <w:r>
        <w:rPr>
          <w:color w:val="000000"/>
          <w:sz w:val="28"/>
          <w:szCs w:val="28"/>
        </w:rPr>
        <w:t>в ВОВ</w:t>
      </w:r>
      <w:r w:rsidRPr="00D71C40">
        <w:rPr>
          <w:color w:val="000000"/>
          <w:sz w:val="28"/>
          <w:szCs w:val="28"/>
        </w:rPr>
        <w:t>, старшеклассниками была проведена  акция «Георгиевская ленточка» «Я помню! Я горжусь!»</w:t>
      </w:r>
      <w:r>
        <w:rPr>
          <w:color w:val="000000"/>
          <w:sz w:val="28"/>
          <w:szCs w:val="28"/>
        </w:rPr>
        <w:t xml:space="preserve">. </w:t>
      </w:r>
      <w:r w:rsidRPr="00D71C40">
        <w:rPr>
          <w:color w:val="000000"/>
          <w:sz w:val="28"/>
          <w:szCs w:val="28"/>
        </w:rPr>
        <w:t>Акция напомнила о Великой Победе тем, для кого</w:t>
      </w:r>
      <w:r w:rsidRPr="00D71C40">
        <w:rPr>
          <w:rStyle w:val="apple-converted-space"/>
          <w:sz w:val="28"/>
          <w:szCs w:val="28"/>
        </w:rPr>
        <w:t> </w:t>
      </w:r>
      <w:hyperlink r:id="rId25" w:tgtFrame="_blank" w:history="1">
        <w:r w:rsidRPr="00D71C40">
          <w:rPr>
            <w:color w:val="000000"/>
            <w:sz w:val="28"/>
            <w:szCs w:val="28"/>
          </w:rPr>
          <w:t>война</w:t>
        </w:r>
      </w:hyperlink>
      <w:r w:rsidRPr="00D71C40">
        <w:rPr>
          <w:sz w:val="28"/>
          <w:szCs w:val="28"/>
        </w:rPr>
        <w:t> </w:t>
      </w:r>
      <w:r w:rsidRPr="00D71C40">
        <w:rPr>
          <w:color w:val="000000"/>
          <w:sz w:val="28"/>
          <w:szCs w:val="28"/>
        </w:rPr>
        <w:t>стала лишь страницей из учебника истории. Акция воспитывает  у подрастающего поколения чувства уважения и благодарности ветеранам – фронтовикам, за их героизм  в</w:t>
      </w:r>
      <w:r w:rsidRPr="00D71C40">
        <w:rPr>
          <w:sz w:val="28"/>
          <w:szCs w:val="28"/>
        </w:rPr>
        <w:t> </w:t>
      </w:r>
      <w:hyperlink r:id="rId26" w:tgtFrame="_blank" w:history="1">
        <w:r w:rsidRPr="00D71C40">
          <w:rPr>
            <w:color w:val="000000"/>
            <w:sz w:val="28"/>
            <w:szCs w:val="28"/>
          </w:rPr>
          <w:t>войне</w:t>
        </w:r>
      </w:hyperlink>
      <w:r w:rsidRPr="00D71C40">
        <w:rPr>
          <w:color w:val="000000"/>
          <w:sz w:val="28"/>
          <w:szCs w:val="28"/>
        </w:rPr>
        <w:t>, приобщает  молодежь к истории и традициям Родины.</w:t>
      </w:r>
    </w:p>
    <w:p w:rsidR="00DD2382" w:rsidRDefault="00DD2382" w:rsidP="00DD2382">
      <w:pPr>
        <w:pStyle w:val="af8"/>
        <w:shd w:val="clear" w:color="auto" w:fill="F4F4F4"/>
        <w:spacing w:before="0" w:after="0"/>
        <w:jc w:val="both"/>
        <w:rPr>
          <w:color w:val="000000"/>
          <w:sz w:val="28"/>
          <w:szCs w:val="28"/>
        </w:rPr>
      </w:pPr>
      <w:r w:rsidRPr="00D71C40">
        <w:rPr>
          <w:color w:val="000000"/>
          <w:sz w:val="28"/>
          <w:szCs w:val="28"/>
        </w:rPr>
        <w:t>   3. 5 мая 2014 года, в преддверии  </w:t>
      </w:r>
      <w:r>
        <w:rPr>
          <w:color w:val="000000"/>
          <w:sz w:val="28"/>
          <w:szCs w:val="28"/>
        </w:rPr>
        <w:t xml:space="preserve"> Д</w:t>
      </w:r>
      <w:r w:rsidRPr="00D71C40">
        <w:rPr>
          <w:color w:val="000000"/>
          <w:sz w:val="28"/>
          <w:szCs w:val="28"/>
        </w:rPr>
        <w:t>ня победы Советского  </w:t>
      </w:r>
      <w:r>
        <w:rPr>
          <w:color w:val="000000"/>
          <w:sz w:val="28"/>
          <w:szCs w:val="28"/>
        </w:rPr>
        <w:t> </w:t>
      </w:r>
      <w:r w:rsidRPr="00D71C40">
        <w:rPr>
          <w:color w:val="000000"/>
          <w:sz w:val="28"/>
          <w:szCs w:val="28"/>
        </w:rPr>
        <w:t>народа в Великой Отечественной</w:t>
      </w:r>
      <w:r w:rsidRPr="00D71C40">
        <w:rPr>
          <w:rStyle w:val="apple-converted-space"/>
          <w:sz w:val="28"/>
          <w:szCs w:val="28"/>
        </w:rPr>
        <w:t> </w:t>
      </w:r>
      <w:hyperlink r:id="rId27" w:tgtFrame="_blank" w:history="1">
        <w:r w:rsidRPr="00D71C40">
          <w:rPr>
            <w:color w:val="000000"/>
            <w:sz w:val="28"/>
            <w:szCs w:val="28"/>
          </w:rPr>
          <w:t>войне</w:t>
        </w:r>
      </w:hyperlink>
      <w:r w:rsidRPr="00D71C40">
        <w:rPr>
          <w:color w:val="000000"/>
          <w:sz w:val="28"/>
          <w:szCs w:val="28"/>
        </w:rPr>
        <w:t>  </w:t>
      </w:r>
      <w:r>
        <w:rPr>
          <w:color w:val="000000"/>
          <w:sz w:val="28"/>
          <w:szCs w:val="28"/>
        </w:rPr>
        <w:t>учащиеся 7- 11 классов:</w:t>
      </w:r>
    </w:p>
    <w:p w:rsidR="00DD2382" w:rsidRDefault="00DD2382" w:rsidP="00DD2382">
      <w:pPr>
        <w:pStyle w:val="af8"/>
        <w:shd w:val="clear" w:color="auto" w:fill="F4F4F4"/>
        <w:spacing w:before="0" w:after="0"/>
        <w:jc w:val="both"/>
        <w:rPr>
          <w:color w:val="000000"/>
          <w:sz w:val="28"/>
          <w:szCs w:val="28"/>
        </w:rPr>
      </w:pPr>
      <w:r>
        <w:rPr>
          <w:color w:val="000000"/>
          <w:sz w:val="28"/>
          <w:szCs w:val="28"/>
        </w:rPr>
        <w:t xml:space="preserve"> - </w:t>
      </w:r>
      <w:r w:rsidRPr="00D71C40">
        <w:rPr>
          <w:color w:val="000000"/>
          <w:sz w:val="28"/>
          <w:szCs w:val="28"/>
        </w:rPr>
        <w:t>посетили  музеи </w:t>
      </w:r>
      <w:r>
        <w:rPr>
          <w:color w:val="000000"/>
          <w:sz w:val="28"/>
          <w:szCs w:val="28"/>
        </w:rPr>
        <w:t xml:space="preserve"> Боевой Славы</w:t>
      </w:r>
      <w:r w:rsidRPr="00D71C40">
        <w:rPr>
          <w:color w:val="000000"/>
          <w:sz w:val="28"/>
          <w:szCs w:val="28"/>
        </w:rPr>
        <w:t xml:space="preserve">, </w:t>
      </w:r>
      <w:r>
        <w:rPr>
          <w:color w:val="000000"/>
          <w:sz w:val="28"/>
          <w:szCs w:val="28"/>
        </w:rPr>
        <w:t xml:space="preserve">парк </w:t>
      </w:r>
      <w:proofErr w:type="gramStart"/>
      <w:r>
        <w:rPr>
          <w:color w:val="000000"/>
          <w:sz w:val="28"/>
          <w:szCs w:val="28"/>
        </w:rPr>
        <w:t>Победы</w:t>
      </w:r>
      <w:proofErr w:type="gramEnd"/>
      <w:r>
        <w:rPr>
          <w:color w:val="000000"/>
          <w:sz w:val="28"/>
          <w:szCs w:val="28"/>
        </w:rPr>
        <w:t xml:space="preserve"> </w:t>
      </w:r>
      <w:r w:rsidRPr="00D71C40">
        <w:rPr>
          <w:color w:val="000000"/>
          <w:sz w:val="28"/>
          <w:szCs w:val="28"/>
        </w:rPr>
        <w:t>изучая прошлое и настоящее.</w:t>
      </w:r>
    </w:p>
    <w:p w:rsidR="00DD2382" w:rsidRPr="00427ED4" w:rsidRDefault="00DD2382" w:rsidP="00DD2382">
      <w:pPr>
        <w:pStyle w:val="af8"/>
        <w:shd w:val="clear" w:color="auto" w:fill="F4F4F4"/>
        <w:spacing w:before="0" w:after="0"/>
        <w:jc w:val="both"/>
        <w:rPr>
          <w:color w:val="000000"/>
          <w:sz w:val="28"/>
          <w:szCs w:val="28"/>
        </w:rPr>
      </w:pPr>
      <w:r>
        <w:rPr>
          <w:color w:val="000000"/>
          <w:sz w:val="28"/>
          <w:szCs w:val="28"/>
        </w:rPr>
        <w:t xml:space="preserve"> - </w:t>
      </w:r>
      <w:r w:rsidRPr="00427ED4">
        <w:rPr>
          <w:color w:val="000000"/>
          <w:sz w:val="28"/>
          <w:szCs w:val="28"/>
        </w:rPr>
        <w:t>конкурс плакатов, </w:t>
      </w:r>
      <w:proofErr w:type="gramStart"/>
      <w:r w:rsidRPr="00427ED4">
        <w:rPr>
          <w:color w:val="000000"/>
          <w:sz w:val="28"/>
          <w:szCs w:val="28"/>
        </w:rPr>
        <w:t>посвященные</w:t>
      </w:r>
      <w:proofErr w:type="gramEnd"/>
      <w:r w:rsidRPr="00427ED4">
        <w:rPr>
          <w:color w:val="000000"/>
          <w:sz w:val="28"/>
          <w:szCs w:val="28"/>
        </w:rPr>
        <w:t> ВОВ.</w:t>
      </w:r>
    </w:p>
    <w:p w:rsidR="00DD2382" w:rsidRDefault="00DD2382" w:rsidP="00DD2382">
      <w:pPr>
        <w:pStyle w:val="af8"/>
        <w:shd w:val="clear" w:color="auto" w:fill="F4F4F4"/>
        <w:spacing w:before="0" w:after="0"/>
        <w:jc w:val="both"/>
        <w:rPr>
          <w:color w:val="000000"/>
          <w:sz w:val="28"/>
          <w:szCs w:val="28"/>
        </w:rPr>
      </w:pPr>
      <w:r>
        <w:rPr>
          <w:color w:val="000000"/>
          <w:sz w:val="28"/>
          <w:szCs w:val="28"/>
        </w:rPr>
        <w:t xml:space="preserve"> - конкурс инсценированной песни военных лет среди учащихся 7-10 классов </w:t>
      </w:r>
    </w:p>
    <w:p w:rsidR="00DD2382" w:rsidRDefault="00DD2382" w:rsidP="00DD2382">
      <w:pPr>
        <w:pStyle w:val="af8"/>
        <w:shd w:val="clear" w:color="auto" w:fill="F4F4F4"/>
        <w:spacing w:before="0" w:after="0"/>
        <w:jc w:val="both"/>
        <w:rPr>
          <w:color w:val="000000"/>
          <w:sz w:val="28"/>
          <w:szCs w:val="28"/>
        </w:rPr>
      </w:pPr>
      <w:r>
        <w:rPr>
          <w:color w:val="000000"/>
          <w:sz w:val="28"/>
          <w:szCs w:val="28"/>
        </w:rPr>
        <w:t>- возложение венков к подножью памятника погибшим воинам в ВОВ; при выполнении воинского долга в ДРА и в ЧР.</w:t>
      </w:r>
    </w:p>
    <w:p w:rsidR="00DD2382" w:rsidRDefault="00DD2382" w:rsidP="00DD2382">
      <w:pPr>
        <w:pStyle w:val="af8"/>
        <w:shd w:val="clear" w:color="auto" w:fill="F4F4F4"/>
        <w:spacing w:before="0" w:after="0"/>
        <w:jc w:val="both"/>
        <w:rPr>
          <w:color w:val="000000"/>
          <w:sz w:val="28"/>
          <w:szCs w:val="28"/>
        </w:rPr>
      </w:pPr>
      <w:r>
        <w:rPr>
          <w:color w:val="000000"/>
          <w:sz w:val="28"/>
          <w:szCs w:val="28"/>
        </w:rPr>
        <w:t xml:space="preserve">- В соответствии с учебной программой ОБЖ продемонстрированы фильмы как: «9 рота», «А зори здесь тихие», «Батальоны просят огня» мн. др. </w:t>
      </w:r>
    </w:p>
    <w:p w:rsidR="00DD2382" w:rsidRPr="00D71C40" w:rsidRDefault="00DD2382" w:rsidP="00DD2382">
      <w:pPr>
        <w:pStyle w:val="af8"/>
        <w:shd w:val="clear" w:color="auto" w:fill="F4F4F4"/>
        <w:spacing w:before="0" w:after="0"/>
        <w:ind w:firstLine="708"/>
        <w:jc w:val="both"/>
        <w:rPr>
          <w:color w:val="000000"/>
          <w:sz w:val="28"/>
          <w:szCs w:val="28"/>
        </w:rPr>
      </w:pPr>
      <w:r w:rsidRPr="00D71C40">
        <w:rPr>
          <w:color w:val="000000"/>
          <w:sz w:val="28"/>
          <w:szCs w:val="28"/>
        </w:rPr>
        <w:t>Оформлен кабинет ОБЖ стендами: «Воинские звания», «Уголок гражданской обороны». В кабинете истории оформлен  стенд «Уголок боевой славы».</w:t>
      </w:r>
    </w:p>
    <w:p w:rsidR="00DD2382" w:rsidRPr="00D71C40" w:rsidRDefault="00DD2382" w:rsidP="00DD2382">
      <w:pPr>
        <w:pStyle w:val="af8"/>
        <w:shd w:val="clear" w:color="auto" w:fill="F4F4F4"/>
        <w:spacing w:before="0" w:after="0"/>
        <w:ind w:firstLine="708"/>
        <w:jc w:val="both"/>
        <w:rPr>
          <w:color w:val="000000"/>
          <w:sz w:val="28"/>
          <w:szCs w:val="28"/>
        </w:rPr>
      </w:pPr>
      <w:r w:rsidRPr="00D71C40">
        <w:rPr>
          <w:color w:val="000000"/>
          <w:sz w:val="28"/>
          <w:szCs w:val="28"/>
        </w:rPr>
        <w:t>Был проведен неделя военно</w:t>
      </w:r>
      <w:r>
        <w:rPr>
          <w:color w:val="000000"/>
          <w:sz w:val="28"/>
          <w:szCs w:val="28"/>
        </w:rPr>
        <w:t>-патриотического воспитания в лицее</w:t>
      </w:r>
      <w:r w:rsidRPr="00D71C40">
        <w:rPr>
          <w:color w:val="000000"/>
          <w:sz w:val="28"/>
          <w:szCs w:val="28"/>
        </w:rPr>
        <w:t>, посвященный Дню Защитников Отечества и проводимый ежегодно, ориентирован на учащихся 7-11 классов и призван формировать эмоционально-волевые качества гражданина - патриота России, повышать уровень физической подготовки подростков и юношей, воспитывать стремление к сохранению и преумножению военного, исторического и культурного наследия.</w:t>
      </w:r>
    </w:p>
    <w:p w:rsidR="00DD2382" w:rsidRPr="00F81656" w:rsidRDefault="00DD2382" w:rsidP="00DD2382">
      <w:pPr>
        <w:pStyle w:val="af8"/>
        <w:shd w:val="clear" w:color="auto" w:fill="F4F4F4"/>
        <w:spacing w:before="0" w:after="0"/>
        <w:ind w:firstLine="708"/>
        <w:jc w:val="both"/>
        <w:rPr>
          <w:color w:val="000000"/>
          <w:sz w:val="28"/>
          <w:szCs w:val="28"/>
        </w:rPr>
      </w:pPr>
      <w:r w:rsidRPr="00F81656">
        <w:rPr>
          <w:color w:val="000000"/>
          <w:sz w:val="28"/>
          <w:szCs w:val="28"/>
        </w:rPr>
        <w:lastRenderedPageBreak/>
        <w:t>Неделя проводился насыщенно, разнообразно. Он включил в себя ряд мероприятий:</w:t>
      </w:r>
    </w:p>
    <w:p w:rsidR="00DD2382" w:rsidRPr="00A35CCA" w:rsidRDefault="00DD2382" w:rsidP="00DD2382">
      <w:pPr>
        <w:pStyle w:val="af8"/>
        <w:shd w:val="clear" w:color="auto" w:fill="F4F4F4"/>
        <w:spacing w:before="0" w:after="0"/>
        <w:jc w:val="both"/>
        <w:rPr>
          <w:sz w:val="28"/>
          <w:szCs w:val="28"/>
        </w:rPr>
      </w:pPr>
      <w:r w:rsidRPr="00F81656">
        <w:rPr>
          <w:color w:val="000000"/>
          <w:sz w:val="28"/>
          <w:szCs w:val="28"/>
        </w:rPr>
        <w:t xml:space="preserve">1) </w:t>
      </w:r>
      <w:r w:rsidRPr="00A35CCA">
        <w:rPr>
          <w:sz w:val="28"/>
          <w:szCs w:val="28"/>
        </w:rPr>
        <w:t xml:space="preserve">Спортивные соревнования для </w:t>
      </w:r>
      <w:proofErr w:type="gramStart"/>
      <w:r w:rsidRPr="00A35CCA">
        <w:rPr>
          <w:sz w:val="28"/>
          <w:szCs w:val="28"/>
        </w:rPr>
        <w:t>обучающихся</w:t>
      </w:r>
      <w:proofErr w:type="gramEnd"/>
      <w:r w:rsidRPr="00A35CCA">
        <w:rPr>
          <w:sz w:val="28"/>
          <w:szCs w:val="28"/>
        </w:rPr>
        <w:t xml:space="preserve"> среднего и старшего звена «Смелые, ловкие, сильные, умелые!»</w:t>
      </w:r>
    </w:p>
    <w:p w:rsidR="00DD2382" w:rsidRPr="00A35CCA" w:rsidRDefault="00DD2382" w:rsidP="00DD2382">
      <w:pPr>
        <w:pStyle w:val="af8"/>
        <w:shd w:val="clear" w:color="auto" w:fill="F4F4F4"/>
        <w:spacing w:before="0" w:after="0"/>
        <w:jc w:val="both"/>
        <w:rPr>
          <w:sz w:val="28"/>
          <w:szCs w:val="28"/>
        </w:rPr>
      </w:pPr>
      <w:r w:rsidRPr="00A35CCA">
        <w:rPr>
          <w:sz w:val="28"/>
          <w:szCs w:val="28"/>
        </w:rPr>
        <w:t>2) Конку</w:t>
      </w:r>
      <w:proofErr w:type="gramStart"/>
      <w:r w:rsidRPr="00A35CCA">
        <w:rPr>
          <w:sz w:val="28"/>
          <w:szCs w:val="28"/>
        </w:rPr>
        <w:t>рс стр</w:t>
      </w:r>
      <w:proofErr w:type="gramEnd"/>
      <w:r w:rsidRPr="00A35CCA">
        <w:rPr>
          <w:sz w:val="28"/>
          <w:szCs w:val="28"/>
        </w:rPr>
        <w:t>оевой песни и строя, разборка и сборка АК-74</w:t>
      </w:r>
    </w:p>
    <w:p w:rsidR="00DD2382" w:rsidRPr="00A35CCA" w:rsidRDefault="00DD2382" w:rsidP="00DD2382">
      <w:pPr>
        <w:pStyle w:val="af8"/>
        <w:shd w:val="clear" w:color="auto" w:fill="F4F4F4"/>
        <w:spacing w:before="0" w:after="0"/>
        <w:jc w:val="both"/>
        <w:rPr>
          <w:sz w:val="28"/>
          <w:szCs w:val="28"/>
        </w:rPr>
      </w:pPr>
      <w:r w:rsidRPr="00A35CCA">
        <w:rPr>
          <w:sz w:val="28"/>
          <w:szCs w:val="28"/>
        </w:rPr>
        <w:t>3) Проведение «Уроков мужества»</w:t>
      </w:r>
    </w:p>
    <w:p w:rsidR="00DD2382" w:rsidRPr="00A35CCA" w:rsidRDefault="00DD2382" w:rsidP="00DD2382">
      <w:pPr>
        <w:rPr>
          <w:sz w:val="28"/>
          <w:szCs w:val="28"/>
        </w:rPr>
      </w:pPr>
      <w:r w:rsidRPr="00A35CCA">
        <w:rPr>
          <w:sz w:val="28"/>
          <w:szCs w:val="28"/>
        </w:rPr>
        <w:t>4) Встреча с ветеранами локальных войн</w:t>
      </w:r>
    </w:p>
    <w:p w:rsidR="00DD2382" w:rsidRPr="00A35CCA" w:rsidRDefault="00DD2382" w:rsidP="00DD2382">
      <w:pPr>
        <w:pStyle w:val="af8"/>
        <w:shd w:val="clear" w:color="auto" w:fill="F4F4F4"/>
        <w:spacing w:before="0" w:after="0"/>
        <w:jc w:val="both"/>
        <w:rPr>
          <w:sz w:val="28"/>
          <w:szCs w:val="28"/>
        </w:rPr>
      </w:pPr>
      <w:r w:rsidRPr="00A35CCA">
        <w:rPr>
          <w:sz w:val="28"/>
          <w:szCs w:val="28"/>
        </w:rPr>
        <w:t>5) Встреча с ветеранами – афганцами</w:t>
      </w:r>
    </w:p>
    <w:p w:rsidR="00DD2382" w:rsidRPr="00F81656" w:rsidRDefault="00DD2382" w:rsidP="00DD2382">
      <w:pPr>
        <w:pStyle w:val="af8"/>
        <w:shd w:val="clear" w:color="auto" w:fill="F4F4F4"/>
        <w:spacing w:before="0" w:after="0"/>
        <w:ind w:firstLine="708"/>
        <w:jc w:val="both"/>
        <w:rPr>
          <w:color w:val="000000"/>
          <w:sz w:val="28"/>
          <w:szCs w:val="28"/>
        </w:rPr>
      </w:pPr>
      <w:r w:rsidRPr="00A35CCA">
        <w:rPr>
          <w:sz w:val="28"/>
          <w:szCs w:val="28"/>
        </w:rPr>
        <w:t>Все эти мероприятия очень важны для поколения, не знавшего</w:t>
      </w:r>
      <w:r w:rsidRPr="00A35CCA">
        <w:rPr>
          <w:rStyle w:val="apple-converted-space"/>
          <w:sz w:val="28"/>
          <w:szCs w:val="28"/>
        </w:rPr>
        <w:t> </w:t>
      </w:r>
      <w:hyperlink r:id="rId28" w:tgtFrame="_blank" w:history="1">
        <w:r w:rsidRPr="00A35CCA">
          <w:rPr>
            <w:sz w:val="28"/>
            <w:szCs w:val="28"/>
          </w:rPr>
          <w:t>войны</w:t>
        </w:r>
      </w:hyperlink>
      <w:r w:rsidRPr="00A35CCA">
        <w:rPr>
          <w:sz w:val="28"/>
          <w:szCs w:val="28"/>
        </w:rPr>
        <w:t>,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Pr="00F81656">
        <w:rPr>
          <w:color w:val="000000"/>
          <w:sz w:val="28"/>
          <w:szCs w:val="28"/>
        </w:rPr>
        <w:t xml:space="preserve">. Во всех классах прошли «Веселые старты», посвященные Дню Защитника Отечества. </w:t>
      </w:r>
    </w:p>
    <w:p w:rsidR="00DD2382" w:rsidRPr="00427ED4" w:rsidRDefault="00DD2382" w:rsidP="00DD2382">
      <w:pPr>
        <w:pStyle w:val="af8"/>
        <w:shd w:val="clear" w:color="auto" w:fill="F4F4F4"/>
        <w:spacing w:before="0" w:after="0"/>
        <w:ind w:firstLine="708"/>
        <w:jc w:val="both"/>
        <w:rPr>
          <w:color w:val="000000"/>
          <w:sz w:val="28"/>
          <w:szCs w:val="28"/>
        </w:rPr>
      </w:pPr>
      <w:r w:rsidRPr="00427ED4">
        <w:rPr>
          <w:color w:val="000000"/>
          <w:sz w:val="28"/>
          <w:szCs w:val="28"/>
        </w:rPr>
        <w:t>Хот</w:t>
      </w:r>
      <w:r>
        <w:rPr>
          <w:color w:val="000000"/>
          <w:sz w:val="28"/>
          <w:szCs w:val="28"/>
        </w:rPr>
        <w:t xml:space="preserve">елось бы сказать, что прошедшая неделя </w:t>
      </w:r>
      <w:r w:rsidRPr="00427ED4">
        <w:rPr>
          <w:color w:val="000000"/>
          <w:sz w:val="28"/>
          <w:szCs w:val="28"/>
        </w:rPr>
        <w:t xml:space="preserve">способствовал формированию патриотизма и активной гражданской позиции учащихся, сплочению классных коллективов, помог выявить лидерские качества ребят, </w:t>
      </w:r>
      <w:r>
        <w:rPr>
          <w:color w:val="000000"/>
          <w:sz w:val="28"/>
          <w:szCs w:val="28"/>
        </w:rPr>
        <w:t xml:space="preserve">неделя </w:t>
      </w:r>
      <w:r w:rsidRPr="00427ED4">
        <w:rPr>
          <w:color w:val="000000"/>
          <w:sz w:val="28"/>
          <w:szCs w:val="28"/>
        </w:rPr>
        <w:t xml:space="preserve">по военно-патриотическому воспитанию затронул каждого </w:t>
      </w:r>
      <w:r>
        <w:rPr>
          <w:color w:val="000000"/>
          <w:sz w:val="28"/>
          <w:szCs w:val="28"/>
        </w:rPr>
        <w:t>ученика и воспитанника нашего лицея-интерната</w:t>
      </w:r>
      <w:r w:rsidRPr="00427ED4">
        <w:rPr>
          <w:color w:val="000000"/>
          <w:sz w:val="28"/>
          <w:szCs w:val="28"/>
        </w:rPr>
        <w:t>, напомнил детям о смысле слов «РОДИНА», «ОТЕЧЕСТВО», «ЗАЩИТНИК». Ведь наша задача - не только дать детям знания, но и воспитать в них глубокое убеждение, что они, являясь гражданами своей страны, должны уметь защищать Отечество, любить Родину, стать подлинными ее патриотам.</w:t>
      </w:r>
    </w:p>
    <w:p w:rsidR="00DD2382" w:rsidRPr="00427ED4" w:rsidRDefault="00DD2382" w:rsidP="00DD2382">
      <w:pPr>
        <w:pStyle w:val="af8"/>
        <w:shd w:val="clear" w:color="auto" w:fill="F4F4F4"/>
        <w:spacing w:before="0" w:after="0"/>
        <w:ind w:firstLine="363"/>
        <w:jc w:val="both"/>
        <w:rPr>
          <w:sz w:val="28"/>
          <w:szCs w:val="28"/>
        </w:rPr>
      </w:pPr>
      <w:r w:rsidRPr="00427ED4">
        <w:rPr>
          <w:sz w:val="28"/>
          <w:szCs w:val="28"/>
        </w:rPr>
        <w:t xml:space="preserve">Кроме общешкольных мероприятий, </w:t>
      </w:r>
      <w:r>
        <w:rPr>
          <w:sz w:val="28"/>
          <w:szCs w:val="28"/>
        </w:rPr>
        <w:t xml:space="preserve">воспитатели </w:t>
      </w:r>
      <w:r w:rsidRPr="00427ED4">
        <w:rPr>
          <w:sz w:val="28"/>
          <w:szCs w:val="28"/>
        </w:rPr>
        <w:t>проводили</w:t>
      </w:r>
      <w:r>
        <w:rPr>
          <w:sz w:val="28"/>
          <w:szCs w:val="28"/>
        </w:rPr>
        <w:t xml:space="preserve"> </w:t>
      </w:r>
      <w:hyperlink r:id="rId29" w:tgtFrame="_blank" w:history="1">
        <w:r w:rsidRPr="00427ED4">
          <w:rPr>
            <w:sz w:val="28"/>
            <w:szCs w:val="28"/>
          </w:rPr>
          <w:t>работу</w:t>
        </w:r>
      </w:hyperlink>
      <w:r w:rsidRPr="00427ED4">
        <w:rPr>
          <w:sz w:val="28"/>
          <w:szCs w:val="28"/>
        </w:rPr>
        <w:t> по данному направлению в соответствии с возрастом обучающихся. Были использованы самые разнообразные формы проведения мероприятий: у</w:t>
      </w:r>
      <w:bookmarkStart w:id="1" w:name="_GoBack"/>
      <w:bookmarkEnd w:id="1"/>
      <w:r w:rsidRPr="00427ED4">
        <w:rPr>
          <w:sz w:val="28"/>
          <w:szCs w:val="28"/>
        </w:rPr>
        <w:t>тренник, познавательная игра, литературная игра-беседа. Военно-полевые сборы 10</w:t>
      </w:r>
      <w:r>
        <w:rPr>
          <w:sz w:val="28"/>
          <w:szCs w:val="28"/>
        </w:rPr>
        <w:t>-</w:t>
      </w:r>
      <w:r w:rsidRPr="00427ED4">
        <w:rPr>
          <w:sz w:val="28"/>
          <w:szCs w:val="28"/>
        </w:rPr>
        <w:t xml:space="preserve">х классов на территории военной части в п. Алкино.  </w:t>
      </w:r>
    </w:p>
    <w:p w:rsidR="00DD2382" w:rsidRPr="00A32B54" w:rsidRDefault="00DD2382" w:rsidP="00DD2382">
      <w:pPr>
        <w:pStyle w:val="af8"/>
        <w:shd w:val="clear" w:color="auto" w:fill="F4F4F4"/>
        <w:spacing w:before="0" w:after="0"/>
        <w:jc w:val="center"/>
        <w:rPr>
          <w:color w:val="000000"/>
          <w:sz w:val="28"/>
          <w:szCs w:val="28"/>
        </w:rPr>
      </w:pPr>
      <w:r w:rsidRPr="00A32B54">
        <w:rPr>
          <w:b/>
          <w:bCs/>
          <w:color w:val="000000"/>
          <w:sz w:val="28"/>
          <w:szCs w:val="28"/>
        </w:rPr>
        <w:t>Развитие духовно-нравственного направления воспитывающей деятельности.</w:t>
      </w:r>
    </w:p>
    <w:p w:rsidR="00DD2382" w:rsidRDefault="00DD2382" w:rsidP="00DD2382">
      <w:pPr>
        <w:pStyle w:val="af8"/>
        <w:spacing w:before="0" w:after="0"/>
        <w:ind w:firstLine="539"/>
        <w:jc w:val="both"/>
        <w:rPr>
          <w:color w:val="000000"/>
          <w:sz w:val="28"/>
          <w:szCs w:val="28"/>
        </w:rPr>
      </w:pPr>
      <w:r>
        <w:rPr>
          <w:color w:val="000000"/>
          <w:sz w:val="28"/>
          <w:szCs w:val="28"/>
        </w:rPr>
        <w:tab/>
      </w:r>
      <w:proofErr w:type="gramStart"/>
      <w:r w:rsidRPr="00A32B54">
        <w:rPr>
          <w:color w:val="000000"/>
          <w:sz w:val="28"/>
          <w:szCs w:val="28"/>
        </w:rPr>
        <w:t>В лицее-интернате созданы условия для реализации духовно-нравственного развития и воспитания обучающихся, обеспечивающих их приобщение к ценностям семьи, общечеловеческим ценностям,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w:t>
      </w:r>
      <w:r>
        <w:rPr>
          <w:color w:val="000000"/>
          <w:sz w:val="28"/>
          <w:szCs w:val="28"/>
        </w:rPr>
        <w:t>льно-</w:t>
      </w:r>
      <w:r w:rsidRPr="00A32B54">
        <w:rPr>
          <w:color w:val="000000"/>
          <w:sz w:val="28"/>
          <w:szCs w:val="28"/>
        </w:rPr>
        <w:t>ответственного поведения в обществе и в семье.</w:t>
      </w:r>
      <w:proofErr w:type="gramEnd"/>
      <w:r w:rsidRPr="00A32B54">
        <w:rPr>
          <w:color w:val="000000"/>
          <w:sz w:val="28"/>
          <w:szCs w:val="28"/>
        </w:rPr>
        <w:t xml:space="preserve"> Этой работе в большой мере способствует ежемесячное сотрудничество лицея с Башки</w:t>
      </w:r>
      <w:r>
        <w:rPr>
          <w:color w:val="000000"/>
          <w:sz w:val="28"/>
          <w:szCs w:val="28"/>
        </w:rPr>
        <w:t>рской государственной филармонией</w:t>
      </w:r>
      <w:r w:rsidRPr="00A32B54">
        <w:rPr>
          <w:color w:val="000000"/>
          <w:sz w:val="28"/>
          <w:szCs w:val="28"/>
        </w:rPr>
        <w:t xml:space="preserve">, БГТРК «БСТ» студия «Тамыр», а также с Юношеской библиотекой им.З.Валиди. </w:t>
      </w:r>
    </w:p>
    <w:p w:rsidR="00DD2382" w:rsidRPr="00F60766" w:rsidRDefault="00DD2382" w:rsidP="00DD2382">
      <w:pPr>
        <w:pStyle w:val="af8"/>
        <w:spacing w:before="0" w:after="0"/>
        <w:ind w:firstLine="708"/>
        <w:jc w:val="both"/>
        <w:rPr>
          <w:b/>
          <w:sz w:val="28"/>
          <w:szCs w:val="28"/>
        </w:rPr>
      </w:pPr>
      <w:r w:rsidRPr="00590F15">
        <w:rPr>
          <w:sz w:val="28"/>
          <w:szCs w:val="28"/>
        </w:rPr>
        <w:t>В системе единого воспитательно-образовательного пространства лицея-интерната работа по до</w:t>
      </w:r>
      <w:r>
        <w:rPr>
          <w:sz w:val="28"/>
          <w:szCs w:val="28"/>
        </w:rPr>
        <w:t>полнительному образованию в 2016/2017</w:t>
      </w:r>
      <w:r w:rsidRPr="00590F15">
        <w:rPr>
          <w:sz w:val="28"/>
          <w:szCs w:val="28"/>
        </w:rPr>
        <w:t xml:space="preserve"> учебном году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DD2382" w:rsidRDefault="00DD2382" w:rsidP="00DD2382">
      <w:pPr>
        <w:pStyle w:val="af8"/>
        <w:spacing w:before="0" w:after="0"/>
        <w:jc w:val="both"/>
        <w:rPr>
          <w:color w:val="000000" w:themeColor="text1"/>
          <w:sz w:val="28"/>
          <w:szCs w:val="28"/>
        </w:rPr>
      </w:pPr>
      <w:r w:rsidRPr="00590F15">
        <w:rPr>
          <w:sz w:val="28"/>
          <w:szCs w:val="28"/>
        </w:rPr>
        <w:t xml:space="preserve">      На </w:t>
      </w:r>
      <w:r>
        <w:rPr>
          <w:sz w:val="28"/>
          <w:szCs w:val="28"/>
        </w:rPr>
        <w:t>базе лицея-интерната работает 16</w:t>
      </w:r>
      <w:r w:rsidRPr="00590F15">
        <w:rPr>
          <w:sz w:val="28"/>
          <w:szCs w:val="28"/>
        </w:rPr>
        <w:t xml:space="preserve"> кружков и секции. Спектр </w:t>
      </w:r>
      <w:r w:rsidRPr="00F60766">
        <w:rPr>
          <w:color w:val="000000" w:themeColor="text1"/>
          <w:sz w:val="28"/>
          <w:szCs w:val="28"/>
        </w:rPr>
        <w:t>дополнительных образовательных услуг, оказываемых в ГБОУ РИ</w:t>
      </w:r>
      <w:r>
        <w:rPr>
          <w:color w:val="000000" w:themeColor="text1"/>
          <w:sz w:val="28"/>
          <w:szCs w:val="28"/>
        </w:rPr>
        <w:t xml:space="preserve">ЛИ: </w:t>
      </w:r>
      <w:proofErr w:type="gramStart"/>
      <w:r w:rsidRPr="00F60766">
        <w:rPr>
          <w:color w:val="000000" w:themeColor="text1"/>
          <w:sz w:val="28"/>
          <w:szCs w:val="28"/>
        </w:rPr>
        <w:t>ВИА,  Курай, Студия классического танца</w:t>
      </w:r>
      <w:r>
        <w:rPr>
          <w:color w:val="000000" w:themeColor="text1"/>
          <w:sz w:val="28"/>
          <w:szCs w:val="28"/>
        </w:rPr>
        <w:t>,</w:t>
      </w:r>
      <w:r w:rsidRPr="00F60766">
        <w:rPr>
          <w:color w:val="000000" w:themeColor="text1"/>
          <w:sz w:val="28"/>
          <w:szCs w:val="28"/>
        </w:rPr>
        <w:t xml:space="preserve"> народное хореография</w:t>
      </w:r>
      <w:r>
        <w:rPr>
          <w:color w:val="000000" w:themeColor="text1"/>
          <w:sz w:val="28"/>
          <w:szCs w:val="28"/>
        </w:rPr>
        <w:t xml:space="preserve"> «Байрам»</w:t>
      </w:r>
      <w:r w:rsidRPr="00F60766">
        <w:rPr>
          <w:color w:val="000000" w:themeColor="text1"/>
          <w:sz w:val="28"/>
          <w:szCs w:val="28"/>
        </w:rPr>
        <w:t xml:space="preserve">, «Байтус», </w:t>
      </w:r>
      <w:r w:rsidRPr="00091651">
        <w:rPr>
          <w:sz w:val="28"/>
          <w:szCs w:val="28"/>
        </w:rPr>
        <w:t xml:space="preserve">Студия </w:t>
      </w:r>
      <w:r>
        <w:rPr>
          <w:sz w:val="28"/>
          <w:szCs w:val="28"/>
        </w:rPr>
        <w:t>«</w:t>
      </w:r>
      <w:r w:rsidRPr="00091651">
        <w:rPr>
          <w:sz w:val="28"/>
          <w:szCs w:val="28"/>
          <w:lang w:val="ba-RU"/>
        </w:rPr>
        <w:t>Һылыуҡай</w:t>
      </w:r>
      <w:r>
        <w:rPr>
          <w:sz w:val="28"/>
          <w:szCs w:val="28"/>
          <w:lang w:val="ba-RU"/>
        </w:rPr>
        <w:t>”</w:t>
      </w:r>
      <w:r>
        <w:rPr>
          <w:color w:val="000000" w:themeColor="text1"/>
          <w:sz w:val="28"/>
          <w:szCs w:val="28"/>
        </w:rPr>
        <w:t xml:space="preserve">, </w:t>
      </w:r>
      <w:r>
        <w:rPr>
          <w:color w:val="000000" w:themeColor="text1"/>
          <w:sz w:val="28"/>
          <w:szCs w:val="28"/>
        </w:rPr>
        <w:lastRenderedPageBreak/>
        <w:t xml:space="preserve">Вокал, Брейк-данс, </w:t>
      </w:r>
      <w:r w:rsidRPr="00F60766">
        <w:rPr>
          <w:color w:val="000000" w:themeColor="text1"/>
          <w:sz w:val="28"/>
          <w:szCs w:val="28"/>
        </w:rPr>
        <w:t xml:space="preserve">каратэ «Кёкунскикай», Бокс, </w:t>
      </w:r>
      <w:r>
        <w:rPr>
          <w:color w:val="000000" w:themeColor="text1"/>
          <w:sz w:val="28"/>
          <w:szCs w:val="28"/>
        </w:rPr>
        <w:t>Ушу, Баскетбол</w:t>
      </w:r>
      <w:r w:rsidRPr="00F60766">
        <w:rPr>
          <w:color w:val="000000" w:themeColor="text1"/>
          <w:sz w:val="28"/>
          <w:szCs w:val="28"/>
        </w:rPr>
        <w:t xml:space="preserve">, </w:t>
      </w:r>
      <w:r>
        <w:rPr>
          <w:color w:val="000000" w:themeColor="text1"/>
          <w:sz w:val="28"/>
          <w:szCs w:val="28"/>
        </w:rPr>
        <w:t>Волейбол, Пеший туризм, Робототехника, Юный химик, Информатика.</w:t>
      </w:r>
      <w:proofErr w:type="gramEnd"/>
    </w:p>
    <w:p w:rsidR="00DD2382" w:rsidRDefault="00DD2382" w:rsidP="00DD2382">
      <w:pPr>
        <w:pStyle w:val="af8"/>
        <w:spacing w:before="0" w:after="0"/>
        <w:ind w:firstLine="539"/>
        <w:jc w:val="both"/>
        <w:rPr>
          <w:color w:val="000000"/>
          <w:sz w:val="28"/>
          <w:szCs w:val="28"/>
        </w:rPr>
      </w:pPr>
      <w:r>
        <w:rPr>
          <w:color w:val="000000"/>
          <w:sz w:val="28"/>
          <w:szCs w:val="28"/>
        </w:rPr>
        <w:t xml:space="preserve">Результаты: </w:t>
      </w:r>
    </w:p>
    <w:p w:rsidR="00DD2382" w:rsidRPr="00C73F96" w:rsidRDefault="00C73F96" w:rsidP="00C73F96">
      <w:pPr>
        <w:rPr>
          <w:sz w:val="28"/>
          <w:szCs w:val="28"/>
        </w:rPr>
      </w:pPr>
      <w:r>
        <w:rPr>
          <w:sz w:val="28"/>
          <w:szCs w:val="28"/>
        </w:rPr>
        <w:t xml:space="preserve">        </w:t>
      </w:r>
      <w:r w:rsidR="00DD2382" w:rsidRPr="00C73F96">
        <w:rPr>
          <w:sz w:val="28"/>
          <w:szCs w:val="28"/>
        </w:rPr>
        <w:t>Художественно-эстетическое направление:</w:t>
      </w:r>
    </w:p>
    <w:tbl>
      <w:tblPr>
        <w:tblStyle w:val="aff4"/>
        <w:tblW w:w="9922" w:type="dxa"/>
        <w:tblInd w:w="392" w:type="dxa"/>
        <w:tblLayout w:type="fixed"/>
        <w:tblLook w:val="04A0"/>
      </w:tblPr>
      <w:tblGrid>
        <w:gridCol w:w="567"/>
        <w:gridCol w:w="2302"/>
        <w:gridCol w:w="851"/>
        <w:gridCol w:w="2268"/>
        <w:gridCol w:w="1275"/>
        <w:gridCol w:w="2659"/>
      </w:tblGrid>
      <w:tr w:rsidR="00DD2382" w:rsidRPr="00C73F96" w:rsidTr="00C73F96">
        <w:tc>
          <w:tcPr>
            <w:tcW w:w="567" w:type="dxa"/>
          </w:tcPr>
          <w:p w:rsidR="00DD2382" w:rsidRPr="00C73F96" w:rsidRDefault="00DD2382" w:rsidP="00DD2382">
            <w:pPr>
              <w:jc w:val="center"/>
              <w:rPr>
                <w:sz w:val="28"/>
                <w:szCs w:val="28"/>
              </w:rPr>
            </w:pPr>
            <w:r w:rsidRPr="00C73F96">
              <w:rPr>
                <w:sz w:val="28"/>
                <w:szCs w:val="28"/>
              </w:rPr>
              <w:t>№</w:t>
            </w:r>
          </w:p>
        </w:tc>
        <w:tc>
          <w:tcPr>
            <w:tcW w:w="2302" w:type="dxa"/>
          </w:tcPr>
          <w:p w:rsidR="00DD2382" w:rsidRPr="00C73F96" w:rsidRDefault="00DD2382" w:rsidP="00DD2382">
            <w:pPr>
              <w:jc w:val="center"/>
              <w:rPr>
                <w:sz w:val="28"/>
                <w:szCs w:val="28"/>
              </w:rPr>
            </w:pPr>
            <w:r w:rsidRPr="00C73F96">
              <w:rPr>
                <w:sz w:val="28"/>
                <w:szCs w:val="28"/>
              </w:rPr>
              <w:t>Названия соревнования</w:t>
            </w:r>
          </w:p>
          <w:p w:rsidR="00DD2382" w:rsidRPr="00C73F96" w:rsidRDefault="00DD2382" w:rsidP="00DD2382">
            <w:pPr>
              <w:jc w:val="center"/>
              <w:rPr>
                <w:sz w:val="28"/>
                <w:szCs w:val="28"/>
              </w:rPr>
            </w:pPr>
          </w:p>
        </w:tc>
        <w:tc>
          <w:tcPr>
            <w:tcW w:w="851" w:type="dxa"/>
          </w:tcPr>
          <w:p w:rsidR="00DD2382" w:rsidRPr="00C73F96" w:rsidRDefault="00DD2382" w:rsidP="00DD2382">
            <w:pPr>
              <w:jc w:val="center"/>
              <w:rPr>
                <w:sz w:val="28"/>
                <w:szCs w:val="28"/>
              </w:rPr>
            </w:pPr>
            <w:r w:rsidRPr="00C73F96">
              <w:rPr>
                <w:sz w:val="28"/>
                <w:szCs w:val="28"/>
              </w:rPr>
              <w:t>Класс</w:t>
            </w:r>
          </w:p>
        </w:tc>
        <w:tc>
          <w:tcPr>
            <w:tcW w:w="2268" w:type="dxa"/>
          </w:tcPr>
          <w:p w:rsidR="00DD2382" w:rsidRPr="00C73F96" w:rsidRDefault="00DD2382" w:rsidP="00DD2382">
            <w:pPr>
              <w:jc w:val="center"/>
              <w:rPr>
                <w:sz w:val="28"/>
                <w:szCs w:val="28"/>
              </w:rPr>
            </w:pPr>
            <w:r w:rsidRPr="00C73F96">
              <w:rPr>
                <w:sz w:val="28"/>
                <w:szCs w:val="28"/>
              </w:rPr>
              <w:t>Уровень</w:t>
            </w:r>
          </w:p>
          <w:p w:rsidR="00DD2382" w:rsidRPr="00C73F96" w:rsidRDefault="00DD2382" w:rsidP="00DD2382">
            <w:pPr>
              <w:jc w:val="center"/>
              <w:rPr>
                <w:sz w:val="28"/>
                <w:szCs w:val="28"/>
              </w:rPr>
            </w:pPr>
            <w:proofErr w:type="gramStart"/>
            <w:r w:rsidRPr="00C73F96">
              <w:rPr>
                <w:sz w:val="28"/>
                <w:szCs w:val="28"/>
              </w:rPr>
              <w:t>(районный,</w:t>
            </w:r>
            <w:proofErr w:type="gramEnd"/>
          </w:p>
          <w:p w:rsidR="00DD2382" w:rsidRPr="00C73F96" w:rsidRDefault="00DD2382" w:rsidP="00DD2382">
            <w:pPr>
              <w:jc w:val="center"/>
              <w:rPr>
                <w:sz w:val="28"/>
                <w:szCs w:val="28"/>
              </w:rPr>
            </w:pPr>
            <w:r w:rsidRPr="00C73F96">
              <w:rPr>
                <w:sz w:val="28"/>
                <w:szCs w:val="28"/>
              </w:rPr>
              <w:t>городской,</w:t>
            </w:r>
          </w:p>
          <w:p w:rsidR="00DD2382" w:rsidRPr="00C73F96" w:rsidRDefault="00DD2382" w:rsidP="00DD2382">
            <w:pPr>
              <w:jc w:val="center"/>
              <w:rPr>
                <w:sz w:val="28"/>
                <w:szCs w:val="28"/>
              </w:rPr>
            </w:pPr>
            <w:r w:rsidRPr="00C73F96">
              <w:rPr>
                <w:sz w:val="28"/>
                <w:szCs w:val="28"/>
              </w:rPr>
              <w:t>республиканский,</w:t>
            </w:r>
          </w:p>
          <w:p w:rsidR="00DD2382" w:rsidRPr="00C73F96" w:rsidRDefault="00DD2382" w:rsidP="00DD2382">
            <w:pPr>
              <w:jc w:val="center"/>
              <w:rPr>
                <w:sz w:val="28"/>
                <w:szCs w:val="28"/>
              </w:rPr>
            </w:pPr>
            <w:r w:rsidRPr="00C73F96">
              <w:rPr>
                <w:sz w:val="28"/>
                <w:szCs w:val="28"/>
              </w:rPr>
              <w:t>всероссийский,</w:t>
            </w:r>
          </w:p>
          <w:p w:rsidR="00DD2382" w:rsidRPr="00C73F96" w:rsidRDefault="00DD2382" w:rsidP="00DD2382">
            <w:pPr>
              <w:jc w:val="center"/>
              <w:rPr>
                <w:sz w:val="28"/>
                <w:szCs w:val="28"/>
              </w:rPr>
            </w:pPr>
            <w:r w:rsidRPr="00C73F96">
              <w:rPr>
                <w:sz w:val="28"/>
                <w:szCs w:val="28"/>
              </w:rPr>
              <w:t>международный)</w:t>
            </w:r>
          </w:p>
        </w:tc>
        <w:tc>
          <w:tcPr>
            <w:tcW w:w="1275" w:type="dxa"/>
          </w:tcPr>
          <w:p w:rsidR="00DD2382" w:rsidRPr="00C73F96" w:rsidRDefault="00DD2382" w:rsidP="00DD2382">
            <w:pPr>
              <w:jc w:val="center"/>
              <w:rPr>
                <w:sz w:val="28"/>
                <w:szCs w:val="28"/>
              </w:rPr>
            </w:pPr>
            <w:r w:rsidRPr="00C73F96">
              <w:rPr>
                <w:sz w:val="28"/>
                <w:szCs w:val="28"/>
              </w:rPr>
              <w:t>место</w:t>
            </w:r>
          </w:p>
        </w:tc>
        <w:tc>
          <w:tcPr>
            <w:tcW w:w="2659" w:type="dxa"/>
          </w:tcPr>
          <w:p w:rsidR="00DD2382" w:rsidRPr="00C73F96" w:rsidRDefault="00DD2382" w:rsidP="00DD2382">
            <w:pPr>
              <w:jc w:val="center"/>
              <w:rPr>
                <w:sz w:val="28"/>
                <w:szCs w:val="28"/>
              </w:rPr>
            </w:pPr>
            <w:r w:rsidRPr="00C73F96">
              <w:rPr>
                <w:sz w:val="28"/>
                <w:szCs w:val="28"/>
              </w:rPr>
              <w:t>руководитель</w:t>
            </w:r>
          </w:p>
        </w:tc>
      </w:tr>
      <w:tr w:rsidR="00DD2382" w:rsidRPr="00C73F96" w:rsidTr="00C73F96">
        <w:tc>
          <w:tcPr>
            <w:tcW w:w="567" w:type="dxa"/>
          </w:tcPr>
          <w:p w:rsidR="00DD2382" w:rsidRPr="00C73F96" w:rsidRDefault="00DD2382" w:rsidP="00DD2382">
            <w:pPr>
              <w:jc w:val="center"/>
              <w:rPr>
                <w:sz w:val="28"/>
                <w:szCs w:val="28"/>
              </w:rPr>
            </w:pPr>
            <w:r w:rsidRPr="00C73F96">
              <w:rPr>
                <w:sz w:val="28"/>
                <w:szCs w:val="28"/>
              </w:rPr>
              <w:t>1.</w:t>
            </w:r>
          </w:p>
        </w:tc>
        <w:tc>
          <w:tcPr>
            <w:tcW w:w="2302" w:type="dxa"/>
          </w:tcPr>
          <w:p w:rsidR="00DD2382" w:rsidRPr="00C73F96" w:rsidRDefault="00DD2382" w:rsidP="00DD2382">
            <w:pPr>
              <w:jc w:val="center"/>
              <w:rPr>
                <w:sz w:val="28"/>
                <w:szCs w:val="28"/>
              </w:rPr>
            </w:pPr>
            <w:r w:rsidRPr="00C73F96">
              <w:rPr>
                <w:color w:val="000000"/>
                <w:sz w:val="28"/>
                <w:szCs w:val="28"/>
              </w:rPr>
              <w:t>«</w:t>
            </w:r>
            <w:r w:rsidRPr="00C73F96">
              <w:rPr>
                <w:color w:val="000000"/>
                <w:sz w:val="28"/>
                <w:szCs w:val="28"/>
                <w:lang w:val="ba-RU"/>
              </w:rPr>
              <w:t>Һылыуҡай-2017</w:t>
            </w:r>
            <w:r w:rsidRPr="00C73F96">
              <w:rPr>
                <w:color w:val="000000"/>
                <w:sz w:val="28"/>
                <w:szCs w:val="28"/>
              </w:rPr>
              <w:t>»</w:t>
            </w:r>
          </w:p>
        </w:tc>
        <w:tc>
          <w:tcPr>
            <w:tcW w:w="851" w:type="dxa"/>
          </w:tcPr>
          <w:p w:rsidR="00DD2382" w:rsidRPr="00C73F96" w:rsidRDefault="00DD2382" w:rsidP="00DD2382">
            <w:pPr>
              <w:jc w:val="center"/>
              <w:rPr>
                <w:sz w:val="28"/>
                <w:szCs w:val="28"/>
              </w:rPr>
            </w:pPr>
            <w:r w:rsidRPr="00C73F96">
              <w:rPr>
                <w:sz w:val="28"/>
                <w:szCs w:val="28"/>
              </w:rPr>
              <w:t>11</w:t>
            </w:r>
          </w:p>
        </w:tc>
        <w:tc>
          <w:tcPr>
            <w:tcW w:w="2268" w:type="dxa"/>
          </w:tcPr>
          <w:p w:rsidR="00DD2382" w:rsidRPr="00C73F96" w:rsidRDefault="00DD2382" w:rsidP="00DD2382">
            <w:pPr>
              <w:jc w:val="center"/>
              <w:rPr>
                <w:sz w:val="28"/>
                <w:szCs w:val="28"/>
              </w:rPr>
            </w:pPr>
            <w:r w:rsidRPr="00C73F96">
              <w:rPr>
                <w:sz w:val="28"/>
                <w:szCs w:val="28"/>
              </w:rPr>
              <w:t>республиканский</w:t>
            </w:r>
          </w:p>
        </w:tc>
        <w:tc>
          <w:tcPr>
            <w:tcW w:w="1275" w:type="dxa"/>
          </w:tcPr>
          <w:p w:rsidR="00DD2382" w:rsidRPr="00C73F96" w:rsidRDefault="00DD2382" w:rsidP="00DD2382">
            <w:pPr>
              <w:jc w:val="center"/>
              <w:rPr>
                <w:sz w:val="28"/>
                <w:szCs w:val="28"/>
              </w:rPr>
            </w:pPr>
            <w:r w:rsidRPr="00C73F96">
              <w:rPr>
                <w:sz w:val="28"/>
                <w:szCs w:val="28"/>
              </w:rPr>
              <w:t>Гран-при, 2место</w:t>
            </w:r>
          </w:p>
        </w:tc>
        <w:tc>
          <w:tcPr>
            <w:tcW w:w="2659" w:type="dxa"/>
          </w:tcPr>
          <w:p w:rsidR="00DD2382" w:rsidRPr="00C73F96" w:rsidRDefault="00DD2382" w:rsidP="00DD2382">
            <w:pPr>
              <w:jc w:val="center"/>
              <w:rPr>
                <w:sz w:val="28"/>
                <w:szCs w:val="28"/>
              </w:rPr>
            </w:pPr>
            <w:r w:rsidRPr="00C73F96">
              <w:rPr>
                <w:sz w:val="28"/>
                <w:szCs w:val="28"/>
              </w:rPr>
              <w:t>Абсалямова Р.Р.</w:t>
            </w:r>
          </w:p>
        </w:tc>
      </w:tr>
      <w:tr w:rsidR="00DD2382" w:rsidRPr="00C73F96" w:rsidTr="00C73F96">
        <w:tc>
          <w:tcPr>
            <w:tcW w:w="567" w:type="dxa"/>
          </w:tcPr>
          <w:p w:rsidR="00DD2382" w:rsidRPr="00C73F96" w:rsidRDefault="00DD2382" w:rsidP="00DD2382">
            <w:pPr>
              <w:jc w:val="center"/>
              <w:rPr>
                <w:sz w:val="28"/>
                <w:szCs w:val="28"/>
              </w:rPr>
            </w:pPr>
            <w:r w:rsidRPr="00C73F96">
              <w:rPr>
                <w:sz w:val="28"/>
                <w:szCs w:val="28"/>
              </w:rPr>
              <w:t>2.</w:t>
            </w:r>
          </w:p>
        </w:tc>
        <w:tc>
          <w:tcPr>
            <w:tcW w:w="2302" w:type="dxa"/>
          </w:tcPr>
          <w:p w:rsidR="00DD2382" w:rsidRPr="00C73F96" w:rsidRDefault="00DD2382" w:rsidP="00DD2382">
            <w:pPr>
              <w:jc w:val="center"/>
              <w:rPr>
                <w:color w:val="000000"/>
                <w:sz w:val="28"/>
                <w:szCs w:val="28"/>
              </w:rPr>
            </w:pPr>
            <w:r w:rsidRPr="00C73F96">
              <w:rPr>
                <w:sz w:val="28"/>
                <w:szCs w:val="28"/>
              </w:rPr>
              <w:t>«Юниор лига»</w:t>
            </w:r>
          </w:p>
        </w:tc>
        <w:tc>
          <w:tcPr>
            <w:tcW w:w="851" w:type="dxa"/>
          </w:tcPr>
          <w:p w:rsidR="00DD2382" w:rsidRPr="00C73F96" w:rsidRDefault="00DD2382" w:rsidP="00DD2382">
            <w:pPr>
              <w:jc w:val="center"/>
              <w:rPr>
                <w:sz w:val="28"/>
                <w:szCs w:val="28"/>
              </w:rPr>
            </w:pPr>
          </w:p>
        </w:tc>
        <w:tc>
          <w:tcPr>
            <w:tcW w:w="2268" w:type="dxa"/>
          </w:tcPr>
          <w:p w:rsidR="00DD2382" w:rsidRPr="00C73F96" w:rsidRDefault="00DD2382" w:rsidP="00DD2382">
            <w:pPr>
              <w:jc w:val="center"/>
              <w:rPr>
                <w:sz w:val="28"/>
                <w:szCs w:val="28"/>
              </w:rPr>
            </w:pPr>
            <w:r w:rsidRPr="00C73F96">
              <w:rPr>
                <w:sz w:val="28"/>
                <w:szCs w:val="28"/>
              </w:rPr>
              <w:t>Республиканский</w:t>
            </w:r>
          </w:p>
        </w:tc>
        <w:tc>
          <w:tcPr>
            <w:tcW w:w="1275" w:type="dxa"/>
          </w:tcPr>
          <w:p w:rsidR="00DD2382" w:rsidRPr="00C73F96" w:rsidRDefault="00DD2382" w:rsidP="00DD2382">
            <w:pPr>
              <w:jc w:val="center"/>
              <w:rPr>
                <w:sz w:val="28"/>
                <w:szCs w:val="28"/>
              </w:rPr>
            </w:pPr>
            <w:r w:rsidRPr="00C73F96">
              <w:rPr>
                <w:sz w:val="28"/>
                <w:szCs w:val="28"/>
              </w:rPr>
              <w:t>1</w:t>
            </w:r>
          </w:p>
        </w:tc>
        <w:tc>
          <w:tcPr>
            <w:tcW w:w="2659" w:type="dxa"/>
          </w:tcPr>
          <w:p w:rsidR="00DD2382" w:rsidRPr="00C73F96" w:rsidRDefault="00DD2382" w:rsidP="00DD2382">
            <w:pPr>
              <w:jc w:val="center"/>
              <w:rPr>
                <w:sz w:val="28"/>
                <w:szCs w:val="28"/>
              </w:rPr>
            </w:pPr>
            <w:r w:rsidRPr="00C73F96">
              <w:rPr>
                <w:sz w:val="28"/>
                <w:szCs w:val="28"/>
              </w:rPr>
              <w:t>Мухамедьянов М.М.</w:t>
            </w:r>
          </w:p>
        </w:tc>
      </w:tr>
      <w:tr w:rsidR="00DD2382" w:rsidRPr="00C73F96" w:rsidTr="00C73F96">
        <w:tc>
          <w:tcPr>
            <w:tcW w:w="567" w:type="dxa"/>
          </w:tcPr>
          <w:p w:rsidR="00DD2382" w:rsidRPr="00C73F96" w:rsidRDefault="00DD2382" w:rsidP="00DD2382">
            <w:pPr>
              <w:jc w:val="center"/>
              <w:rPr>
                <w:sz w:val="28"/>
                <w:szCs w:val="28"/>
              </w:rPr>
            </w:pPr>
            <w:r w:rsidRPr="00C73F96">
              <w:rPr>
                <w:sz w:val="28"/>
                <w:szCs w:val="28"/>
              </w:rPr>
              <w:t>3.</w:t>
            </w:r>
          </w:p>
        </w:tc>
        <w:tc>
          <w:tcPr>
            <w:tcW w:w="2302" w:type="dxa"/>
          </w:tcPr>
          <w:p w:rsidR="00DD2382" w:rsidRPr="00C73F96" w:rsidRDefault="00DD2382" w:rsidP="00DD2382">
            <w:pPr>
              <w:jc w:val="center"/>
              <w:rPr>
                <w:sz w:val="28"/>
                <w:szCs w:val="28"/>
              </w:rPr>
            </w:pPr>
            <w:r w:rsidRPr="00C73F96">
              <w:rPr>
                <w:sz w:val="28"/>
                <w:szCs w:val="28"/>
              </w:rPr>
              <w:t>«Шаяниум 2017»</w:t>
            </w:r>
          </w:p>
        </w:tc>
        <w:tc>
          <w:tcPr>
            <w:tcW w:w="851" w:type="dxa"/>
          </w:tcPr>
          <w:p w:rsidR="00DD2382" w:rsidRPr="00C73F96" w:rsidRDefault="00DD2382" w:rsidP="00DD2382">
            <w:pPr>
              <w:jc w:val="center"/>
              <w:rPr>
                <w:sz w:val="28"/>
                <w:szCs w:val="28"/>
              </w:rPr>
            </w:pPr>
          </w:p>
        </w:tc>
        <w:tc>
          <w:tcPr>
            <w:tcW w:w="2268" w:type="dxa"/>
          </w:tcPr>
          <w:p w:rsidR="00DD2382" w:rsidRPr="00C73F96" w:rsidRDefault="00DD2382" w:rsidP="00DD2382">
            <w:pPr>
              <w:jc w:val="center"/>
              <w:rPr>
                <w:sz w:val="28"/>
                <w:szCs w:val="28"/>
              </w:rPr>
            </w:pPr>
            <w:r w:rsidRPr="00C73F96">
              <w:rPr>
                <w:sz w:val="28"/>
                <w:szCs w:val="28"/>
              </w:rPr>
              <w:t>городской</w:t>
            </w:r>
          </w:p>
        </w:tc>
        <w:tc>
          <w:tcPr>
            <w:tcW w:w="1275" w:type="dxa"/>
          </w:tcPr>
          <w:p w:rsidR="00DD2382" w:rsidRPr="00C73F96" w:rsidRDefault="00DD2382" w:rsidP="00DD2382">
            <w:pPr>
              <w:jc w:val="center"/>
              <w:rPr>
                <w:sz w:val="28"/>
                <w:szCs w:val="28"/>
              </w:rPr>
            </w:pPr>
            <w:r w:rsidRPr="00C73F96">
              <w:rPr>
                <w:sz w:val="28"/>
                <w:szCs w:val="28"/>
              </w:rPr>
              <w:t>3</w:t>
            </w:r>
          </w:p>
        </w:tc>
        <w:tc>
          <w:tcPr>
            <w:tcW w:w="2659" w:type="dxa"/>
          </w:tcPr>
          <w:p w:rsidR="00DD2382" w:rsidRPr="00C73F96" w:rsidRDefault="00DD2382" w:rsidP="00DD2382">
            <w:pPr>
              <w:jc w:val="center"/>
              <w:rPr>
                <w:sz w:val="28"/>
                <w:szCs w:val="28"/>
              </w:rPr>
            </w:pPr>
            <w:r w:rsidRPr="00C73F96">
              <w:rPr>
                <w:sz w:val="28"/>
                <w:szCs w:val="28"/>
              </w:rPr>
              <w:t>Мухамедьянов М.М.</w:t>
            </w:r>
          </w:p>
        </w:tc>
      </w:tr>
      <w:tr w:rsidR="00DD2382" w:rsidRPr="00C73F96" w:rsidTr="00C73F96">
        <w:tc>
          <w:tcPr>
            <w:tcW w:w="567" w:type="dxa"/>
          </w:tcPr>
          <w:p w:rsidR="00DD2382" w:rsidRPr="00C73F96" w:rsidRDefault="00DD2382" w:rsidP="00DD2382">
            <w:pPr>
              <w:jc w:val="center"/>
              <w:rPr>
                <w:sz w:val="28"/>
                <w:szCs w:val="28"/>
              </w:rPr>
            </w:pPr>
            <w:r w:rsidRPr="00C73F96">
              <w:rPr>
                <w:sz w:val="28"/>
                <w:szCs w:val="28"/>
              </w:rPr>
              <w:t>4.</w:t>
            </w:r>
          </w:p>
        </w:tc>
        <w:tc>
          <w:tcPr>
            <w:tcW w:w="2302" w:type="dxa"/>
          </w:tcPr>
          <w:p w:rsidR="00DD2382" w:rsidRPr="00C73F96" w:rsidRDefault="00DD2382" w:rsidP="00DD2382">
            <w:pPr>
              <w:jc w:val="center"/>
              <w:rPr>
                <w:sz w:val="28"/>
                <w:szCs w:val="28"/>
              </w:rPr>
            </w:pPr>
            <w:r w:rsidRPr="00C73F96">
              <w:rPr>
                <w:color w:val="000000"/>
                <w:sz w:val="28"/>
                <w:szCs w:val="28"/>
              </w:rPr>
              <w:t>Ансамбль «Байрам»</w:t>
            </w:r>
          </w:p>
        </w:tc>
        <w:tc>
          <w:tcPr>
            <w:tcW w:w="851" w:type="dxa"/>
          </w:tcPr>
          <w:p w:rsidR="00DD2382" w:rsidRPr="00C73F96" w:rsidRDefault="00DD2382" w:rsidP="00DD2382">
            <w:pPr>
              <w:jc w:val="center"/>
              <w:rPr>
                <w:sz w:val="28"/>
                <w:szCs w:val="28"/>
              </w:rPr>
            </w:pPr>
          </w:p>
        </w:tc>
        <w:tc>
          <w:tcPr>
            <w:tcW w:w="2268" w:type="dxa"/>
          </w:tcPr>
          <w:p w:rsidR="00DD2382" w:rsidRPr="00C73F96" w:rsidRDefault="00DD2382" w:rsidP="00DD2382">
            <w:pPr>
              <w:jc w:val="center"/>
              <w:rPr>
                <w:sz w:val="28"/>
                <w:szCs w:val="28"/>
              </w:rPr>
            </w:pPr>
            <w:r w:rsidRPr="00C73F96">
              <w:rPr>
                <w:sz w:val="28"/>
                <w:szCs w:val="28"/>
              </w:rPr>
              <w:t>Республиканский</w:t>
            </w:r>
          </w:p>
        </w:tc>
        <w:tc>
          <w:tcPr>
            <w:tcW w:w="1275" w:type="dxa"/>
          </w:tcPr>
          <w:p w:rsidR="00DD2382" w:rsidRPr="00C73F96" w:rsidRDefault="00DD2382" w:rsidP="00DD2382">
            <w:pPr>
              <w:jc w:val="center"/>
              <w:rPr>
                <w:sz w:val="28"/>
                <w:szCs w:val="28"/>
              </w:rPr>
            </w:pPr>
            <w:r w:rsidRPr="00C73F96">
              <w:rPr>
                <w:sz w:val="28"/>
                <w:szCs w:val="28"/>
              </w:rPr>
              <w:t>Диплом 2 степени</w:t>
            </w:r>
          </w:p>
        </w:tc>
        <w:tc>
          <w:tcPr>
            <w:tcW w:w="2659" w:type="dxa"/>
          </w:tcPr>
          <w:p w:rsidR="00DD2382" w:rsidRPr="00C73F96" w:rsidRDefault="00DD2382" w:rsidP="00DD2382">
            <w:pPr>
              <w:jc w:val="center"/>
              <w:rPr>
                <w:sz w:val="28"/>
                <w:szCs w:val="28"/>
              </w:rPr>
            </w:pPr>
            <w:r w:rsidRPr="00C73F96">
              <w:rPr>
                <w:sz w:val="28"/>
                <w:szCs w:val="28"/>
              </w:rPr>
              <w:t>Набиуллин А.Б.</w:t>
            </w:r>
          </w:p>
        </w:tc>
      </w:tr>
    </w:tbl>
    <w:p w:rsidR="00DD2382" w:rsidRPr="00C73F96" w:rsidRDefault="00C73F96" w:rsidP="00C73F96">
      <w:pPr>
        <w:rPr>
          <w:sz w:val="28"/>
          <w:szCs w:val="28"/>
        </w:rPr>
      </w:pPr>
      <w:r w:rsidRPr="00C73F96">
        <w:rPr>
          <w:sz w:val="28"/>
          <w:szCs w:val="28"/>
        </w:rPr>
        <w:t xml:space="preserve">       </w:t>
      </w:r>
      <w:r w:rsidR="00DD2382" w:rsidRPr="00C73F96">
        <w:rPr>
          <w:sz w:val="28"/>
          <w:szCs w:val="28"/>
        </w:rPr>
        <w:t xml:space="preserve">Спортивное направление: </w:t>
      </w:r>
    </w:p>
    <w:tbl>
      <w:tblPr>
        <w:tblStyle w:val="aff4"/>
        <w:tblW w:w="9923" w:type="dxa"/>
        <w:jc w:val="center"/>
        <w:tblInd w:w="-176" w:type="dxa"/>
        <w:tblLayout w:type="fixed"/>
        <w:tblLook w:val="04A0"/>
      </w:tblPr>
      <w:tblGrid>
        <w:gridCol w:w="567"/>
        <w:gridCol w:w="2269"/>
        <w:gridCol w:w="850"/>
        <w:gridCol w:w="2268"/>
        <w:gridCol w:w="1276"/>
        <w:gridCol w:w="2693"/>
      </w:tblGrid>
      <w:tr w:rsidR="00DD2382" w:rsidRPr="00C73F96" w:rsidTr="00C73F96">
        <w:trPr>
          <w:jc w:val="center"/>
        </w:trPr>
        <w:tc>
          <w:tcPr>
            <w:tcW w:w="567" w:type="dxa"/>
          </w:tcPr>
          <w:p w:rsidR="00DD2382" w:rsidRPr="00C73F96" w:rsidRDefault="00DD2382" w:rsidP="00DD2382">
            <w:pPr>
              <w:jc w:val="center"/>
              <w:rPr>
                <w:sz w:val="28"/>
                <w:szCs w:val="28"/>
              </w:rPr>
            </w:pPr>
            <w:r w:rsidRPr="00C73F96">
              <w:rPr>
                <w:sz w:val="28"/>
                <w:szCs w:val="28"/>
              </w:rPr>
              <w:t>№</w:t>
            </w:r>
          </w:p>
        </w:tc>
        <w:tc>
          <w:tcPr>
            <w:tcW w:w="2269" w:type="dxa"/>
          </w:tcPr>
          <w:p w:rsidR="00DD2382" w:rsidRPr="00C73F96" w:rsidRDefault="00DD2382" w:rsidP="00DD2382">
            <w:pPr>
              <w:jc w:val="center"/>
              <w:rPr>
                <w:sz w:val="28"/>
                <w:szCs w:val="28"/>
              </w:rPr>
            </w:pPr>
            <w:r w:rsidRPr="00C73F96">
              <w:rPr>
                <w:sz w:val="28"/>
                <w:szCs w:val="28"/>
              </w:rPr>
              <w:t>Названия соревнования</w:t>
            </w:r>
          </w:p>
          <w:p w:rsidR="00DD2382" w:rsidRPr="00C73F96" w:rsidRDefault="00DD2382" w:rsidP="00DD2382">
            <w:pPr>
              <w:jc w:val="center"/>
              <w:rPr>
                <w:sz w:val="28"/>
                <w:szCs w:val="28"/>
              </w:rPr>
            </w:pPr>
          </w:p>
        </w:tc>
        <w:tc>
          <w:tcPr>
            <w:tcW w:w="850" w:type="dxa"/>
          </w:tcPr>
          <w:p w:rsidR="00DD2382" w:rsidRPr="00C73F96" w:rsidRDefault="00DD2382" w:rsidP="00DD2382">
            <w:pPr>
              <w:jc w:val="center"/>
              <w:rPr>
                <w:sz w:val="28"/>
                <w:szCs w:val="28"/>
              </w:rPr>
            </w:pPr>
            <w:r w:rsidRPr="00C73F96">
              <w:rPr>
                <w:sz w:val="28"/>
                <w:szCs w:val="28"/>
              </w:rPr>
              <w:t>Класс</w:t>
            </w:r>
          </w:p>
        </w:tc>
        <w:tc>
          <w:tcPr>
            <w:tcW w:w="2268" w:type="dxa"/>
          </w:tcPr>
          <w:p w:rsidR="00DD2382" w:rsidRPr="00C73F96" w:rsidRDefault="00DD2382" w:rsidP="00DD2382">
            <w:pPr>
              <w:jc w:val="center"/>
              <w:rPr>
                <w:sz w:val="28"/>
                <w:szCs w:val="28"/>
              </w:rPr>
            </w:pPr>
            <w:r w:rsidRPr="00C73F96">
              <w:rPr>
                <w:sz w:val="28"/>
                <w:szCs w:val="28"/>
              </w:rPr>
              <w:t>Уровень</w:t>
            </w:r>
          </w:p>
          <w:p w:rsidR="00DD2382" w:rsidRPr="00C73F96" w:rsidRDefault="00DD2382" w:rsidP="00DD2382">
            <w:pPr>
              <w:jc w:val="center"/>
              <w:rPr>
                <w:sz w:val="28"/>
                <w:szCs w:val="28"/>
              </w:rPr>
            </w:pPr>
            <w:proofErr w:type="gramStart"/>
            <w:r w:rsidRPr="00C73F96">
              <w:rPr>
                <w:sz w:val="28"/>
                <w:szCs w:val="28"/>
              </w:rPr>
              <w:t>(районный,</w:t>
            </w:r>
            <w:proofErr w:type="gramEnd"/>
          </w:p>
          <w:p w:rsidR="00DD2382" w:rsidRPr="00C73F96" w:rsidRDefault="00DD2382" w:rsidP="00DD2382">
            <w:pPr>
              <w:jc w:val="center"/>
              <w:rPr>
                <w:sz w:val="28"/>
                <w:szCs w:val="28"/>
              </w:rPr>
            </w:pPr>
            <w:r w:rsidRPr="00C73F96">
              <w:rPr>
                <w:sz w:val="28"/>
                <w:szCs w:val="28"/>
              </w:rPr>
              <w:t>городской,</w:t>
            </w:r>
          </w:p>
          <w:p w:rsidR="00DD2382" w:rsidRPr="00C73F96" w:rsidRDefault="00DD2382" w:rsidP="00DD2382">
            <w:pPr>
              <w:jc w:val="center"/>
              <w:rPr>
                <w:sz w:val="28"/>
                <w:szCs w:val="28"/>
              </w:rPr>
            </w:pPr>
            <w:r w:rsidRPr="00C73F96">
              <w:rPr>
                <w:sz w:val="28"/>
                <w:szCs w:val="28"/>
              </w:rPr>
              <w:t>республиканский,</w:t>
            </w:r>
          </w:p>
          <w:p w:rsidR="00DD2382" w:rsidRPr="00C73F96" w:rsidRDefault="00DD2382" w:rsidP="00DD2382">
            <w:pPr>
              <w:jc w:val="center"/>
              <w:rPr>
                <w:sz w:val="28"/>
                <w:szCs w:val="28"/>
              </w:rPr>
            </w:pPr>
            <w:r w:rsidRPr="00C73F96">
              <w:rPr>
                <w:sz w:val="28"/>
                <w:szCs w:val="28"/>
              </w:rPr>
              <w:t>всероссийский,</w:t>
            </w:r>
          </w:p>
          <w:p w:rsidR="00DD2382" w:rsidRPr="00C73F96" w:rsidRDefault="00DD2382" w:rsidP="00DD2382">
            <w:pPr>
              <w:jc w:val="center"/>
              <w:rPr>
                <w:sz w:val="28"/>
                <w:szCs w:val="28"/>
              </w:rPr>
            </w:pPr>
            <w:r w:rsidRPr="00C73F96">
              <w:rPr>
                <w:sz w:val="28"/>
                <w:szCs w:val="28"/>
              </w:rPr>
              <w:t>международный)</w:t>
            </w:r>
          </w:p>
        </w:tc>
        <w:tc>
          <w:tcPr>
            <w:tcW w:w="1276" w:type="dxa"/>
          </w:tcPr>
          <w:p w:rsidR="00DD2382" w:rsidRPr="00C73F96" w:rsidRDefault="00DD2382" w:rsidP="00DD2382">
            <w:pPr>
              <w:jc w:val="center"/>
              <w:rPr>
                <w:sz w:val="28"/>
                <w:szCs w:val="28"/>
              </w:rPr>
            </w:pPr>
            <w:r w:rsidRPr="00C73F96">
              <w:rPr>
                <w:sz w:val="28"/>
                <w:szCs w:val="28"/>
              </w:rPr>
              <w:t>место</w:t>
            </w:r>
          </w:p>
        </w:tc>
        <w:tc>
          <w:tcPr>
            <w:tcW w:w="2693" w:type="dxa"/>
          </w:tcPr>
          <w:p w:rsidR="00DD2382" w:rsidRPr="00C73F96" w:rsidRDefault="00DD2382" w:rsidP="00DD2382">
            <w:pPr>
              <w:jc w:val="center"/>
              <w:rPr>
                <w:sz w:val="28"/>
                <w:szCs w:val="28"/>
              </w:rPr>
            </w:pPr>
            <w:r w:rsidRPr="00C73F96">
              <w:rPr>
                <w:sz w:val="28"/>
                <w:szCs w:val="28"/>
              </w:rPr>
              <w:t>руководитель</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t>1.</w:t>
            </w:r>
          </w:p>
        </w:tc>
        <w:tc>
          <w:tcPr>
            <w:tcW w:w="2269" w:type="dxa"/>
          </w:tcPr>
          <w:p w:rsidR="00DD2382" w:rsidRPr="00C73F96" w:rsidRDefault="00DD2382" w:rsidP="00DD2382">
            <w:pPr>
              <w:rPr>
                <w:sz w:val="28"/>
                <w:szCs w:val="28"/>
              </w:rPr>
            </w:pPr>
            <w:r w:rsidRPr="00C73F96">
              <w:rPr>
                <w:sz w:val="28"/>
                <w:szCs w:val="28"/>
              </w:rPr>
              <w:t>Ушу-саньда</w:t>
            </w:r>
          </w:p>
        </w:tc>
        <w:tc>
          <w:tcPr>
            <w:tcW w:w="850" w:type="dxa"/>
          </w:tcPr>
          <w:p w:rsidR="00DD2382" w:rsidRPr="00C73F96" w:rsidRDefault="00DD2382" w:rsidP="00DD2382">
            <w:pPr>
              <w:rPr>
                <w:sz w:val="28"/>
                <w:szCs w:val="28"/>
              </w:rPr>
            </w:pPr>
            <w:r w:rsidRPr="00C73F96">
              <w:rPr>
                <w:sz w:val="28"/>
                <w:szCs w:val="28"/>
              </w:rPr>
              <w:t>10</w:t>
            </w:r>
          </w:p>
        </w:tc>
        <w:tc>
          <w:tcPr>
            <w:tcW w:w="2268" w:type="dxa"/>
          </w:tcPr>
          <w:p w:rsidR="00DD2382" w:rsidRPr="00C73F96" w:rsidRDefault="00DD2382" w:rsidP="00DD2382">
            <w:pPr>
              <w:rPr>
                <w:sz w:val="28"/>
                <w:szCs w:val="28"/>
              </w:rPr>
            </w:pPr>
            <w:r w:rsidRPr="00C73F96">
              <w:rPr>
                <w:sz w:val="28"/>
                <w:szCs w:val="28"/>
              </w:rPr>
              <w:t>республиканский</w:t>
            </w:r>
          </w:p>
        </w:tc>
        <w:tc>
          <w:tcPr>
            <w:tcW w:w="1276" w:type="dxa"/>
          </w:tcPr>
          <w:p w:rsidR="00DD2382" w:rsidRPr="00C73F96" w:rsidRDefault="00DD2382" w:rsidP="00DD2382">
            <w:pPr>
              <w:rPr>
                <w:sz w:val="28"/>
                <w:szCs w:val="28"/>
              </w:rPr>
            </w:pPr>
            <w:r w:rsidRPr="00C73F96">
              <w:rPr>
                <w:sz w:val="28"/>
                <w:szCs w:val="28"/>
              </w:rPr>
              <w:t>1</w:t>
            </w:r>
          </w:p>
        </w:tc>
        <w:tc>
          <w:tcPr>
            <w:tcW w:w="2693" w:type="dxa"/>
          </w:tcPr>
          <w:p w:rsidR="00DD2382" w:rsidRPr="00C73F96" w:rsidRDefault="00DD2382" w:rsidP="00DD2382">
            <w:pPr>
              <w:rPr>
                <w:sz w:val="28"/>
                <w:szCs w:val="28"/>
              </w:rPr>
            </w:pPr>
            <w:r w:rsidRPr="00C73F96">
              <w:rPr>
                <w:sz w:val="28"/>
                <w:szCs w:val="28"/>
              </w:rPr>
              <w:t>Абузаров Р.Ф</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t xml:space="preserve">2. </w:t>
            </w:r>
          </w:p>
        </w:tc>
        <w:tc>
          <w:tcPr>
            <w:tcW w:w="2269" w:type="dxa"/>
          </w:tcPr>
          <w:p w:rsidR="00DD2382" w:rsidRPr="00C73F96" w:rsidRDefault="00DD2382" w:rsidP="00DD2382">
            <w:pPr>
              <w:rPr>
                <w:sz w:val="28"/>
                <w:szCs w:val="28"/>
              </w:rPr>
            </w:pPr>
            <w:r w:rsidRPr="00C73F96">
              <w:rPr>
                <w:sz w:val="28"/>
                <w:szCs w:val="28"/>
              </w:rPr>
              <w:t>Волейбол "Урал батыр варистары 2016"</w:t>
            </w:r>
          </w:p>
        </w:tc>
        <w:tc>
          <w:tcPr>
            <w:tcW w:w="850" w:type="dxa"/>
          </w:tcPr>
          <w:p w:rsidR="00DD2382" w:rsidRPr="00C73F96" w:rsidRDefault="00DD2382" w:rsidP="00DD2382">
            <w:pPr>
              <w:rPr>
                <w:sz w:val="28"/>
                <w:szCs w:val="28"/>
              </w:rPr>
            </w:pPr>
            <w:r w:rsidRPr="00C73F96">
              <w:rPr>
                <w:sz w:val="28"/>
                <w:szCs w:val="28"/>
              </w:rPr>
              <w:t>11</w:t>
            </w:r>
          </w:p>
        </w:tc>
        <w:tc>
          <w:tcPr>
            <w:tcW w:w="2268" w:type="dxa"/>
          </w:tcPr>
          <w:p w:rsidR="00DD2382" w:rsidRPr="00C73F96" w:rsidRDefault="00DD2382" w:rsidP="00DD2382">
            <w:pPr>
              <w:rPr>
                <w:sz w:val="28"/>
                <w:szCs w:val="28"/>
              </w:rPr>
            </w:pPr>
            <w:r w:rsidRPr="00C73F96">
              <w:rPr>
                <w:sz w:val="28"/>
                <w:szCs w:val="28"/>
              </w:rPr>
              <w:t>республиканский</w:t>
            </w:r>
          </w:p>
        </w:tc>
        <w:tc>
          <w:tcPr>
            <w:tcW w:w="1276" w:type="dxa"/>
          </w:tcPr>
          <w:p w:rsidR="00DD2382" w:rsidRPr="00C73F96" w:rsidRDefault="00DD2382" w:rsidP="00DD2382">
            <w:pPr>
              <w:rPr>
                <w:sz w:val="28"/>
                <w:szCs w:val="28"/>
              </w:rPr>
            </w:pPr>
            <w:r w:rsidRPr="00C73F96">
              <w:rPr>
                <w:sz w:val="28"/>
                <w:szCs w:val="28"/>
              </w:rPr>
              <w:t>2</w:t>
            </w:r>
          </w:p>
        </w:tc>
        <w:tc>
          <w:tcPr>
            <w:tcW w:w="2693" w:type="dxa"/>
          </w:tcPr>
          <w:p w:rsidR="00DD2382" w:rsidRPr="00C73F96" w:rsidRDefault="00DD2382" w:rsidP="00DD2382">
            <w:pPr>
              <w:rPr>
                <w:sz w:val="28"/>
                <w:szCs w:val="28"/>
              </w:rPr>
            </w:pPr>
            <w:r w:rsidRPr="00C73F96">
              <w:rPr>
                <w:sz w:val="28"/>
                <w:szCs w:val="28"/>
              </w:rPr>
              <w:t>Ханнанов Р.М</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t>3.</w:t>
            </w:r>
          </w:p>
        </w:tc>
        <w:tc>
          <w:tcPr>
            <w:tcW w:w="2269" w:type="dxa"/>
          </w:tcPr>
          <w:p w:rsidR="00DD2382" w:rsidRPr="00C73F96" w:rsidRDefault="00DD2382" w:rsidP="00DD2382">
            <w:pPr>
              <w:rPr>
                <w:sz w:val="28"/>
                <w:szCs w:val="28"/>
              </w:rPr>
            </w:pPr>
            <w:r w:rsidRPr="00C73F96">
              <w:rPr>
                <w:sz w:val="28"/>
                <w:szCs w:val="28"/>
              </w:rPr>
              <w:t>Баскетбол  "Урал батыр варистары 2016"</w:t>
            </w:r>
          </w:p>
        </w:tc>
        <w:tc>
          <w:tcPr>
            <w:tcW w:w="850" w:type="dxa"/>
          </w:tcPr>
          <w:p w:rsidR="00DD2382" w:rsidRPr="00C73F96" w:rsidRDefault="00DD2382" w:rsidP="00DD2382">
            <w:pPr>
              <w:rPr>
                <w:sz w:val="28"/>
                <w:szCs w:val="28"/>
              </w:rPr>
            </w:pPr>
            <w:r w:rsidRPr="00C73F96">
              <w:rPr>
                <w:sz w:val="28"/>
                <w:szCs w:val="28"/>
              </w:rPr>
              <w:t>10</w:t>
            </w:r>
          </w:p>
        </w:tc>
        <w:tc>
          <w:tcPr>
            <w:tcW w:w="2268" w:type="dxa"/>
          </w:tcPr>
          <w:p w:rsidR="00DD2382" w:rsidRPr="00C73F96" w:rsidRDefault="00DD2382" w:rsidP="00DD2382">
            <w:pPr>
              <w:rPr>
                <w:sz w:val="28"/>
                <w:szCs w:val="28"/>
              </w:rPr>
            </w:pPr>
            <w:r w:rsidRPr="00C73F96">
              <w:rPr>
                <w:sz w:val="28"/>
                <w:szCs w:val="28"/>
              </w:rPr>
              <w:t>республиканский</w:t>
            </w:r>
          </w:p>
        </w:tc>
        <w:tc>
          <w:tcPr>
            <w:tcW w:w="1276" w:type="dxa"/>
          </w:tcPr>
          <w:p w:rsidR="00DD2382" w:rsidRPr="00C73F96" w:rsidRDefault="00DD2382" w:rsidP="00DD2382">
            <w:pPr>
              <w:rPr>
                <w:sz w:val="28"/>
                <w:szCs w:val="28"/>
              </w:rPr>
            </w:pPr>
            <w:r w:rsidRPr="00C73F96">
              <w:rPr>
                <w:sz w:val="28"/>
                <w:szCs w:val="28"/>
              </w:rPr>
              <w:t>3</w:t>
            </w:r>
          </w:p>
        </w:tc>
        <w:tc>
          <w:tcPr>
            <w:tcW w:w="2693" w:type="dxa"/>
          </w:tcPr>
          <w:p w:rsidR="00DD2382" w:rsidRPr="00C73F96" w:rsidRDefault="00DD2382" w:rsidP="00DD2382">
            <w:pPr>
              <w:rPr>
                <w:sz w:val="28"/>
                <w:szCs w:val="28"/>
              </w:rPr>
            </w:pPr>
            <w:r w:rsidRPr="00C73F96">
              <w:rPr>
                <w:sz w:val="28"/>
                <w:szCs w:val="28"/>
              </w:rPr>
              <w:t>Яппаров Р.Ф</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t>4.</w:t>
            </w:r>
          </w:p>
        </w:tc>
        <w:tc>
          <w:tcPr>
            <w:tcW w:w="2269" w:type="dxa"/>
          </w:tcPr>
          <w:p w:rsidR="00DD2382" w:rsidRPr="00C73F96" w:rsidRDefault="00DD2382" w:rsidP="00DD2382">
            <w:pPr>
              <w:rPr>
                <w:sz w:val="28"/>
                <w:szCs w:val="28"/>
              </w:rPr>
            </w:pPr>
            <w:r w:rsidRPr="00C73F96">
              <w:rPr>
                <w:sz w:val="28"/>
                <w:szCs w:val="28"/>
              </w:rPr>
              <w:t>Мини футбол "Урал батыр варистары 2016"</w:t>
            </w:r>
          </w:p>
        </w:tc>
        <w:tc>
          <w:tcPr>
            <w:tcW w:w="850" w:type="dxa"/>
          </w:tcPr>
          <w:p w:rsidR="00DD2382" w:rsidRPr="00C73F96" w:rsidRDefault="00DD2382" w:rsidP="00DD2382">
            <w:pPr>
              <w:rPr>
                <w:sz w:val="28"/>
                <w:szCs w:val="28"/>
              </w:rPr>
            </w:pPr>
            <w:r w:rsidRPr="00C73F96">
              <w:rPr>
                <w:sz w:val="28"/>
                <w:szCs w:val="28"/>
              </w:rPr>
              <w:t>9</w:t>
            </w:r>
          </w:p>
        </w:tc>
        <w:tc>
          <w:tcPr>
            <w:tcW w:w="2268" w:type="dxa"/>
          </w:tcPr>
          <w:p w:rsidR="00DD2382" w:rsidRPr="00C73F96" w:rsidRDefault="00DD2382" w:rsidP="00DD2382">
            <w:pPr>
              <w:rPr>
                <w:sz w:val="28"/>
                <w:szCs w:val="28"/>
              </w:rPr>
            </w:pPr>
            <w:r w:rsidRPr="00C73F96">
              <w:rPr>
                <w:sz w:val="28"/>
                <w:szCs w:val="28"/>
              </w:rPr>
              <w:t>республиканский</w:t>
            </w:r>
          </w:p>
        </w:tc>
        <w:tc>
          <w:tcPr>
            <w:tcW w:w="1276" w:type="dxa"/>
          </w:tcPr>
          <w:p w:rsidR="00DD2382" w:rsidRPr="00C73F96" w:rsidRDefault="00DD2382" w:rsidP="00DD2382">
            <w:pPr>
              <w:rPr>
                <w:sz w:val="28"/>
                <w:szCs w:val="28"/>
              </w:rPr>
            </w:pPr>
            <w:r w:rsidRPr="00C73F96">
              <w:rPr>
                <w:sz w:val="28"/>
                <w:szCs w:val="28"/>
              </w:rPr>
              <w:t>3</w:t>
            </w:r>
          </w:p>
        </w:tc>
        <w:tc>
          <w:tcPr>
            <w:tcW w:w="2693" w:type="dxa"/>
          </w:tcPr>
          <w:p w:rsidR="00DD2382" w:rsidRPr="00C73F96" w:rsidRDefault="00DD2382" w:rsidP="00DD2382">
            <w:pPr>
              <w:rPr>
                <w:sz w:val="28"/>
                <w:szCs w:val="28"/>
              </w:rPr>
            </w:pPr>
            <w:r w:rsidRPr="00C73F96">
              <w:rPr>
                <w:sz w:val="28"/>
                <w:szCs w:val="28"/>
              </w:rPr>
              <w:t>Ханнанов Р.М</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lastRenderedPageBreak/>
              <w:t>5.</w:t>
            </w:r>
          </w:p>
        </w:tc>
        <w:tc>
          <w:tcPr>
            <w:tcW w:w="2269" w:type="dxa"/>
          </w:tcPr>
          <w:p w:rsidR="00DD2382" w:rsidRPr="00C73F96" w:rsidRDefault="00DD2382" w:rsidP="00DD2382">
            <w:pPr>
              <w:rPr>
                <w:sz w:val="28"/>
                <w:szCs w:val="28"/>
              </w:rPr>
            </w:pPr>
            <w:r w:rsidRPr="00C73F96">
              <w:rPr>
                <w:sz w:val="28"/>
                <w:szCs w:val="28"/>
              </w:rPr>
              <w:t>Баскетбол «Кэс баскет»</w:t>
            </w:r>
          </w:p>
        </w:tc>
        <w:tc>
          <w:tcPr>
            <w:tcW w:w="850" w:type="dxa"/>
          </w:tcPr>
          <w:p w:rsidR="00DD2382" w:rsidRPr="00C73F96" w:rsidRDefault="00DD2382" w:rsidP="00DD2382">
            <w:pPr>
              <w:rPr>
                <w:sz w:val="28"/>
                <w:szCs w:val="28"/>
              </w:rPr>
            </w:pPr>
            <w:r w:rsidRPr="00C73F96">
              <w:rPr>
                <w:sz w:val="28"/>
                <w:szCs w:val="28"/>
              </w:rPr>
              <w:t xml:space="preserve">10 </w:t>
            </w:r>
          </w:p>
        </w:tc>
        <w:tc>
          <w:tcPr>
            <w:tcW w:w="2268" w:type="dxa"/>
          </w:tcPr>
          <w:p w:rsidR="00DD2382" w:rsidRPr="00C73F96" w:rsidRDefault="00DD2382" w:rsidP="00DD2382">
            <w:pPr>
              <w:rPr>
                <w:sz w:val="28"/>
                <w:szCs w:val="28"/>
              </w:rPr>
            </w:pPr>
            <w:r w:rsidRPr="00C73F96">
              <w:rPr>
                <w:sz w:val="28"/>
                <w:szCs w:val="28"/>
              </w:rPr>
              <w:t>районный</w:t>
            </w:r>
          </w:p>
        </w:tc>
        <w:tc>
          <w:tcPr>
            <w:tcW w:w="1276" w:type="dxa"/>
          </w:tcPr>
          <w:p w:rsidR="00DD2382" w:rsidRPr="00C73F96" w:rsidRDefault="00DD2382" w:rsidP="00DD2382">
            <w:pPr>
              <w:rPr>
                <w:sz w:val="28"/>
                <w:szCs w:val="28"/>
              </w:rPr>
            </w:pPr>
            <w:r w:rsidRPr="00C73F96">
              <w:rPr>
                <w:sz w:val="28"/>
                <w:szCs w:val="28"/>
              </w:rPr>
              <w:t>3</w:t>
            </w:r>
          </w:p>
        </w:tc>
        <w:tc>
          <w:tcPr>
            <w:tcW w:w="2693" w:type="dxa"/>
          </w:tcPr>
          <w:p w:rsidR="00DD2382" w:rsidRPr="00C73F96" w:rsidRDefault="00DD2382" w:rsidP="00DD2382">
            <w:pPr>
              <w:rPr>
                <w:sz w:val="28"/>
                <w:szCs w:val="28"/>
              </w:rPr>
            </w:pPr>
            <w:r w:rsidRPr="00C73F96">
              <w:rPr>
                <w:sz w:val="28"/>
                <w:szCs w:val="28"/>
              </w:rPr>
              <w:t>Яппаров Р.Ф</w:t>
            </w:r>
          </w:p>
        </w:tc>
      </w:tr>
      <w:tr w:rsidR="00DD2382" w:rsidRPr="00C73F96" w:rsidTr="00C73F96">
        <w:trPr>
          <w:jc w:val="center"/>
        </w:trPr>
        <w:tc>
          <w:tcPr>
            <w:tcW w:w="567" w:type="dxa"/>
          </w:tcPr>
          <w:p w:rsidR="00DD2382" w:rsidRPr="00C73F96" w:rsidRDefault="00DD2382" w:rsidP="00DD2382">
            <w:pPr>
              <w:rPr>
                <w:sz w:val="28"/>
                <w:szCs w:val="28"/>
              </w:rPr>
            </w:pPr>
            <w:r w:rsidRPr="00C73F96">
              <w:rPr>
                <w:sz w:val="28"/>
                <w:szCs w:val="28"/>
              </w:rPr>
              <w:t>6.</w:t>
            </w:r>
          </w:p>
        </w:tc>
        <w:tc>
          <w:tcPr>
            <w:tcW w:w="2269" w:type="dxa"/>
          </w:tcPr>
          <w:p w:rsidR="00DD2382" w:rsidRPr="00C73F96" w:rsidRDefault="00DD2382" w:rsidP="00DD2382">
            <w:pPr>
              <w:rPr>
                <w:sz w:val="28"/>
                <w:szCs w:val="28"/>
              </w:rPr>
            </w:pPr>
            <w:r w:rsidRPr="00C73F96">
              <w:rPr>
                <w:sz w:val="28"/>
                <w:szCs w:val="28"/>
              </w:rPr>
              <w:t>Мини футбол</w:t>
            </w:r>
          </w:p>
          <w:p w:rsidR="00DD2382" w:rsidRPr="00C73F96" w:rsidRDefault="00DD2382" w:rsidP="00DD2382">
            <w:pPr>
              <w:rPr>
                <w:sz w:val="28"/>
                <w:szCs w:val="28"/>
              </w:rPr>
            </w:pPr>
            <w:r w:rsidRPr="00C73F96">
              <w:rPr>
                <w:sz w:val="28"/>
                <w:szCs w:val="28"/>
              </w:rPr>
              <w:t>«Мини-футбол в школу»</w:t>
            </w:r>
          </w:p>
        </w:tc>
        <w:tc>
          <w:tcPr>
            <w:tcW w:w="850" w:type="dxa"/>
          </w:tcPr>
          <w:p w:rsidR="00DD2382" w:rsidRPr="00C73F96" w:rsidRDefault="00DD2382" w:rsidP="00DD2382">
            <w:pPr>
              <w:rPr>
                <w:sz w:val="28"/>
                <w:szCs w:val="28"/>
              </w:rPr>
            </w:pPr>
            <w:r w:rsidRPr="00C73F96">
              <w:rPr>
                <w:sz w:val="28"/>
                <w:szCs w:val="28"/>
              </w:rPr>
              <w:t>9</w:t>
            </w:r>
          </w:p>
        </w:tc>
        <w:tc>
          <w:tcPr>
            <w:tcW w:w="2268" w:type="dxa"/>
          </w:tcPr>
          <w:p w:rsidR="00DD2382" w:rsidRPr="00C73F96" w:rsidRDefault="00DD2382" w:rsidP="00DD2382">
            <w:pPr>
              <w:rPr>
                <w:sz w:val="28"/>
                <w:szCs w:val="28"/>
              </w:rPr>
            </w:pPr>
            <w:r w:rsidRPr="00C73F96">
              <w:rPr>
                <w:sz w:val="28"/>
                <w:szCs w:val="28"/>
              </w:rPr>
              <w:t>районный</w:t>
            </w:r>
          </w:p>
        </w:tc>
        <w:tc>
          <w:tcPr>
            <w:tcW w:w="1276" w:type="dxa"/>
          </w:tcPr>
          <w:p w:rsidR="00DD2382" w:rsidRPr="00C73F96" w:rsidRDefault="00DD2382" w:rsidP="00DD2382">
            <w:pPr>
              <w:rPr>
                <w:sz w:val="28"/>
                <w:szCs w:val="28"/>
              </w:rPr>
            </w:pPr>
            <w:r w:rsidRPr="00C73F96">
              <w:rPr>
                <w:sz w:val="28"/>
                <w:szCs w:val="28"/>
              </w:rPr>
              <w:t>3</w:t>
            </w:r>
          </w:p>
        </w:tc>
        <w:tc>
          <w:tcPr>
            <w:tcW w:w="2693" w:type="dxa"/>
          </w:tcPr>
          <w:p w:rsidR="00DD2382" w:rsidRPr="00C73F96" w:rsidRDefault="00DD2382" w:rsidP="00DD2382">
            <w:pPr>
              <w:rPr>
                <w:sz w:val="28"/>
                <w:szCs w:val="28"/>
              </w:rPr>
            </w:pPr>
            <w:r w:rsidRPr="00C73F96">
              <w:rPr>
                <w:sz w:val="28"/>
                <w:szCs w:val="28"/>
              </w:rPr>
              <w:t>Ханнанов Р.М</w:t>
            </w:r>
          </w:p>
        </w:tc>
      </w:tr>
    </w:tbl>
    <w:p w:rsidR="00DD2382" w:rsidRDefault="00DD2382" w:rsidP="00DD2382">
      <w:pPr>
        <w:pStyle w:val="af8"/>
        <w:spacing w:before="0" w:after="0"/>
        <w:jc w:val="both"/>
        <w:rPr>
          <w:color w:val="000000"/>
          <w:sz w:val="28"/>
          <w:szCs w:val="28"/>
        </w:rPr>
      </w:pPr>
    </w:p>
    <w:p w:rsidR="00DD2382" w:rsidRPr="00D32836" w:rsidRDefault="00DD2382" w:rsidP="00DD2382">
      <w:pPr>
        <w:pStyle w:val="af8"/>
        <w:spacing w:before="0" w:after="0" w:line="360" w:lineRule="auto"/>
        <w:jc w:val="center"/>
        <w:rPr>
          <w:b/>
          <w:sz w:val="28"/>
          <w:szCs w:val="28"/>
        </w:rPr>
      </w:pPr>
      <w:r w:rsidRPr="00D32836">
        <w:rPr>
          <w:b/>
          <w:bCs/>
          <w:sz w:val="28"/>
          <w:szCs w:val="28"/>
        </w:rPr>
        <w:t>Развитие самоуправления в школе.</w:t>
      </w:r>
    </w:p>
    <w:p w:rsidR="00DD2382" w:rsidRPr="00D32836" w:rsidRDefault="00DD2382" w:rsidP="00DD2382">
      <w:pPr>
        <w:pStyle w:val="af8"/>
        <w:spacing w:before="0" w:after="0"/>
        <w:rPr>
          <w:sz w:val="28"/>
          <w:szCs w:val="28"/>
        </w:rPr>
      </w:pPr>
      <w:r w:rsidRPr="00D32836">
        <w:rPr>
          <w:sz w:val="28"/>
          <w:szCs w:val="28"/>
        </w:rPr>
        <w:t>        Органы ученического самоуправления нужны и полезны для успешной социализации учащихся, для содержательно – продуктивного общения, для обучения детей реализовать себя в  рамках тех или иных социальных ролей.</w:t>
      </w:r>
    </w:p>
    <w:p w:rsidR="00DD2382" w:rsidRDefault="00DD2382" w:rsidP="00DD2382">
      <w:pPr>
        <w:pStyle w:val="af8"/>
        <w:spacing w:before="0" w:after="0"/>
        <w:jc w:val="both"/>
        <w:rPr>
          <w:sz w:val="28"/>
          <w:szCs w:val="28"/>
          <w:lang w:val="ba-RU"/>
        </w:rPr>
      </w:pPr>
      <w:r w:rsidRPr="00D32836">
        <w:rPr>
          <w:sz w:val="28"/>
          <w:szCs w:val="28"/>
        </w:rPr>
        <w:t>        Анализ ученического самоуправления показал, что уровень самоуправления в старших классах выше, чем в классах средней школы. Это связано  с возрастными особенностями и активностью учащихся.</w:t>
      </w:r>
    </w:p>
    <w:p w:rsidR="00DD2382" w:rsidRPr="00091651" w:rsidRDefault="00DD2382" w:rsidP="00DD2382">
      <w:pPr>
        <w:pStyle w:val="af8"/>
        <w:spacing w:before="0" w:after="0"/>
        <w:ind w:firstLine="708"/>
        <w:jc w:val="both"/>
        <w:rPr>
          <w:sz w:val="28"/>
          <w:szCs w:val="28"/>
        </w:rPr>
      </w:pPr>
      <w:r>
        <w:rPr>
          <w:bCs/>
          <w:sz w:val="28"/>
          <w:szCs w:val="28"/>
        </w:rPr>
        <w:t>В октябре 2017</w:t>
      </w:r>
      <w:r w:rsidRPr="00D32836">
        <w:rPr>
          <w:bCs/>
          <w:sz w:val="28"/>
          <w:szCs w:val="28"/>
        </w:rPr>
        <w:t xml:space="preserve"> года были проведены выборы президента школьного </w:t>
      </w:r>
      <w:r w:rsidRPr="00091651">
        <w:rPr>
          <w:bCs/>
          <w:sz w:val="28"/>
          <w:szCs w:val="28"/>
        </w:rPr>
        <w:t>ученического самоуправления «СЛиМ». Президентами были избраны обучающиеся 10в класса Рамазанов Руслан, 10г класса Муратшина Сабина. Активно принимали участие в жизни лицея: Абдуллин Камил, Габдрахманов Булат, Насырьянов Альберт, Лукманов Айрат, Платонов Алексей, Яганшин Ильназ, Давлетшин Рамзиль, Сивастьянова Иулиания, Дремина Анжелика, Муфтахина Дилара, Нуруллина Эльфрида, Файзуллина Аделия, Байгускарова Нурзиля.</w:t>
      </w:r>
    </w:p>
    <w:p w:rsidR="00DD2382" w:rsidRPr="00D32836" w:rsidRDefault="00DD2382" w:rsidP="00DD2382">
      <w:pPr>
        <w:pStyle w:val="af8"/>
        <w:spacing w:before="0" w:after="0"/>
        <w:ind w:firstLine="708"/>
        <w:jc w:val="both"/>
        <w:rPr>
          <w:sz w:val="28"/>
          <w:szCs w:val="28"/>
        </w:rPr>
      </w:pPr>
      <w:r w:rsidRPr="00D32836">
        <w:rPr>
          <w:sz w:val="28"/>
          <w:szCs w:val="28"/>
        </w:rPr>
        <w:t>Ученическое самоуправление принимало активное участие в организации и проведении общешкольных мероприятий (участие и проведение концертов, новогодних мероприятий, футбольного турнира ЛФА).</w:t>
      </w:r>
    </w:p>
    <w:p w:rsidR="00DD2382" w:rsidRDefault="00DD2382" w:rsidP="00DD2382">
      <w:pPr>
        <w:pStyle w:val="af8"/>
        <w:spacing w:before="0"/>
        <w:ind w:firstLine="709"/>
        <w:jc w:val="both"/>
        <w:rPr>
          <w:sz w:val="28"/>
          <w:szCs w:val="28"/>
          <w:lang w:val="ba-RU"/>
        </w:rPr>
      </w:pPr>
      <w:r w:rsidRPr="00D32836">
        <w:rPr>
          <w:sz w:val="28"/>
          <w:szCs w:val="28"/>
        </w:rPr>
        <w:t>Активом школы было подготовлены и проведены мероприятия: КВН для 7-8, 9-11-х классов, «День влюбленных», праздник 8 марта, ко</w:t>
      </w:r>
      <w:r w:rsidRPr="00D32836">
        <w:rPr>
          <w:sz w:val="28"/>
          <w:szCs w:val="28"/>
          <w:lang w:val="ba-RU"/>
        </w:rPr>
        <w:t>н</w:t>
      </w:r>
      <w:r w:rsidRPr="00D32836">
        <w:rPr>
          <w:sz w:val="28"/>
          <w:szCs w:val="28"/>
        </w:rPr>
        <w:t xml:space="preserve">курс «Алтын </w:t>
      </w:r>
      <w:r>
        <w:rPr>
          <w:sz w:val="28"/>
          <w:szCs w:val="28"/>
          <w:lang w:val="ba-RU"/>
        </w:rPr>
        <w:t>ҡыл – 2017</w:t>
      </w:r>
      <w:r w:rsidRPr="00D32836">
        <w:rPr>
          <w:sz w:val="28"/>
          <w:szCs w:val="28"/>
        </w:rPr>
        <w:t>»</w:t>
      </w:r>
      <w:r w:rsidRPr="00D32836">
        <w:rPr>
          <w:sz w:val="28"/>
          <w:szCs w:val="28"/>
          <w:lang w:val="ba-RU"/>
        </w:rPr>
        <w:t>, интеллектуальная игра-дискотека “Пятница” для 9-11 классов</w:t>
      </w:r>
      <w:r>
        <w:rPr>
          <w:sz w:val="28"/>
          <w:szCs w:val="28"/>
          <w:lang w:val="ba-RU"/>
        </w:rPr>
        <w:t>, турниры по настольному теннису, баскетболу и футболу</w:t>
      </w:r>
      <w:proofErr w:type="gramStart"/>
      <w:r>
        <w:rPr>
          <w:sz w:val="28"/>
          <w:szCs w:val="28"/>
          <w:lang w:val="ba-RU"/>
        </w:rPr>
        <w:t xml:space="preserve"> </w:t>
      </w:r>
      <w:r w:rsidRPr="00D32836">
        <w:rPr>
          <w:sz w:val="28"/>
          <w:szCs w:val="28"/>
          <w:lang w:val="ba-RU"/>
        </w:rPr>
        <w:t>.</w:t>
      </w:r>
      <w:proofErr w:type="gramEnd"/>
      <w:r>
        <w:rPr>
          <w:sz w:val="28"/>
          <w:szCs w:val="28"/>
          <w:lang w:val="ba-RU"/>
        </w:rPr>
        <w:t xml:space="preserve"> Следили за дисциплиной и порядком в лицее, внешним видом обучающихся, проводили работу по санитарно-гигиеническому воспитанию обучающихся, состовляли рейтинг лучших классов.   </w:t>
      </w:r>
    </w:p>
    <w:p w:rsidR="00DD2382" w:rsidRDefault="00DD2382" w:rsidP="00DD2382">
      <w:pPr>
        <w:pStyle w:val="af8"/>
        <w:spacing w:before="0" w:after="0"/>
        <w:ind w:left="1083" w:hanging="720"/>
        <w:jc w:val="center"/>
        <w:rPr>
          <w:b/>
          <w:bCs/>
          <w:color w:val="000000"/>
          <w:sz w:val="28"/>
          <w:szCs w:val="28"/>
        </w:rPr>
      </w:pPr>
    </w:p>
    <w:p w:rsidR="00DD2382" w:rsidRDefault="00DD2382" w:rsidP="00DD2382">
      <w:pPr>
        <w:pStyle w:val="af8"/>
        <w:spacing w:before="0" w:after="0"/>
        <w:ind w:left="1083" w:hanging="720"/>
        <w:jc w:val="center"/>
        <w:rPr>
          <w:b/>
          <w:bCs/>
          <w:color w:val="000000"/>
          <w:sz w:val="28"/>
          <w:szCs w:val="28"/>
        </w:rPr>
      </w:pPr>
      <w:r w:rsidRPr="00A32B54">
        <w:rPr>
          <w:b/>
          <w:bCs/>
          <w:color w:val="000000"/>
          <w:sz w:val="28"/>
          <w:szCs w:val="28"/>
        </w:rPr>
        <w:t>ВЫВОДЫ И ПРЕДЛОЖЕНИЯ</w:t>
      </w:r>
    </w:p>
    <w:p w:rsidR="00DD2382" w:rsidRDefault="00DD2382" w:rsidP="00DD2382">
      <w:pPr>
        <w:pStyle w:val="af8"/>
        <w:spacing w:before="0" w:after="0"/>
        <w:ind w:firstLine="708"/>
        <w:jc w:val="both"/>
        <w:rPr>
          <w:color w:val="000000"/>
          <w:sz w:val="28"/>
          <w:szCs w:val="28"/>
        </w:rPr>
      </w:pPr>
      <w:r w:rsidRPr="00A32B54">
        <w:rPr>
          <w:color w:val="000000"/>
          <w:sz w:val="28"/>
          <w:szCs w:val="28"/>
        </w:rPr>
        <w:t>Несмотря на положительные результаты в воспитательной деятельност</w:t>
      </w:r>
      <w:r>
        <w:rPr>
          <w:color w:val="000000"/>
          <w:sz w:val="28"/>
          <w:szCs w:val="28"/>
        </w:rPr>
        <w:t>и лицея-интерната по итогам 2016/2017</w:t>
      </w:r>
      <w:r w:rsidRPr="00A32B54">
        <w:rPr>
          <w:color w:val="000000"/>
          <w:sz w:val="28"/>
          <w:szCs w:val="28"/>
        </w:rPr>
        <w:t xml:space="preserve"> учебного года, в новом учебном году предстоит работать над устранением недостатков</w:t>
      </w:r>
      <w:r>
        <w:rPr>
          <w:color w:val="000000"/>
          <w:sz w:val="28"/>
          <w:szCs w:val="28"/>
        </w:rPr>
        <w:t>.</w:t>
      </w:r>
      <w:r w:rsidRPr="00A32B54">
        <w:rPr>
          <w:color w:val="000000"/>
          <w:sz w:val="28"/>
          <w:szCs w:val="28"/>
        </w:rPr>
        <w:t xml:space="preserve"> </w:t>
      </w:r>
    </w:p>
    <w:p w:rsidR="00DD2382" w:rsidRDefault="00DD2382" w:rsidP="00DD2382">
      <w:pPr>
        <w:pStyle w:val="af8"/>
        <w:spacing w:before="0" w:after="0"/>
        <w:ind w:firstLine="708"/>
        <w:jc w:val="both"/>
        <w:rPr>
          <w:color w:val="000000"/>
          <w:sz w:val="28"/>
          <w:szCs w:val="28"/>
        </w:rPr>
      </w:pPr>
      <w:r>
        <w:rPr>
          <w:b/>
          <w:bCs/>
          <w:color w:val="000000"/>
          <w:sz w:val="28"/>
          <w:szCs w:val="28"/>
          <w:u w:val="single"/>
        </w:rPr>
        <w:t>Ц</w:t>
      </w:r>
      <w:r w:rsidRPr="00A32B54">
        <w:rPr>
          <w:b/>
          <w:bCs/>
          <w:color w:val="000000"/>
          <w:sz w:val="28"/>
          <w:szCs w:val="28"/>
          <w:u w:val="single"/>
        </w:rPr>
        <w:t>ел</w:t>
      </w:r>
      <w:r>
        <w:rPr>
          <w:b/>
          <w:bCs/>
          <w:color w:val="000000"/>
          <w:sz w:val="28"/>
          <w:szCs w:val="28"/>
          <w:u w:val="single"/>
          <w:lang w:val="ba-RU"/>
        </w:rPr>
        <w:t>ь</w:t>
      </w:r>
      <w:r w:rsidRPr="00A32B54">
        <w:rPr>
          <w:b/>
          <w:bCs/>
          <w:color w:val="000000"/>
          <w:sz w:val="28"/>
          <w:szCs w:val="28"/>
        </w:rPr>
        <w:t>:</w:t>
      </w:r>
      <w:r w:rsidRPr="00A32B54">
        <w:rPr>
          <w:color w:val="000000"/>
          <w:sz w:val="28"/>
          <w:szCs w:val="28"/>
        </w:rPr>
        <w:t xml:space="preserve"> создание благоприятных условий для воспитания человека как личности, способной не только осваивать ценности культуры и умеющей ориентироваться в системе современных ценностей, но и быть субъектом своей жизнедеятельности, стратегом собственной судьбы. </w:t>
      </w:r>
    </w:p>
    <w:p w:rsidR="00DD2382" w:rsidRPr="00A32B54" w:rsidRDefault="00DD2382" w:rsidP="00DD2382">
      <w:pPr>
        <w:pStyle w:val="af8"/>
        <w:spacing w:before="0" w:after="0"/>
        <w:rPr>
          <w:color w:val="000000"/>
          <w:sz w:val="28"/>
          <w:szCs w:val="28"/>
        </w:rPr>
      </w:pPr>
      <w:r w:rsidRPr="00A32B54">
        <w:rPr>
          <w:color w:val="000000"/>
          <w:sz w:val="28"/>
          <w:szCs w:val="28"/>
          <w:u w:val="single"/>
        </w:rPr>
        <w:t xml:space="preserve">Для достижения поставленной цели выделяются следующие </w:t>
      </w:r>
      <w:r w:rsidRPr="00A32B54">
        <w:rPr>
          <w:b/>
          <w:bCs/>
          <w:color w:val="000000"/>
          <w:sz w:val="28"/>
          <w:szCs w:val="28"/>
          <w:u w:val="single"/>
        </w:rPr>
        <w:t>задачи</w:t>
      </w:r>
      <w:r w:rsidRPr="00A32B54">
        <w:rPr>
          <w:color w:val="000000"/>
          <w:sz w:val="28"/>
          <w:szCs w:val="28"/>
          <w:u w:val="single"/>
        </w:rPr>
        <w:t>:</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Работать над развитием воспитательной системы на основе использования сложившихся традиций и инноваций в области воспитания.</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lastRenderedPageBreak/>
        <w:t xml:space="preserve">Продолжить работу по формированию патриотических чувств и убеждений, гражданского самосознания, развитию духовности и нравственности. </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Создавать условия для реализации склонностей, творческих способностей и интересов учащихся.</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Способствовать воспитанию чувства гуманизма, коллективизма, товарищеской взаимопомощи, отзывчивости, толерантности.</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Прививать любовь к труду и уважение к людям труда,</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Формирование бережного отношения к природе, к имуществу лицея-интерната.</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 xml:space="preserve">Совершенствовать и развивать содержание, формы, методы единой системы самоуправления лицея-интерната и классного ученического самоуправления. Создание условий для проявления и поддержки инициативы </w:t>
      </w:r>
      <w:r>
        <w:rPr>
          <w:color w:val="000000"/>
          <w:sz w:val="28"/>
          <w:szCs w:val="28"/>
        </w:rPr>
        <w:t>об</w:t>
      </w:r>
      <w:r w:rsidRPr="00A32B54">
        <w:rPr>
          <w:color w:val="000000"/>
          <w:sz w:val="28"/>
          <w:szCs w:val="28"/>
        </w:rPr>
        <w:t>уча</w:t>
      </w:r>
      <w:r>
        <w:rPr>
          <w:color w:val="000000"/>
          <w:sz w:val="28"/>
          <w:szCs w:val="28"/>
        </w:rPr>
        <w:t>ю</w:t>
      </w:r>
      <w:r w:rsidRPr="00A32B54">
        <w:rPr>
          <w:color w:val="000000"/>
          <w:sz w:val="28"/>
          <w:szCs w:val="28"/>
        </w:rPr>
        <w:t xml:space="preserve">щихся. </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Продолжить работу по воспитанию и развитию потребности в здоровом образе жизни.</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Продолжить совместную работу с родителями и общественностью в целях повышения качества воспитания; организация постоянной и широкой информации родителей о воспитательном процессе и успехах воспитания лицеистов.</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Продолжить работу по повышению научно-теоретического уровня педагогического коллектива в области воспитания детей. Повысить эффективность работы МО воспитателей.</w:t>
      </w:r>
    </w:p>
    <w:p w:rsidR="00DD2382" w:rsidRPr="00A32B54" w:rsidRDefault="00DD2382" w:rsidP="00EC7443">
      <w:pPr>
        <w:pStyle w:val="af8"/>
        <w:numPr>
          <w:ilvl w:val="0"/>
          <w:numId w:val="16"/>
        </w:numPr>
        <w:spacing w:before="0" w:after="0"/>
        <w:ind w:left="426"/>
        <w:jc w:val="both"/>
        <w:rPr>
          <w:color w:val="000000"/>
          <w:sz w:val="28"/>
          <w:szCs w:val="28"/>
        </w:rPr>
      </w:pPr>
      <w:r>
        <w:rPr>
          <w:color w:val="000000"/>
          <w:sz w:val="28"/>
          <w:szCs w:val="28"/>
        </w:rPr>
        <w:t>В</w:t>
      </w:r>
      <w:r w:rsidRPr="00A32B54">
        <w:rPr>
          <w:color w:val="000000"/>
          <w:sz w:val="28"/>
          <w:szCs w:val="28"/>
        </w:rPr>
        <w:t>оспитателям при планировании воспитательной работы в классах необходимо учитывать пожелания воспитанников, сочетать традиции и инновации, использовать разнообразные формы проведения мероприятий с детьми.</w:t>
      </w:r>
    </w:p>
    <w:p w:rsidR="00DD2382" w:rsidRPr="00A32B54" w:rsidRDefault="00DD2382" w:rsidP="00EC7443">
      <w:pPr>
        <w:pStyle w:val="af8"/>
        <w:numPr>
          <w:ilvl w:val="0"/>
          <w:numId w:val="16"/>
        </w:numPr>
        <w:spacing w:before="0" w:after="0"/>
        <w:ind w:left="426"/>
        <w:jc w:val="both"/>
        <w:rPr>
          <w:color w:val="000000"/>
          <w:sz w:val="28"/>
          <w:szCs w:val="28"/>
        </w:rPr>
      </w:pPr>
      <w:r w:rsidRPr="00A32B54">
        <w:rPr>
          <w:color w:val="000000"/>
          <w:sz w:val="28"/>
          <w:szCs w:val="28"/>
        </w:rPr>
        <w:t>Повысить качество дополнительного образования.</w:t>
      </w:r>
    </w:p>
    <w:p w:rsidR="00DD2382" w:rsidRDefault="00DD2382" w:rsidP="00EC7443">
      <w:pPr>
        <w:pStyle w:val="af8"/>
        <w:numPr>
          <w:ilvl w:val="0"/>
          <w:numId w:val="16"/>
        </w:numPr>
        <w:spacing w:before="0" w:after="0"/>
        <w:ind w:left="426"/>
        <w:jc w:val="center"/>
        <w:rPr>
          <w:color w:val="000000"/>
          <w:sz w:val="28"/>
          <w:szCs w:val="28"/>
        </w:rPr>
      </w:pPr>
      <w:r w:rsidRPr="00FE23CC">
        <w:rPr>
          <w:color w:val="000000"/>
          <w:sz w:val="28"/>
          <w:szCs w:val="28"/>
        </w:rPr>
        <w:t xml:space="preserve">Проводить регулярно мониторинг уровня воспитанности </w:t>
      </w:r>
      <w:proofErr w:type="gramStart"/>
      <w:r w:rsidRPr="00FE23CC">
        <w:rPr>
          <w:color w:val="000000"/>
          <w:sz w:val="28"/>
          <w:szCs w:val="28"/>
        </w:rPr>
        <w:t>обучающихся</w:t>
      </w:r>
      <w:proofErr w:type="gramEnd"/>
      <w:r w:rsidRPr="00FE23CC">
        <w:rPr>
          <w:color w:val="000000"/>
          <w:sz w:val="28"/>
          <w:szCs w:val="28"/>
        </w:rPr>
        <w:t>.</w:t>
      </w:r>
    </w:p>
    <w:p w:rsidR="00DD2382" w:rsidRDefault="00DD2382" w:rsidP="00D61AFC">
      <w:pPr>
        <w:pStyle w:val="af8"/>
        <w:spacing w:before="0" w:after="0"/>
        <w:jc w:val="center"/>
        <w:rPr>
          <w:color w:val="000000"/>
          <w:sz w:val="28"/>
          <w:szCs w:val="28"/>
        </w:rPr>
      </w:pPr>
    </w:p>
    <w:p w:rsidR="009B16EB" w:rsidRDefault="009B16EB" w:rsidP="00D61AFC">
      <w:pPr>
        <w:rPr>
          <w:sz w:val="28"/>
          <w:szCs w:val="28"/>
        </w:rPr>
      </w:pPr>
    </w:p>
    <w:p w:rsidR="009B16EB" w:rsidRPr="00F73907" w:rsidRDefault="00F73907" w:rsidP="00D61AFC">
      <w:pPr>
        <w:outlineLvl w:val="0"/>
        <w:rPr>
          <w:bCs/>
          <w:sz w:val="28"/>
          <w:szCs w:val="28"/>
        </w:rPr>
      </w:pPr>
      <w:r>
        <w:rPr>
          <w:bCs/>
          <w:sz w:val="28"/>
          <w:szCs w:val="28"/>
        </w:rPr>
        <w:t>20.</w:t>
      </w:r>
      <w:r w:rsidR="009B16EB" w:rsidRPr="00F73907">
        <w:rPr>
          <w:bCs/>
          <w:sz w:val="28"/>
          <w:szCs w:val="28"/>
        </w:rPr>
        <w:t>Административно-хозяйственная деятельность лицея</w:t>
      </w:r>
    </w:p>
    <w:p w:rsidR="009B16EB" w:rsidRDefault="009B16EB" w:rsidP="00D61AFC">
      <w:pPr>
        <w:ind w:left="1080" w:hanging="720"/>
        <w:jc w:val="center"/>
        <w:outlineLvl w:val="0"/>
        <w:rPr>
          <w:b/>
          <w:bCs/>
        </w:rPr>
      </w:pPr>
    </w:p>
    <w:p w:rsidR="009B16EB" w:rsidRDefault="00D61AFC" w:rsidP="00D61AFC">
      <w:pPr>
        <w:rPr>
          <w:sz w:val="28"/>
          <w:szCs w:val="28"/>
        </w:rPr>
      </w:pPr>
      <w:r>
        <w:rPr>
          <w:sz w:val="28"/>
          <w:szCs w:val="28"/>
        </w:rPr>
        <w:t>Н</w:t>
      </w:r>
      <w:r w:rsidR="009B16EB">
        <w:rPr>
          <w:sz w:val="28"/>
          <w:szCs w:val="28"/>
        </w:rPr>
        <w:t>а 2016 год произведено финансирование из республиканского бюджета на общую сумму 106680274,50  рублей, из них на ст. «Заработная плата» израсходовано –  46641449,81 рублей.</w:t>
      </w:r>
    </w:p>
    <w:p w:rsidR="009B16EB" w:rsidRDefault="009B16EB" w:rsidP="009B16EB">
      <w:pPr>
        <w:rPr>
          <w:sz w:val="28"/>
          <w:szCs w:val="28"/>
        </w:rPr>
      </w:pPr>
      <w:r>
        <w:rPr>
          <w:color w:val="FF0000"/>
          <w:sz w:val="28"/>
          <w:szCs w:val="28"/>
        </w:rPr>
        <w:t xml:space="preserve"> </w:t>
      </w:r>
      <w:r>
        <w:rPr>
          <w:sz w:val="28"/>
          <w:szCs w:val="28"/>
        </w:rPr>
        <w:t>Средняя зарплата учителей за 2015 год  составила 23653 руб., средняя нагрузка учителя за 2015 год составила 18,6 часов в неделю, средняя зарплата учителя за 2016 год составила 29856,80 рубля; средняя нагрузка учителя в 2016 году 18,9 часов  в неделю; средняя з/</w:t>
      </w:r>
      <w:proofErr w:type="gramStart"/>
      <w:r>
        <w:rPr>
          <w:sz w:val="28"/>
          <w:szCs w:val="28"/>
        </w:rPr>
        <w:t>п</w:t>
      </w:r>
      <w:proofErr w:type="gramEnd"/>
      <w:r>
        <w:rPr>
          <w:sz w:val="28"/>
          <w:szCs w:val="28"/>
        </w:rPr>
        <w:t xml:space="preserve"> воспитателя за 2015 год 20103 руб., средняя зарплата воспитателя за 2016 год составила 28213,30 руб., средняя зарплата сотрудников административно-хозяйственной части за 2015 год 12230 руб., за 2016 год 12179,90 руб.</w:t>
      </w:r>
    </w:p>
    <w:p w:rsidR="009B16EB" w:rsidRDefault="009B16EB" w:rsidP="009B16EB">
      <w:pPr>
        <w:rPr>
          <w:sz w:val="28"/>
          <w:szCs w:val="28"/>
        </w:rPr>
      </w:pPr>
      <w:r>
        <w:rPr>
          <w:sz w:val="28"/>
          <w:szCs w:val="28"/>
        </w:rPr>
        <w:t xml:space="preserve">на ст. «Командировочные расходы– </w:t>
      </w:r>
      <w:proofErr w:type="gramStart"/>
      <w:r>
        <w:rPr>
          <w:sz w:val="28"/>
          <w:szCs w:val="28"/>
        </w:rPr>
        <w:t>су</w:t>
      </w:r>
      <w:proofErr w:type="gramEnd"/>
      <w:r>
        <w:rPr>
          <w:sz w:val="28"/>
          <w:szCs w:val="28"/>
        </w:rPr>
        <w:t>точные»- 12400 рублей;</w:t>
      </w:r>
    </w:p>
    <w:p w:rsidR="009B16EB" w:rsidRDefault="009B16EB" w:rsidP="009B16EB">
      <w:pPr>
        <w:rPr>
          <w:sz w:val="28"/>
          <w:szCs w:val="28"/>
        </w:rPr>
      </w:pPr>
      <w:r>
        <w:rPr>
          <w:sz w:val="28"/>
          <w:szCs w:val="28"/>
        </w:rPr>
        <w:t>на ст. «Начисление на зарплату (налоги с з/п)»- 14732699,60 рублей, составляет;</w:t>
      </w:r>
    </w:p>
    <w:p w:rsidR="009B16EB" w:rsidRDefault="009B16EB" w:rsidP="009B16EB">
      <w:pPr>
        <w:rPr>
          <w:sz w:val="28"/>
          <w:szCs w:val="28"/>
        </w:rPr>
      </w:pPr>
      <w:r>
        <w:rPr>
          <w:sz w:val="28"/>
          <w:szCs w:val="28"/>
        </w:rPr>
        <w:t>на ст. «Услуги связи» (на интернет, телефон стационарный) 184640,00 рублей;</w:t>
      </w:r>
    </w:p>
    <w:p w:rsidR="009B16EB" w:rsidRDefault="009B16EB" w:rsidP="009B16EB">
      <w:pPr>
        <w:rPr>
          <w:sz w:val="28"/>
          <w:szCs w:val="28"/>
        </w:rPr>
      </w:pPr>
      <w:r>
        <w:rPr>
          <w:sz w:val="28"/>
          <w:szCs w:val="28"/>
        </w:rPr>
        <w:t>на ст. «Транспортные расходы» 36912,00 рублей;</w:t>
      </w:r>
    </w:p>
    <w:p w:rsidR="009B16EB" w:rsidRDefault="009B16EB" w:rsidP="009B16EB">
      <w:pPr>
        <w:rPr>
          <w:sz w:val="28"/>
          <w:szCs w:val="28"/>
        </w:rPr>
      </w:pPr>
      <w:r>
        <w:rPr>
          <w:sz w:val="28"/>
          <w:szCs w:val="28"/>
        </w:rPr>
        <w:t>на коммунальные услуги израсходовано всего    11753155,00 рублей, в том числе</w:t>
      </w:r>
    </w:p>
    <w:p w:rsidR="009B16EB" w:rsidRDefault="009B16EB" w:rsidP="009B16EB">
      <w:pPr>
        <w:rPr>
          <w:sz w:val="28"/>
          <w:szCs w:val="28"/>
        </w:rPr>
      </w:pPr>
      <w:r>
        <w:rPr>
          <w:sz w:val="28"/>
          <w:szCs w:val="28"/>
        </w:rPr>
        <w:t>на ст. «Теплоснабжение»  - 6935030,00 рублей;</w:t>
      </w:r>
    </w:p>
    <w:p w:rsidR="009B16EB" w:rsidRDefault="009B16EB" w:rsidP="009B16EB">
      <w:pPr>
        <w:rPr>
          <w:sz w:val="28"/>
          <w:szCs w:val="28"/>
        </w:rPr>
      </w:pPr>
      <w:r>
        <w:rPr>
          <w:sz w:val="28"/>
          <w:szCs w:val="28"/>
        </w:rPr>
        <w:lastRenderedPageBreak/>
        <w:t>на ст. "Горячее водоснабжение"- 470070,00 рублей;</w:t>
      </w:r>
    </w:p>
    <w:p w:rsidR="009B16EB" w:rsidRDefault="009B16EB" w:rsidP="009B16EB">
      <w:pPr>
        <w:rPr>
          <w:sz w:val="28"/>
          <w:szCs w:val="28"/>
        </w:rPr>
      </w:pPr>
      <w:r>
        <w:rPr>
          <w:sz w:val="28"/>
          <w:szCs w:val="28"/>
        </w:rPr>
        <w:t>на ст. «Холодное водоснабжение» - 823720,00 рублей;</w:t>
      </w:r>
    </w:p>
    <w:p w:rsidR="009B16EB" w:rsidRDefault="009B16EB" w:rsidP="009B16EB">
      <w:pPr>
        <w:rPr>
          <w:sz w:val="28"/>
          <w:szCs w:val="28"/>
        </w:rPr>
      </w:pPr>
      <w:r>
        <w:rPr>
          <w:sz w:val="28"/>
          <w:szCs w:val="28"/>
        </w:rPr>
        <w:t>на ст. «Водоотведение»- 837810,00 рублей;</w:t>
      </w:r>
    </w:p>
    <w:p w:rsidR="009B16EB" w:rsidRDefault="009B16EB" w:rsidP="009B16EB">
      <w:pPr>
        <w:rPr>
          <w:sz w:val="28"/>
          <w:szCs w:val="28"/>
        </w:rPr>
      </w:pPr>
      <w:r>
        <w:rPr>
          <w:sz w:val="28"/>
          <w:szCs w:val="28"/>
        </w:rPr>
        <w:t>на ст. «Электроснабжение» - 2686525,00 рублей;</w:t>
      </w:r>
    </w:p>
    <w:p w:rsidR="009B16EB" w:rsidRDefault="009B16EB" w:rsidP="009B16EB">
      <w:pPr>
        <w:rPr>
          <w:sz w:val="28"/>
          <w:szCs w:val="28"/>
        </w:rPr>
      </w:pPr>
    </w:p>
    <w:p w:rsidR="009B16EB" w:rsidRDefault="009B16EB" w:rsidP="009B16EB">
      <w:pPr>
        <w:rPr>
          <w:sz w:val="28"/>
          <w:szCs w:val="28"/>
        </w:rPr>
      </w:pPr>
      <w:r>
        <w:rPr>
          <w:sz w:val="28"/>
          <w:szCs w:val="28"/>
        </w:rPr>
        <w:t>на ст. «Услуги по содержанию в чистоте»- 1181030,00 рублей, (вывоз мусора, дератизация помещений, стирка белья, очистка снега с крыш и территории);</w:t>
      </w:r>
    </w:p>
    <w:p w:rsidR="009B16EB" w:rsidRDefault="009B16EB" w:rsidP="009B16EB">
      <w:pPr>
        <w:rPr>
          <w:sz w:val="28"/>
          <w:szCs w:val="28"/>
        </w:rPr>
      </w:pPr>
      <w:r>
        <w:rPr>
          <w:sz w:val="28"/>
          <w:szCs w:val="28"/>
        </w:rPr>
        <w:t xml:space="preserve">на ст. «Текущий ремонт» - 362650,00 рублей, </w:t>
      </w:r>
    </w:p>
    <w:p w:rsidR="009B16EB" w:rsidRDefault="009B16EB" w:rsidP="009B16EB">
      <w:pPr>
        <w:rPr>
          <w:sz w:val="28"/>
          <w:szCs w:val="28"/>
        </w:rPr>
      </w:pPr>
      <w:r>
        <w:rPr>
          <w:sz w:val="28"/>
          <w:szCs w:val="28"/>
        </w:rPr>
        <w:t>на ст. «Противопожарные мероприятия» - 79821,90 рубле</w:t>
      </w:r>
      <w:proofErr w:type="gramStart"/>
      <w:r>
        <w:rPr>
          <w:sz w:val="28"/>
          <w:szCs w:val="28"/>
        </w:rPr>
        <w:t>й(</w:t>
      </w:r>
      <w:proofErr w:type="gramEnd"/>
      <w:r>
        <w:rPr>
          <w:sz w:val="28"/>
          <w:szCs w:val="28"/>
        </w:rPr>
        <w:t>перезарядка огнетушителей, замер сопротивления изоляции, испытание пожарных кранов).</w:t>
      </w:r>
    </w:p>
    <w:p w:rsidR="009B16EB" w:rsidRDefault="009B16EB" w:rsidP="009B16EB">
      <w:pPr>
        <w:rPr>
          <w:sz w:val="28"/>
          <w:szCs w:val="28"/>
        </w:rPr>
      </w:pPr>
      <w:proofErr w:type="gramStart"/>
      <w:r>
        <w:rPr>
          <w:sz w:val="28"/>
          <w:szCs w:val="28"/>
        </w:rPr>
        <w:t>на ст. «Техобслуживание зданий и оборудования» - 1066360,00 рублей (на т/о холодильного оборудования, т/о лифта, охрана, пожарную сигнализацию, т/о автомобилей, опрессовка, т/о канализации и водопровода в общежитии, т/о медтехники, т/о фонтанчиков, т/о весового оборудования);</w:t>
      </w:r>
      <w:proofErr w:type="gramEnd"/>
    </w:p>
    <w:p w:rsidR="009B16EB" w:rsidRDefault="009B16EB" w:rsidP="009B16EB">
      <w:pPr>
        <w:rPr>
          <w:sz w:val="28"/>
          <w:szCs w:val="28"/>
        </w:rPr>
      </w:pPr>
      <w:r>
        <w:rPr>
          <w:sz w:val="28"/>
          <w:szCs w:val="28"/>
        </w:rPr>
        <w:t>на ст. "Проектно-изыскательные работы" - 400000,0 рублей (составление, проверка проектно- сметной документации);</w:t>
      </w:r>
    </w:p>
    <w:p w:rsidR="009B16EB" w:rsidRDefault="009B16EB" w:rsidP="009B16EB">
      <w:pPr>
        <w:rPr>
          <w:sz w:val="28"/>
          <w:szCs w:val="28"/>
        </w:rPr>
      </w:pPr>
      <w:r>
        <w:rPr>
          <w:sz w:val="28"/>
          <w:szCs w:val="28"/>
        </w:rPr>
        <w:t xml:space="preserve">на ст. «Иные работы и услуги» (подписка, объявления в газету, реклама, нотариальные услуги, курсы повышения квалификации, командировочные расходы за проживание, праздничное оформление шарами) – 324217,00 руб., </w:t>
      </w:r>
    </w:p>
    <w:p w:rsidR="009B16EB" w:rsidRDefault="009B16EB" w:rsidP="009B16EB">
      <w:pPr>
        <w:rPr>
          <w:sz w:val="28"/>
          <w:szCs w:val="28"/>
        </w:rPr>
      </w:pPr>
      <w:r>
        <w:rPr>
          <w:sz w:val="28"/>
          <w:szCs w:val="28"/>
        </w:rPr>
        <w:t xml:space="preserve">на ст. « Монтажные работы» -77130,00 рублей, на монтаж локальной беспроводной сети, монтаж экрана проектора. </w:t>
      </w:r>
    </w:p>
    <w:p w:rsidR="009B16EB" w:rsidRDefault="009B16EB" w:rsidP="009B16EB">
      <w:pPr>
        <w:rPr>
          <w:sz w:val="28"/>
          <w:szCs w:val="28"/>
        </w:rPr>
      </w:pPr>
      <w:r>
        <w:rPr>
          <w:sz w:val="28"/>
          <w:szCs w:val="28"/>
        </w:rPr>
        <w:t>на ст. "Услуги по охране"- 187020,24 рублей;</w:t>
      </w:r>
    </w:p>
    <w:p w:rsidR="009B16EB" w:rsidRDefault="009B16EB" w:rsidP="009B16EB">
      <w:pPr>
        <w:rPr>
          <w:sz w:val="28"/>
          <w:szCs w:val="28"/>
        </w:rPr>
      </w:pPr>
      <w:r>
        <w:rPr>
          <w:sz w:val="28"/>
          <w:szCs w:val="28"/>
        </w:rPr>
        <w:t>на ст. «Услуги по страхованию автомобилей» - 41421,64 рублей;</w:t>
      </w:r>
    </w:p>
    <w:p w:rsidR="009B16EB" w:rsidRDefault="009B16EB" w:rsidP="009B16EB">
      <w:pPr>
        <w:rPr>
          <w:sz w:val="28"/>
          <w:szCs w:val="28"/>
        </w:rPr>
      </w:pPr>
      <w:proofErr w:type="gramStart"/>
      <w:r>
        <w:rPr>
          <w:sz w:val="28"/>
          <w:szCs w:val="28"/>
        </w:rPr>
        <w:t>на ст. « Информационные технологии»-369959 рублей,  программа «Парус», программа «Эврика-Софт», программа «Контур», информационно правовая программа «Госфинансы»,  электронная система образования, информационная система АРМ «Завуч», антивирус.</w:t>
      </w:r>
      <w:proofErr w:type="gramEnd"/>
    </w:p>
    <w:p w:rsidR="009B16EB" w:rsidRDefault="009B16EB" w:rsidP="009B16EB">
      <w:pPr>
        <w:rPr>
          <w:sz w:val="28"/>
          <w:szCs w:val="28"/>
        </w:rPr>
      </w:pPr>
      <w:r>
        <w:rPr>
          <w:sz w:val="28"/>
          <w:szCs w:val="28"/>
        </w:rPr>
        <w:t xml:space="preserve">на ст. «Типографские услуги» переплетные работы по подшивке документов- 13150 рублей, </w:t>
      </w:r>
    </w:p>
    <w:p w:rsidR="009B16EB" w:rsidRDefault="009B16EB" w:rsidP="009B16EB">
      <w:pPr>
        <w:rPr>
          <w:sz w:val="28"/>
          <w:szCs w:val="28"/>
        </w:rPr>
      </w:pPr>
      <w:r>
        <w:rPr>
          <w:sz w:val="28"/>
          <w:szCs w:val="28"/>
        </w:rPr>
        <w:t xml:space="preserve">на ст. « Медицинские услуги» (медосмотры, анализы) – 192850 рублей, </w:t>
      </w:r>
    </w:p>
    <w:p w:rsidR="009B16EB" w:rsidRDefault="009B16EB" w:rsidP="009B16EB">
      <w:pPr>
        <w:rPr>
          <w:sz w:val="28"/>
          <w:szCs w:val="28"/>
        </w:rPr>
      </w:pPr>
      <w:r>
        <w:rPr>
          <w:sz w:val="28"/>
          <w:szCs w:val="28"/>
        </w:rPr>
        <w:t>на ст. "Пособия по социальной помощи населению"- 78293,26 рублей;</w:t>
      </w:r>
    </w:p>
    <w:p w:rsidR="009B16EB" w:rsidRDefault="009B16EB" w:rsidP="009B16EB">
      <w:pPr>
        <w:rPr>
          <w:sz w:val="28"/>
          <w:szCs w:val="28"/>
        </w:rPr>
      </w:pPr>
      <w:r>
        <w:rPr>
          <w:sz w:val="28"/>
          <w:szCs w:val="28"/>
        </w:rPr>
        <w:t>на ст. «Уплата налогов» (налог на землю, налог на имущество, транспортный налог) –1499219,35 рублей, что составляет;</w:t>
      </w:r>
    </w:p>
    <w:p w:rsidR="009B16EB" w:rsidRDefault="009B16EB" w:rsidP="009B16EB">
      <w:pPr>
        <w:rPr>
          <w:sz w:val="28"/>
          <w:szCs w:val="28"/>
        </w:rPr>
      </w:pPr>
      <w:r>
        <w:rPr>
          <w:sz w:val="28"/>
          <w:szCs w:val="28"/>
        </w:rPr>
        <w:t>на ст. «Продукты питания» - 20909240,50 рублей;</w:t>
      </w:r>
    </w:p>
    <w:p w:rsidR="009B16EB" w:rsidRDefault="009B16EB" w:rsidP="009B16EB">
      <w:pPr>
        <w:rPr>
          <w:sz w:val="28"/>
          <w:szCs w:val="28"/>
        </w:rPr>
      </w:pPr>
      <w:r>
        <w:rPr>
          <w:sz w:val="28"/>
          <w:szCs w:val="28"/>
        </w:rPr>
        <w:t>на ст. «Приобретение основных средств»-507255,35 руб</w:t>
      </w:r>
      <w:proofErr w:type="gramStart"/>
      <w:r>
        <w:rPr>
          <w:sz w:val="28"/>
          <w:szCs w:val="28"/>
        </w:rPr>
        <w:t>.(</w:t>
      </w:r>
      <w:proofErr w:type="gramEnd"/>
      <w:r>
        <w:rPr>
          <w:sz w:val="28"/>
          <w:szCs w:val="28"/>
        </w:rPr>
        <w:t>оборудование для лабораторий, спортинвентарь, учебники);</w:t>
      </w:r>
    </w:p>
    <w:p w:rsidR="009B16EB" w:rsidRDefault="009B16EB" w:rsidP="009B16EB">
      <w:pPr>
        <w:rPr>
          <w:sz w:val="28"/>
          <w:szCs w:val="28"/>
        </w:rPr>
      </w:pPr>
      <w:r>
        <w:rPr>
          <w:sz w:val="28"/>
          <w:szCs w:val="28"/>
        </w:rPr>
        <w:t>на ст. « Материальные запасы» - 6029400,00 руб., (посуда, хоз</w:t>
      </w:r>
      <w:proofErr w:type="gramStart"/>
      <w:r>
        <w:rPr>
          <w:sz w:val="28"/>
          <w:szCs w:val="28"/>
        </w:rPr>
        <w:t>.т</w:t>
      </w:r>
      <w:proofErr w:type="gramEnd"/>
      <w:r>
        <w:rPr>
          <w:sz w:val="28"/>
          <w:szCs w:val="28"/>
        </w:rPr>
        <w:t>овары, моющие и дезинфицирующие средства, канц.товары,  ГСМ, стройматериалы, мягкий инвентарь (постельное белье, шторы, подушки, матрацы), жалюзи, медикаменты</w:t>
      </w:r>
    </w:p>
    <w:p w:rsidR="009B16EB" w:rsidRDefault="009B16EB" w:rsidP="009B16EB">
      <w:pPr>
        <w:rPr>
          <w:sz w:val="28"/>
          <w:szCs w:val="28"/>
        </w:rPr>
      </w:pPr>
      <w:r>
        <w:rPr>
          <w:sz w:val="28"/>
          <w:szCs w:val="28"/>
        </w:rPr>
        <w:t>По внебюджетной деятельности доходы составили 19473256,42 руб.,  расходы 20080635,67 рублей.</w:t>
      </w:r>
    </w:p>
    <w:p w:rsidR="009B16EB" w:rsidRDefault="009B16EB" w:rsidP="009B16EB">
      <w:pPr>
        <w:rPr>
          <w:sz w:val="28"/>
          <w:szCs w:val="28"/>
        </w:rPr>
      </w:pPr>
      <w:r>
        <w:rPr>
          <w:sz w:val="28"/>
          <w:szCs w:val="28"/>
        </w:rPr>
        <w:t>Денежные средства по внебюджетной деятельности распределены по следующим статьям расхода:</w:t>
      </w:r>
    </w:p>
    <w:p w:rsidR="009B16EB" w:rsidRDefault="009B16EB" w:rsidP="009B16EB">
      <w:pPr>
        <w:rPr>
          <w:sz w:val="28"/>
          <w:szCs w:val="28"/>
        </w:rPr>
      </w:pPr>
      <w:r>
        <w:rPr>
          <w:sz w:val="28"/>
          <w:szCs w:val="28"/>
        </w:rPr>
        <w:lastRenderedPageBreak/>
        <w:t>ст. «Заработная плата» 5971218,37 руб,</w:t>
      </w:r>
    </w:p>
    <w:p w:rsidR="009B16EB" w:rsidRDefault="009B16EB" w:rsidP="009B16EB">
      <w:pPr>
        <w:rPr>
          <w:sz w:val="28"/>
          <w:szCs w:val="28"/>
        </w:rPr>
      </w:pPr>
      <w:r>
        <w:rPr>
          <w:sz w:val="28"/>
          <w:szCs w:val="28"/>
        </w:rPr>
        <w:t>на ст. «Начисление на зарплату» 1777531,29 руб.,</w:t>
      </w:r>
    </w:p>
    <w:p w:rsidR="009B16EB" w:rsidRDefault="009B16EB" w:rsidP="009B16EB">
      <w:pPr>
        <w:rPr>
          <w:sz w:val="28"/>
          <w:szCs w:val="28"/>
        </w:rPr>
      </w:pPr>
      <w:r>
        <w:rPr>
          <w:sz w:val="28"/>
          <w:szCs w:val="28"/>
        </w:rPr>
        <w:t xml:space="preserve">на ст. «Командировочные расходы– </w:t>
      </w:r>
      <w:proofErr w:type="gramStart"/>
      <w:r>
        <w:rPr>
          <w:sz w:val="28"/>
          <w:szCs w:val="28"/>
        </w:rPr>
        <w:t>су</w:t>
      </w:r>
      <w:proofErr w:type="gramEnd"/>
      <w:r>
        <w:rPr>
          <w:sz w:val="28"/>
          <w:szCs w:val="28"/>
        </w:rPr>
        <w:t>точные»- 4950,00руб.,</w:t>
      </w:r>
    </w:p>
    <w:p w:rsidR="009B16EB" w:rsidRDefault="009B16EB" w:rsidP="009B16EB">
      <w:pPr>
        <w:rPr>
          <w:sz w:val="28"/>
          <w:szCs w:val="28"/>
        </w:rPr>
      </w:pPr>
      <w:r>
        <w:rPr>
          <w:sz w:val="28"/>
          <w:szCs w:val="28"/>
        </w:rPr>
        <w:t>на ст. «Услуги связи» 54049,84 руб.,</w:t>
      </w:r>
    </w:p>
    <w:p w:rsidR="009B16EB" w:rsidRDefault="009B16EB" w:rsidP="009B16EB">
      <w:pPr>
        <w:rPr>
          <w:sz w:val="28"/>
          <w:szCs w:val="28"/>
        </w:rPr>
      </w:pPr>
    </w:p>
    <w:p w:rsidR="009B16EB" w:rsidRDefault="009B16EB" w:rsidP="009B16EB">
      <w:pPr>
        <w:rPr>
          <w:sz w:val="28"/>
          <w:szCs w:val="28"/>
        </w:rPr>
      </w:pPr>
      <w:r>
        <w:rPr>
          <w:sz w:val="28"/>
          <w:szCs w:val="28"/>
        </w:rPr>
        <w:t>на ст. «Аренда» 47247,06 руб,</w:t>
      </w:r>
    </w:p>
    <w:p w:rsidR="009B16EB" w:rsidRDefault="009B16EB" w:rsidP="009B16EB">
      <w:pPr>
        <w:rPr>
          <w:sz w:val="28"/>
          <w:szCs w:val="28"/>
        </w:rPr>
      </w:pPr>
      <w:r>
        <w:rPr>
          <w:sz w:val="28"/>
          <w:szCs w:val="28"/>
        </w:rPr>
        <w:t>на ст." Услуги по содержанию в чистоте»- 248930,95 рублей;</w:t>
      </w:r>
    </w:p>
    <w:p w:rsidR="009B16EB" w:rsidRDefault="009B16EB" w:rsidP="009B16EB">
      <w:pPr>
        <w:rPr>
          <w:sz w:val="28"/>
          <w:szCs w:val="28"/>
        </w:rPr>
      </w:pPr>
      <w:r>
        <w:rPr>
          <w:sz w:val="28"/>
          <w:szCs w:val="28"/>
        </w:rPr>
        <w:t>на ст. «Текущий ремонт» 878788,84 руб.,</w:t>
      </w:r>
    </w:p>
    <w:p w:rsidR="009B16EB" w:rsidRDefault="009B16EB" w:rsidP="009B16EB">
      <w:pPr>
        <w:rPr>
          <w:sz w:val="28"/>
          <w:szCs w:val="28"/>
        </w:rPr>
      </w:pPr>
      <w:r>
        <w:rPr>
          <w:sz w:val="28"/>
          <w:szCs w:val="28"/>
        </w:rPr>
        <w:t>на ст. «Противопожарные мероприятия» 33500,00 рублей;</w:t>
      </w:r>
    </w:p>
    <w:p w:rsidR="009B16EB" w:rsidRDefault="009B16EB" w:rsidP="009B16EB">
      <w:pPr>
        <w:rPr>
          <w:sz w:val="28"/>
          <w:szCs w:val="28"/>
        </w:rPr>
      </w:pPr>
      <w:r>
        <w:rPr>
          <w:sz w:val="28"/>
          <w:szCs w:val="28"/>
        </w:rPr>
        <w:t xml:space="preserve">на ст. «Техобслуживание зданий и оборудования»138727,07 руб., </w:t>
      </w:r>
    </w:p>
    <w:p w:rsidR="009B16EB" w:rsidRDefault="009B16EB" w:rsidP="009B16EB">
      <w:pPr>
        <w:rPr>
          <w:sz w:val="28"/>
          <w:szCs w:val="28"/>
        </w:rPr>
      </w:pPr>
      <w:proofErr w:type="gramStart"/>
      <w:r>
        <w:rPr>
          <w:sz w:val="28"/>
          <w:szCs w:val="28"/>
        </w:rPr>
        <w:t>на ст. «Иные работы и услуги» (подписка, объявления в газету, реклама, нотариальные услуги, курсы повышения квалификации, командировочные расходы за проживание, праздничное оформление шарами 896008,14 руб.,</w:t>
      </w:r>
      <w:proofErr w:type="gramEnd"/>
    </w:p>
    <w:p w:rsidR="009B16EB" w:rsidRDefault="009B16EB" w:rsidP="009B16EB">
      <w:pPr>
        <w:rPr>
          <w:sz w:val="28"/>
          <w:szCs w:val="28"/>
        </w:rPr>
      </w:pPr>
      <w:r>
        <w:rPr>
          <w:sz w:val="28"/>
          <w:szCs w:val="28"/>
        </w:rPr>
        <w:t>на</w:t>
      </w:r>
      <w:proofErr w:type="gramStart"/>
      <w:r>
        <w:rPr>
          <w:sz w:val="28"/>
          <w:szCs w:val="28"/>
        </w:rPr>
        <w:t>.с</w:t>
      </w:r>
      <w:proofErr w:type="gramEnd"/>
      <w:r>
        <w:rPr>
          <w:sz w:val="28"/>
          <w:szCs w:val="28"/>
        </w:rPr>
        <w:t>т. «Услуги по охране (в том числе вневедомственной» 1190067,62 рублей;</w:t>
      </w:r>
    </w:p>
    <w:p w:rsidR="009B16EB" w:rsidRDefault="009B16EB" w:rsidP="009B16EB">
      <w:pPr>
        <w:rPr>
          <w:sz w:val="28"/>
          <w:szCs w:val="28"/>
        </w:rPr>
      </w:pPr>
      <w:r>
        <w:rPr>
          <w:sz w:val="28"/>
          <w:szCs w:val="28"/>
        </w:rPr>
        <w:t>на ст. «Услуги в области информационных технологий» 180376,00 рублей;</w:t>
      </w:r>
    </w:p>
    <w:p w:rsidR="009B16EB" w:rsidRDefault="009B16EB" w:rsidP="009B16EB">
      <w:pPr>
        <w:rPr>
          <w:sz w:val="28"/>
          <w:szCs w:val="28"/>
        </w:rPr>
      </w:pPr>
      <w:r>
        <w:rPr>
          <w:sz w:val="28"/>
          <w:szCs w:val="28"/>
        </w:rPr>
        <w:t>на ст. «Типографские услуги» переплетные работы по подшивке документов-205977,87 рублей;</w:t>
      </w:r>
    </w:p>
    <w:p w:rsidR="009B16EB" w:rsidRDefault="009B16EB" w:rsidP="009B16EB">
      <w:pPr>
        <w:rPr>
          <w:sz w:val="28"/>
          <w:szCs w:val="28"/>
        </w:rPr>
      </w:pPr>
      <w:r>
        <w:rPr>
          <w:sz w:val="28"/>
          <w:szCs w:val="28"/>
        </w:rPr>
        <w:t>на ст</w:t>
      </w:r>
      <w:proofErr w:type="gramStart"/>
      <w:r>
        <w:rPr>
          <w:sz w:val="28"/>
          <w:szCs w:val="28"/>
        </w:rPr>
        <w:t>."</w:t>
      </w:r>
      <w:proofErr w:type="gramEnd"/>
      <w:r>
        <w:rPr>
          <w:sz w:val="28"/>
          <w:szCs w:val="28"/>
        </w:rPr>
        <w:t>Пени, штрафы"- 229577,76 рублей;</w:t>
      </w:r>
    </w:p>
    <w:p w:rsidR="009B16EB" w:rsidRDefault="009B16EB" w:rsidP="009B16EB">
      <w:pPr>
        <w:rPr>
          <w:sz w:val="28"/>
          <w:szCs w:val="28"/>
        </w:rPr>
      </w:pPr>
      <w:r>
        <w:rPr>
          <w:sz w:val="28"/>
          <w:szCs w:val="28"/>
        </w:rPr>
        <w:t>на ст</w:t>
      </w:r>
      <w:proofErr w:type="gramStart"/>
      <w:r>
        <w:rPr>
          <w:sz w:val="28"/>
          <w:szCs w:val="28"/>
        </w:rPr>
        <w:t>."</w:t>
      </w:r>
      <w:proofErr w:type="gramEnd"/>
      <w:r>
        <w:rPr>
          <w:sz w:val="28"/>
          <w:szCs w:val="28"/>
        </w:rPr>
        <w:t>Иные расходы, относящиеся к прочим"- 143457,46 рублей (подарочные мероприятия);</w:t>
      </w:r>
    </w:p>
    <w:p w:rsidR="009B16EB" w:rsidRDefault="009B16EB" w:rsidP="009B16EB">
      <w:pPr>
        <w:rPr>
          <w:sz w:val="28"/>
          <w:szCs w:val="28"/>
        </w:rPr>
      </w:pPr>
      <w:r>
        <w:rPr>
          <w:sz w:val="28"/>
          <w:szCs w:val="28"/>
        </w:rPr>
        <w:t>на ст. «Продукты питания» - 6323159,23 руб.;</w:t>
      </w:r>
    </w:p>
    <w:p w:rsidR="009B16EB" w:rsidRDefault="009B16EB" w:rsidP="009B16EB">
      <w:pPr>
        <w:rPr>
          <w:sz w:val="28"/>
          <w:szCs w:val="28"/>
        </w:rPr>
      </w:pPr>
      <w:r>
        <w:rPr>
          <w:sz w:val="28"/>
          <w:szCs w:val="28"/>
        </w:rPr>
        <w:t>на ст. «Приобретение основных средств»-293887,40 руб</w:t>
      </w:r>
      <w:proofErr w:type="gramStart"/>
      <w:r>
        <w:rPr>
          <w:sz w:val="28"/>
          <w:szCs w:val="28"/>
        </w:rPr>
        <w:t>.(</w:t>
      </w:r>
      <w:proofErr w:type="gramEnd"/>
      <w:r>
        <w:rPr>
          <w:sz w:val="28"/>
          <w:szCs w:val="28"/>
        </w:rPr>
        <w:t>оборудование для лабораторий, спрортинвентарь, учебники);</w:t>
      </w:r>
    </w:p>
    <w:p w:rsidR="009B16EB" w:rsidRDefault="009B16EB" w:rsidP="009B16EB">
      <w:pPr>
        <w:rPr>
          <w:sz w:val="28"/>
          <w:szCs w:val="28"/>
        </w:rPr>
      </w:pPr>
      <w:r>
        <w:rPr>
          <w:sz w:val="28"/>
          <w:szCs w:val="28"/>
        </w:rPr>
        <w:t>на ст. « Материальные запасы» - 1463180,77 руб., (посуда, хоз</w:t>
      </w:r>
      <w:proofErr w:type="gramStart"/>
      <w:r>
        <w:rPr>
          <w:sz w:val="28"/>
          <w:szCs w:val="28"/>
        </w:rPr>
        <w:t>.т</w:t>
      </w:r>
      <w:proofErr w:type="gramEnd"/>
      <w:r>
        <w:rPr>
          <w:sz w:val="28"/>
          <w:szCs w:val="28"/>
        </w:rPr>
        <w:t>овары, моющие и дезинфицирующие средства, канц.товары,  ГСМ, стройматериалы, мягкий инвентарь (постельное белье, шторы, подушки, матрацы), жалюзи, медикаменты.</w:t>
      </w:r>
    </w:p>
    <w:p w:rsidR="009B16EB" w:rsidRDefault="009B16EB" w:rsidP="009B16EB">
      <w:pPr>
        <w:rPr>
          <w:sz w:val="28"/>
          <w:szCs w:val="28"/>
        </w:rPr>
      </w:pPr>
      <w:r>
        <w:rPr>
          <w:sz w:val="28"/>
          <w:szCs w:val="28"/>
        </w:rPr>
        <w:t xml:space="preserve"> </w:t>
      </w:r>
    </w:p>
    <w:p w:rsidR="009B16EB" w:rsidRDefault="009B16EB" w:rsidP="009B16EB">
      <w:pPr>
        <w:rPr>
          <w:sz w:val="28"/>
          <w:szCs w:val="28"/>
        </w:rPr>
      </w:pPr>
      <w:r>
        <w:rPr>
          <w:sz w:val="28"/>
          <w:szCs w:val="28"/>
        </w:rPr>
        <w:t>В 2016 году выделены целевые бюджетные ассигнования:</w:t>
      </w:r>
    </w:p>
    <w:p w:rsidR="009B16EB" w:rsidRDefault="009B16EB" w:rsidP="009B16EB">
      <w:pPr>
        <w:rPr>
          <w:sz w:val="28"/>
          <w:szCs w:val="28"/>
        </w:rPr>
      </w:pPr>
      <w:r>
        <w:rPr>
          <w:sz w:val="28"/>
          <w:szCs w:val="28"/>
        </w:rPr>
        <w:t>на  ст. "Капитальный ремонт" - 16694400,0 рублей (ремонт здания столовой по адресу ул</w:t>
      </w:r>
      <w:proofErr w:type="gramStart"/>
      <w:r>
        <w:rPr>
          <w:sz w:val="28"/>
          <w:szCs w:val="28"/>
        </w:rPr>
        <w:t>.К</w:t>
      </w:r>
      <w:proofErr w:type="gramEnd"/>
      <w:r>
        <w:rPr>
          <w:sz w:val="28"/>
          <w:szCs w:val="28"/>
        </w:rPr>
        <w:t>ольцевая 74), (проведен электронный аукцион в декабре 2016 года, срок выполнения работ июль 2017 года).</w:t>
      </w:r>
    </w:p>
    <w:p w:rsidR="009B16EB" w:rsidRDefault="009B16EB" w:rsidP="009B16EB">
      <w:pPr>
        <w:rPr>
          <w:sz w:val="28"/>
          <w:szCs w:val="28"/>
        </w:rPr>
      </w:pPr>
      <w:proofErr w:type="gramStart"/>
      <w:r>
        <w:rPr>
          <w:sz w:val="28"/>
          <w:szCs w:val="28"/>
        </w:rPr>
        <w:t>на  ст. "Приобретение оборудования"- 16400000,0 рублей, приобретение оборудования для лабораторий (токарный станок, верстак, микрокомпьютер, робототехнический комплекс) на сумму 11153200,0 рублей, спортивный инвентарь на сумму 680560,0 руб, оборудование для столовых (плиты, котлы пищеварочные, шкаф жарочный, раздаточная линия (мармит), тестомесильная машина, посудомоечная машина, холодильники).</w:t>
      </w:r>
      <w:proofErr w:type="gramEnd"/>
      <w:r>
        <w:rPr>
          <w:sz w:val="28"/>
          <w:szCs w:val="28"/>
        </w:rPr>
        <w:t xml:space="preserve"> Оборудование закуплено на сумму 12233281,64 рубля, поставка оборудования согласно госконтракта, по итогам электронного аукциона окончательно произведена в марте 2017 года. </w:t>
      </w:r>
    </w:p>
    <w:p w:rsidR="009B16EB" w:rsidRDefault="009B16EB" w:rsidP="009B16EB">
      <w:pPr>
        <w:ind w:firstLine="708"/>
        <w:jc w:val="both"/>
        <w:rPr>
          <w:sz w:val="28"/>
          <w:szCs w:val="28"/>
        </w:rPr>
      </w:pPr>
      <w:proofErr w:type="gramStart"/>
      <w:r>
        <w:rPr>
          <w:sz w:val="28"/>
          <w:szCs w:val="28"/>
        </w:rPr>
        <w:t xml:space="preserve">Для обеспечения питания проведен аукцион в электронной форме для поставки продуктов питания, на основании п. 4 ч. 1 ст. 71 заключен контракт с ООО «ГАРАНТ» ИНН 0277132550, на сумму 275637,43руб., так же заключены прямые договора на 1и 2 квартал с ИП Исламов на сумму 1кв.-2809696,1руб., 2кв.- 3042272руб., ООО Гарант на </w:t>
      </w:r>
      <w:r>
        <w:rPr>
          <w:sz w:val="28"/>
          <w:szCs w:val="28"/>
        </w:rPr>
        <w:lastRenderedPageBreak/>
        <w:t>сумму 1кв.- 1496600руб., 2кв.- 1825358руб., ООО Мост-рейд</w:t>
      </w:r>
      <w:proofErr w:type="gramEnd"/>
      <w:r>
        <w:rPr>
          <w:sz w:val="28"/>
          <w:szCs w:val="28"/>
        </w:rPr>
        <w:t xml:space="preserve"> на сумму 1кв.- 1340936руб., 2кв.- 1101502руб., ООО Башрегион продукт на сумму 1кв.- 1687170руб., 2кв.- 1258748руб.</w:t>
      </w:r>
    </w:p>
    <w:p w:rsidR="00582F2D" w:rsidRPr="00F73907" w:rsidRDefault="00F73907" w:rsidP="00BA369A">
      <w:pPr>
        <w:pStyle w:val="17"/>
        <w:spacing w:line="360" w:lineRule="auto"/>
        <w:ind w:left="0"/>
        <w:rPr>
          <w:bCs/>
          <w:sz w:val="28"/>
          <w:szCs w:val="28"/>
        </w:rPr>
      </w:pPr>
      <w:r w:rsidRPr="00F73907">
        <w:rPr>
          <w:bCs/>
          <w:sz w:val="28"/>
          <w:szCs w:val="28"/>
        </w:rPr>
        <w:t xml:space="preserve">21. </w:t>
      </w:r>
      <w:r w:rsidR="00582F2D" w:rsidRPr="00F73907">
        <w:rPr>
          <w:bCs/>
          <w:sz w:val="28"/>
          <w:szCs w:val="28"/>
        </w:rPr>
        <w:t xml:space="preserve"> Основные направления ближайшего развития образовательного учреждения</w:t>
      </w:r>
    </w:p>
    <w:p w:rsidR="00EB4C76" w:rsidRDefault="00CB453B" w:rsidP="00582F2D">
      <w:pPr>
        <w:pStyle w:val="17"/>
        <w:ind w:left="0"/>
        <w:rPr>
          <w:color w:val="000000"/>
          <w:sz w:val="28"/>
          <w:szCs w:val="28"/>
          <w:shd w:val="clear" w:color="auto" w:fill="FFFFFF"/>
        </w:rPr>
      </w:pPr>
      <w:r w:rsidRPr="00CB453B">
        <w:rPr>
          <w:color w:val="000000"/>
          <w:sz w:val="28"/>
          <w:szCs w:val="28"/>
          <w:shd w:val="clear" w:color="auto" w:fill="FFFFFF"/>
        </w:rPr>
        <w:t>1.    Добиваться наиболее  высоких результатов  в реализации действующих Государственных образовательных стандартов и в достижении новых образовательных  целей, предъявляемых Федеральным государственным образовательным стандартом.</w:t>
      </w:r>
      <w:r w:rsidRPr="00CB453B">
        <w:rPr>
          <w:color w:val="000000"/>
          <w:sz w:val="28"/>
          <w:szCs w:val="28"/>
        </w:rPr>
        <w:br/>
      </w:r>
      <w:r w:rsidRPr="00CB453B">
        <w:rPr>
          <w:color w:val="000000"/>
          <w:sz w:val="28"/>
          <w:szCs w:val="28"/>
          <w:shd w:val="clear" w:color="auto" w:fill="FFFFFF"/>
        </w:rPr>
        <w:t>2.    Способствовать самореализации и социализац</w:t>
      </w:r>
      <w:r>
        <w:rPr>
          <w:color w:val="000000"/>
          <w:sz w:val="28"/>
          <w:szCs w:val="28"/>
          <w:shd w:val="clear" w:color="auto" w:fill="FFFFFF"/>
        </w:rPr>
        <w:t>ии личности каждого воспитанника</w:t>
      </w:r>
      <w:r w:rsidRPr="00CB453B">
        <w:rPr>
          <w:color w:val="000000"/>
          <w:sz w:val="28"/>
          <w:szCs w:val="28"/>
          <w:shd w:val="clear" w:color="auto" w:fill="FFFFFF"/>
        </w:rPr>
        <w:t>.</w:t>
      </w:r>
      <w:r w:rsidRPr="00CB453B">
        <w:rPr>
          <w:color w:val="000000"/>
          <w:sz w:val="28"/>
          <w:szCs w:val="28"/>
        </w:rPr>
        <w:br/>
      </w:r>
      <w:r w:rsidRPr="00CB453B">
        <w:rPr>
          <w:color w:val="000000"/>
          <w:sz w:val="28"/>
          <w:szCs w:val="28"/>
          <w:shd w:val="clear" w:color="auto" w:fill="FFFFFF"/>
        </w:rPr>
        <w:t>3.    Способствовать активному внедрению педагогами инновационных образовательных программ. 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 Создать условия для обобщения и распространения педагогического опыта учителей.</w:t>
      </w:r>
      <w:r w:rsidRPr="00CB453B">
        <w:rPr>
          <w:color w:val="000000"/>
          <w:sz w:val="28"/>
          <w:szCs w:val="28"/>
        </w:rPr>
        <w:br/>
      </w:r>
      <w:r w:rsidRPr="00CB453B">
        <w:rPr>
          <w:color w:val="000000"/>
          <w:sz w:val="28"/>
          <w:szCs w:val="28"/>
          <w:shd w:val="clear" w:color="auto" w:fill="FFFFFF"/>
        </w:rPr>
        <w:t>4.    Формировать и развивать ключевые компетенции обучающихся через активное внедрение в процесс обучения современных образовательных технологий.</w:t>
      </w:r>
      <w:r w:rsidRPr="00CB453B">
        <w:rPr>
          <w:color w:val="000000"/>
          <w:sz w:val="28"/>
          <w:szCs w:val="28"/>
        </w:rPr>
        <w:br/>
      </w:r>
      <w:r w:rsidRPr="00CB453B">
        <w:rPr>
          <w:color w:val="000000"/>
          <w:sz w:val="28"/>
          <w:szCs w:val="28"/>
          <w:shd w:val="clear" w:color="auto" w:fill="FFFFFF"/>
        </w:rPr>
        <w:t xml:space="preserve">5.    Способствовать развитию инициативы, самостоятельности, чувства ответственности </w:t>
      </w:r>
      <w:proofErr w:type="gramStart"/>
      <w:r w:rsidRPr="00CB453B">
        <w:rPr>
          <w:color w:val="000000"/>
          <w:sz w:val="28"/>
          <w:szCs w:val="28"/>
          <w:shd w:val="clear" w:color="auto" w:fill="FFFFFF"/>
        </w:rPr>
        <w:t>обучающихся</w:t>
      </w:r>
      <w:proofErr w:type="gramEnd"/>
      <w:r w:rsidRPr="00CB453B">
        <w:rPr>
          <w:color w:val="000000"/>
          <w:sz w:val="28"/>
          <w:szCs w:val="28"/>
          <w:shd w:val="clear" w:color="auto" w:fill="FFFFFF"/>
        </w:rPr>
        <w:t xml:space="preserve"> через дальнейшее развитие системы ученического самоуправления. </w:t>
      </w:r>
    </w:p>
    <w:p w:rsidR="00582F2D" w:rsidRPr="002461FB" w:rsidRDefault="00CB453B" w:rsidP="00582F2D">
      <w:pPr>
        <w:pStyle w:val="17"/>
        <w:ind w:left="0"/>
      </w:pPr>
      <w:r w:rsidRPr="00CB453B">
        <w:rPr>
          <w:color w:val="000000"/>
          <w:sz w:val="28"/>
          <w:szCs w:val="28"/>
          <w:shd w:val="clear" w:color="auto" w:fill="FFFFFF"/>
        </w:rPr>
        <w:t>6.    Использовать ресурсы Интернет, мультимедийное обеспечение  для дополнительного профессиональ</w:t>
      </w:r>
      <w:r w:rsidR="00EB4C76">
        <w:rPr>
          <w:color w:val="000000"/>
          <w:sz w:val="28"/>
          <w:szCs w:val="28"/>
          <w:shd w:val="clear" w:color="auto" w:fill="FFFFFF"/>
        </w:rPr>
        <w:t>ного образования педагогов лицея</w:t>
      </w:r>
      <w:r w:rsidRPr="00CB453B">
        <w:rPr>
          <w:color w:val="000000"/>
          <w:sz w:val="28"/>
          <w:szCs w:val="28"/>
          <w:shd w:val="clear" w:color="auto" w:fill="FFFFFF"/>
        </w:rPr>
        <w:t>, для создания дополнительных условий при работе с одаренными учащимися.</w:t>
      </w:r>
      <w:r w:rsidRPr="00CB453B">
        <w:rPr>
          <w:color w:val="000000"/>
          <w:sz w:val="28"/>
          <w:szCs w:val="28"/>
        </w:rPr>
        <w:br/>
      </w:r>
      <w:r w:rsidRPr="00CB453B">
        <w:rPr>
          <w:color w:val="000000"/>
          <w:sz w:val="28"/>
          <w:szCs w:val="28"/>
          <w:shd w:val="clear" w:color="auto" w:fill="FFFFFF"/>
        </w:rPr>
        <w:t>7.    Способствовать расширению сотрудничества между всеми службами ОУ и институтов социума для реализации цели школьного образования.</w:t>
      </w:r>
      <w:r w:rsidRPr="00CB453B">
        <w:rPr>
          <w:color w:val="000000"/>
          <w:sz w:val="28"/>
          <w:szCs w:val="28"/>
        </w:rPr>
        <w:br/>
      </w:r>
      <w:r w:rsidRPr="00CB453B">
        <w:rPr>
          <w:color w:val="000000"/>
          <w:sz w:val="28"/>
          <w:szCs w:val="28"/>
          <w:shd w:val="clear" w:color="auto" w:fill="FFFFFF"/>
        </w:rPr>
        <w:t>8.    Развивать  творческого потенциала учащихся, используя инновационные технологии, исследовательскую работу педагогов и учащихся, разработку авторских программ по работе с одаренными детьми.</w:t>
      </w:r>
      <w:r w:rsidRPr="00CB453B">
        <w:rPr>
          <w:color w:val="000000"/>
          <w:sz w:val="28"/>
          <w:szCs w:val="28"/>
        </w:rPr>
        <w:br/>
      </w:r>
      <w:r w:rsidRPr="00CB453B">
        <w:rPr>
          <w:color w:val="000000"/>
          <w:sz w:val="28"/>
          <w:szCs w:val="28"/>
          <w:shd w:val="clear" w:color="auto" w:fill="FFFFFF"/>
        </w:rPr>
        <w:t xml:space="preserve">9.    Разработать программу предпрофильной  подготовки </w:t>
      </w:r>
      <w:proofErr w:type="gramStart"/>
      <w:r w:rsidRPr="00CB453B">
        <w:rPr>
          <w:color w:val="000000"/>
          <w:sz w:val="28"/>
          <w:szCs w:val="28"/>
          <w:shd w:val="clear" w:color="auto" w:fill="FFFFFF"/>
        </w:rPr>
        <w:t>обучающихся</w:t>
      </w:r>
      <w:proofErr w:type="gramEnd"/>
      <w:r w:rsidRPr="00CB453B">
        <w:rPr>
          <w:color w:val="000000"/>
          <w:sz w:val="28"/>
          <w:szCs w:val="28"/>
          <w:shd w:val="clear" w:color="auto" w:fill="FFFFFF"/>
        </w:rPr>
        <w:t xml:space="preserve"> по профилю обучения через содержание учебного процесса.</w:t>
      </w:r>
      <w:r w:rsidRPr="00CB453B">
        <w:rPr>
          <w:color w:val="000000"/>
          <w:sz w:val="28"/>
          <w:szCs w:val="28"/>
        </w:rPr>
        <w:br/>
      </w:r>
      <w:r w:rsidRPr="00CB453B">
        <w:rPr>
          <w:color w:val="000000"/>
          <w:sz w:val="28"/>
          <w:szCs w:val="28"/>
          <w:shd w:val="clear" w:color="auto" w:fill="FFFFFF"/>
        </w:rPr>
        <w:t>10.    Создать условия для практической направленности обучения за счет включения учащихся в реализацию социально-ориентированных учебных проектов и исследований  по предпрофильной подготовке, ориентированных на особенно</w:t>
      </w:r>
      <w:r w:rsidR="00EB4C76">
        <w:rPr>
          <w:color w:val="000000"/>
          <w:sz w:val="28"/>
          <w:szCs w:val="28"/>
          <w:shd w:val="clear" w:color="auto" w:fill="FFFFFF"/>
        </w:rPr>
        <w:t xml:space="preserve">сти рынка труда </w:t>
      </w:r>
      <w:r w:rsidRPr="00CB453B">
        <w:rPr>
          <w:color w:val="000000"/>
          <w:sz w:val="28"/>
          <w:szCs w:val="28"/>
          <w:shd w:val="clear" w:color="auto" w:fill="FFFFFF"/>
        </w:rPr>
        <w:t>.</w:t>
      </w:r>
      <w:r w:rsidRPr="00CB453B">
        <w:rPr>
          <w:color w:val="000000"/>
          <w:sz w:val="28"/>
          <w:szCs w:val="28"/>
        </w:rPr>
        <w:br/>
      </w:r>
      <w:r w:rsidRPr="00CB453B">
        <w:rPr>
          <w:color w:val="000000"/>
          <w:sz w:val="28"/>
          <w:szCs w:val="28"/>
          <w:shd w:val="clear" w:color="auto" w:fill="FFFFFF"/>
        </w:rPr>
        <w:t xml:space="preserve">11.    Повысить качество преподавания и качество </w:t>
      </w:r>
      <w:proofErr w:type="gramStart"/>
      <w:r w:rsidRPr="00CB453B">
        <w:rPr>
          <w:color w:val="000000"/>
          <w:sz w:val="28"/>
          <w:szCs w:val="28"/>
          <w:shd w:val="clear" w:color="auto" w:fill="FFFFFF"/>
        </w:rPr>
        <w:t>обучения по предметам</w:t>
      </w:r>
      <w:proofErr w:type="gramEnd"/>
      <w:r w:rsidRPr="00CB453B">
        <w:rPr>
          <w:color w:val="000000"/>
          <w:sz w:val="28"/>
          <w:szCs w:val="28"/>
          <w:shd w:val="clear" w:color="auto" w:fill="FFFFFF"/>
        </w:rPr>
        <w:t>, выбранным на государственную итоговую аттестацию.</w:t>
      </w:r>
      <w:r w:rsidRPr="00CB453B">
        <w:rPr>
          <w:color w:val="000000"/>
          <w:sz w:val="28"/>
          <w:szCs w:val="28"/>
        </w:rPr>
        <w:br/>
      </w:r>
      <w:r w:rsidRPr="00CB453B">
        <w:rPr>
          <w:color w:val="000000"/>
          <w:sz w:val="28"/>
          <w:szCs w:val="28"/>
          <w:shd w:val="clear" w:color="auto" w:fill="FFFFFF"/>
        </w:rPr>
        <w:t>12.    Создать условия для реализации программ «Одаренные дети», «Здоровый ребенок», «Толерантность – потребность нашего времени</w:t>
      </w:r>
      <w:r w:rsidR="00EB4C76">
        <w:rPr>
          <w:color w:val="000000"/>
          <w:sz w:val="28"/>
          <w:szCs w:val="28"/>
          <w:shd w:val="clear" w:color="auto" w:fill="FFFFFF"/>
        </w:rPr>
        <w:t>».</w:t>
      </w:r>
    </w:p>
    <w:p w:rsidR="000345F7" w:rsidRPr="009B794D" w:rsidRDefault="000345F7" w:rsidP="00F73907">
      <w:pPr>
        <w:pStyle w:val="aff3"/>
        <w:widowControl w:val="0"/>
        <w:spacing w:line="276" w:lineRule="auto"/>
        <w:jc w:val="both"/>
        <w:rPr>
          <w:rFonts w:cs="Times New Roman"/>
          <w:sz w:val="28"/>
          <w:szCs w:val="28"/>
        </w:rPr>
      </w:pPr>
    </w:p>
    <w:p w:rsidR="00582F2D" w:rsidRPr="002461FB" w:rsidRDefault="00582F2D" w:rsidP="00582F2D">
      <w:pPr>
        <w:pStyle w:val="17"/>
        <w:ind w:left="0"/>
      </w:pPr>
    </w:p>
    <w:p w:rsidR="00582F2D" w:rsidRPr="002461FB" w:rsidRDefault="00582F2D" w:rsidP="00582F2D">
      <w:pPr>
        <w:pStyle w:val="17"/>
        <w:ind w:left="0"/>
        <w:jc w:val="both"/>
      </w:pPr>
    </w:p>
    <w:p w:rsidR="00582F2D" w:rsidRPr="002461FB" w:rsidRDefault="00582F2D" w:rsidP="00582F2D">
      <w:pPr>
        <w:ind w:left="1416" w:firstLine="708"/>
        <w:rPr>
          <w:vertAlign w:val="superscript"/>
          <w:lang w:eastAsia="ru-RU"/>
        </w:rPr>
      </w:pPr>
    </w:p>
    <w:p w:rsidR="00582F2D" w:rsidRPr="002461FB" w:rsidRDefault="00D7248E" w:rsidP="00582F2D">
      <w:pPr>
        <w:ind w:left="360"/>
      </w:pPr>
      <w:r>
        <w:t xml:space="preserve"> «_01_»_июля _ 2017</w:t>
      </w:r>
      <w:r w:rsidR="00582F2D" w:rsidRPr="002461FB">
        <w:t xml:space="preserve"> г.</w:t>
      </w:r>
    </w:p>
    <w:p w:rsidR="00582F2D" w:rsidRPr="002461FB" w:rsidRDefault="00582F2D" w:rsidP="00582F2D">
      <w:pPr>
        <w:ind w:left="360"/>
        <w:rPr>
          <w:b/>
          <w:bCs/>
        </w:rPr>
      </w:pPr>
    </w:p>
    <w:p w:rsidR="00582F2D" w:rsidRPr="002461FB" w:rsidRDefault="00582F2D" w:rsidP="00582F2D">
      <w:pPr>
        <w:ind w:left="360"/>
        <w:rPr>
          <w:bCs/>
        </w:rPr>
      </w:pPr>
    </w:p>
    <w:p w:rsidR="00582F2D" w:rsidRPr="002461FB" w:rsidRDefault="00582F2D" w:rsidP="00582F2D">
      <w:pPr>
        <w:ind w:left="360"/>
        <w:rPr>
          <w:bCs/>
        </w:rPr>
      </w:pPr>
      <w:r w:rsidRPr="002461FB">
        <w:rPr>
          <w:bCs/>
        </w:rPr>
        <w:lastRenderedPageBreak/>
        <w:t>Директор ________________Ф.Ж. Нуриев</w:t>
      </w:r>
    </w:p>
    <w:p w:rsidR="00582F2D" w:rsidRPr="002461FB" w:rsidRDefault="00582F2D" w:rsidP="00582F2D">
      <w:pPr>
        <w:ind w:left="1416" w:firstLine="708"/>
      </w:pPr>
      <w:r w:rsidRPr="002461FB">
        <w:rPr>
          <w:vertAlign w:val="superscript"/>
        </w:rPr>
        <w:t>подпись</w:t>
      </w:r>
    </w:p>
    <w:p w:rsidR="00582F2D" w:rsidRPr="002461FB" w:rsidRDefault="00582F2D" w:rsidP="00582F2D">
      <w:pPr>
        <w:spacing w:line="360" w:lineRule="auto"/>
        <w:ind w:left="633"/>
        <w:jc w:val="center"/>
        <w:rPr>
          <w:b/>
        </w:rPr>
      </w:pPr>
    </w:p>
    <w:p w:rsidR="00647A8D" w:rsidRPr="002461FB" w:rsidRDefault="00647A8D"/>
    <w:sectPr w:rsidR="00647A8D" w:rsidRPr="002461FB" w:rsidSect="00616A9F">
      <w:pgSz w:w="11906" w:h="16838"/>
      <w:pgMar w:top="1387" w:right="566" w:bottom="1575"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10"/>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4">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rPr>
    </w:lvl>
  </w:abstractNum>
  <w:abstractNum w:abstractNumId="5">
    <w:nsid w:val="0000000B"/>
    <w:multiLevelType w:val="multilevel"/>
    <w:tmpl w:val="5C50BB44"/>
    <w:name w:val="WW8Num1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28D02A9"/>
    <w:multiLevelType w:val="multilevel"/>
    <w:tmpl w:val="9B3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03DBC"/>
    <w:multiLevelType w:val="multilevel"/>
    <w:tmpl w:val="0FAA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9342E1"/>
    <w:multiLevelType w:val="multilevel"/>
    <w:tmpl w:val="0DE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E06DB"/>
    <w:multiLevelType w:val="multilevel"/>
    <w:tmpl w:val="84F4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017DC7"/>
    <w:multiLevelType w:val="multilevel"/>
    <w:tmpl w:val="038E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B0E1E"/>
    <w:multiLevelType w:val="hybridMultilevel"/>
    <w:tmpl w:val="A288ADC4"/>
    <w:lvl w:ilvl="0" w:tplc="BC8A9034">
      <w:start w:val="3"/>
      <w:numFmt w:val="decimal"/>
      <w:lvlText w:val="%1."/>
      <w:lvlJc w:val="left"/>
      <w:pPr>
        <w:tabs>
          <w:tab w:val="num" w:pos="360"/>
        </w:tabs>
        <w:ind w:left="360" w:hanging="360"/>
      </w:pPr>
      <w:rPr>
        <w:rFonts w:ascii="Times New Roman" w:hAnsi="Times New Roman" w:cs="Times New Roman" w:hint="default"/>
        <w:b w:val="0"/>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95B6DEC"/>
    <w:multiLevelType w:val="multilevel"/>
    <w:tmpl w:val="AB1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E05C0"/>
    <w:multiLevelType w:val="hybridMultilevel"/>
    <w:tmpl w:val="A5D8ECCE"/>
    <w:lvl w:ilvl="0" w:tplc="DAAA3AAE">
      <w:start w:val="15"/>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3F7B8D"/>
    <w:multiLevelType w:val="hybridMultilevel"/>
    <w:tmpl w:val="6320239A"/>
    <w:lvl w:ilvl="0" w:tplc="0419000F">
      <w:start w:val="1"/>
      <w:numFmt w:val="decimal"/>
      <w:lvlText w:val="%1."/>
      <w:lvlJc w:val="left"/>
      <w:pPr>
        <w:tabs>
          <w:tab w:val="num" w:pos="720"/>
        </w:tabs>
        <w:ind w:left="720" w:hanging="360"/>
      </w:pPr>
      <w:rPr>
        <w:rFonts w:hint="default"/>
      </w:rPr>
    </w:lvl>
    <w:lvl w:ilvl="1" w:tplc="2C90F61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9C72B7"/>
    <w:multiLevelType w:val="hybridMultilevel"/>
    <w:tmpl w:val="485C4D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625F22"/>
    <w:multiLevelType w:val="hybridMultilevel"/>
    <w:tmpl w:val="A8728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1F0B"/>
    <w:multiLevelType w:val="multilevel"/>
    <w:tmpl w:val="201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63BA4"/>
    <w:multiLevelType w:val="multilevel"/>
    <w:tmpl w:val="98D8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477B6AB2"/>
    <w:multiLevelType w:val="hybridMultilevel"/>
    <w:tmpl w:val="1B48E3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FFE7746"/>
    <w:multiLevelType w:val="hybridMultilevel"/>
    <w:tmpl w:val="1DB27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F75D0"/>
    <w:multiLevelType w:val="hybridMultilevel"/>
    <w:tmpl w:val="0B6A5B2A"/>
    <w:lvl w:ilvl="0" w:tplc="FFFFFFFF">
      <w:start w:val="1"/>
      <w:numFmt w:val="bullet"/>
      <w:lvlText w:val=""/>
      <w:lvlJc w:val="left"/>
      <w:pPr>
        <w:ind w:left="1287" w:hanging="360"/>
      </w:pPr>
      <w:rPr>
        <w:rFonts w:ascii="Symbol" w:hAnsi="Symbol" w:cs="Symbol"/>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nsid w:val="595F4783"/>
    <w:multiLevelType w:val="multilevel"/>
    <w:tmpl w:val="729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60895"/>
    <w:multiLevelType w:val="multilevel"/>
    <w:tmpl w:val="BE2415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C5DCB"/>
    <w:multiLevelType w:val="hybridMultilevel"/>
    <w:tmpl w:val="E222C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37E6B"/>
    <w:multiLevelType w:val="hybridMultilevel"/>
    <w:tmpl w:val="3A567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89267E"/>
    <w:multiLevelType w:val="multilevel"/>
    <w:tmpl w:val="9B48A2CE"/>
    <w:lvl w:ilvl="0">
      <w:start w:val="3"/>
      <w:numFmt w:val="decimal"/>
      <w:lvlText w:val="%1"/>
      <w:lvlJc w:val="left"/>
      <w:pPr>
        <w:ind w:left="375" w:hanging="375"/>
      </w:pPr>
      <w:rPr>
        <w:rFonts w:hint="default"/>
        <w:b/>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7">
    <w:nsid w:val="7B0366CF"/>
    <w:multiLevelType w:val="multilevel"/>
    <w:tmpl w:val="C3FE5E0A"/>
    <w:lvl w:ilvl="0">
      <w:start w:val="1"/>
      <w:numFmt w:val="bullet"/>
      <w:lvlText w:val=""/>
      <w:lvlJc w:val="left"/>
      <w:pPr>
        <w:tabs>
          <w:tab w:val="num" w:pos="3960"/>
        </w:tabs>
        <w:ind w:left="396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5"/>
  </w:num>
  <w:num w:numId="4">
    <w:abstractNumId w:val="27"/>
  </w:num>
  <w:num w:numId="5">
    <w:abstractNumId w:val="21"/>
  </w:num>
  <w:num w:numId="6">
    <w:abstractNumId w:val="7"/>
  </w:num>
  <w:num w:numId="7">
    <w:abstractNumId w:val="18"/>
  </w:num>
  <w:num w:numId="8">
    <w:abstractNumId w:val="14"/>
  </w:num>
  <w:num w:numId="9">
    <w:abstractNumId w:val="11"/>
  </w:num>
  <w:num w:numId="10">
    <w:abstractNumId w:val="26"/>
  </w:num>
  <w:num w:numId="11">
    <w:abstractNumId w:val="13"/>
  </w:num>
  <w:num w:numId="12">
    <w:abstractNumId w:val="1"/>
  </w:num>
  <w:num w:numId="13">
    <w:abstractNumId w:val="20"/>
  </w:num>
  <w:num w:numId="14">
    <w:abstractNumId w:val="12"/>
  </w:num>
  <w:num w:numId="15">
    <w:abstractNumId w:val="22"/>
  </w:num>
  <w:num w:numId="16">
    <w:abstractNumId w:val="23"/>
  </w:num>
  <w:num w:numId="17">
    <w:abstractNumId w:val="9"/>
  </w:num>
  <w:num w:numId="18">
    <w:abstractNumId w:val="8"/>
  </w:num>
  <w:num w:numId="19">
    <w:abstractNumId w:val="10"/>
  </w:num>
  <w:num w:numId="20">
    <w:abstractNumId w:val="17"/>
  </w:num>
  <w:num w:numId="21">
    <w:abstractNumId w:val="6"/>
  </w:num>
  <w:num w:numId="22">
    <w:abstractNumId w:val="15"/>
  </w:num>
  <w:num w:numId="23">
    <w:abstractNumId w:val="19"/>
  </w:num>
  <w:num w:numId="24">
    <w:abstractNumId w:val="16"/>
  </w:num>
  <w:num w:numId="25">
    <w:abstractNumId w:val="24"/>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582F2D"/>
    <w:rsid w:val="000345F7"/>
    <w:rsid w:val="00035428"/>
    <w:rsid w:val="000544A0"/>
    <w:rsid w:val="00065242"/>
    <w:rsid w:val="00086930"/>
    <w:rsid w:val="000A06BF"/>
    <w:rsid w:val="000B4F33"/>
    <w:rsid w:val="000B7292"/>
    <w:rsid w:val="000B7ED7"/>
    <w:rsid w:val="000D5BB2"/>
    <w:rsid w:val="000D7D79"/>
    <w:rsid w:val="000E6AC8"/>
    <w:rsid w:val="00116A57"/>
    <w:rsid w:val="001275A6"/>
    <w:rsid w:val="001412AA"/>
    <w:rsid w:val="00156A62"/>
    <w:rsid w:val="00176715"/>
    <w:rsid w:val="001E1EED"/>
    <w:rsid w:val="002068B9"/>
    <w:rsid w:val="002113F3"/>
    <w:rsid w:val="00215BDD"/>
    <w:rsid w:val="00231DF3"/>
    <w:rsid w:val="002461FB"/>
    <w:rsid w:val="002525E3"/>
    <w:rsid w:val="00272A10"/>
    <w:rsid w:val="00282EB5"/>
    <w:rsid w:val="002B09FC"/>
    <w:rsid w:val="002C4537"/>
    <w:rsid w:val="002C54C6"/>
    <w:rsid w:val="002C7FDC"/>
    <w:rsid w:val="002E767D"/>
    <w:rsid w:val="00321398"/>
    <w:rsid w:val="003364E3"/>
    <w:rsid w:val="00337566"/>
    <w:rsid w:val="00350577"/>
    <w:rsid w:val="003970F7"/>
    <w:rsid w:val="00435B77"/>
    <w:rsid w:val="00450F80"/>
    <w:rsid w:val="00475B70"/>
    <w:rsid w:val="0050093C"/>
    <w:rsid w:val="00520B2D"/>
    <w:rsid w:val="00523C56"/>
    <w:rsid w:val="00556D7D"/>
    <w:rsid w:val="00565AC1"/>
    <w:rsid w:val="00582F2D"/>
    <w:rsid w:val="005868AB"/>
    <w:rsid w:val="005965E2"/>
    <w:rsid w:val="005D032A"/>
    <w:rsid w:val="005E63BC"/>
    <w:rsid w:val="0060461F"/>
    <w:rsid w:val="00616A9F"/>
    <w:rsid w:val="00626294"/>
    <w:rsid w:val="00647A8D"/>
    <w:rsid w:val="00674781"/>
    <w:rsid w:val="0068681C"/>
    <w:rsid w:val="006C44A1"/>
    <w:rsid w:val="006D4A7A"/>
    <w:rsid w:val="0070540B"/>
    <w:rsid w:val="00756FDF"/>
    <w:rsid w:val="0078470E"/>
    <w:rsid w:val="007A346A"/>
    <w:rsid w:val="007B1613"/>
    <w:rsid w:val="007D62A8"/>
    <w:rsid w:val="007F6D94"/>
    <w:rsid w:val="00831F97"/>
    <w:rsid w:val="00834F10"/>
    <w:rsid w:val="008350E2"/>
    <w:rsid w:val="00836E31"/>
    <w:rsid w:val="008C45A4"/>
    <w:rsid w:val="008E2DEA"/>
    <w:rsid w:val="0090222B"/>
    <w:rsid w:val="00906595"/>
    <w:rsid w:val="00946AA6"/>
    <w:rsid w:val="00960541"/>
    <w:rsid w:val="00986D35"/>
    <w:rsid w:val="0099013C"/>
    <w:rsid w:val="009B16EB"/>
    <w:rsid w:val="00A345F1"/>
    <w:rsid w:val="00A35CCA"/>
    <w:rsid w:val="00A64E9D"/>
    <w:rsid w:val="00A70991"/>
    <w:rsid w:val="00A8621B"/>
    <w:rsid w:val="00A95BC3"/>
    <w:rsid w:val="00B9263A"/>
    <w:rsid w:val="00BA369A"/>
    <w:rsid w:val="00BB0122"/>
    <w:rsid w:val="00BD5B38"/>
    <w:rsid w:val="00BE324A"/>
    <w:rsid w:val="00C37B3D"/>
    <w:rsid w:val="00C37CC5"/>
    <w:rsid w:val="00C73F96"/>
    <w:rsid w:val="00CA635A"/>
    <w:rsid w:val="00CB453B"/>
    <w:rsid w:val="00CC31C0"/>
    <w:rsid w:val="00CC574F"/>
    <w:rsid w:val="00CD1FB4"/>
    <w:rsid w:val="00D514AB"/>
    <w:rsid w:val="00D61AFC"/>
    <w:rsid w:val="00D7248E"/>
    <w:rsid w:val="00DC413A"/>
    <w:rsid w:val="00DD2382"/>
    <w:rsid w:val="00DF595C"/>
    <w:rsid w:val="00E07DA3"/>
    <w:rsid w:val="00E160F5"/>
    <w:rsid w:val="00E477FB"/>
    <w:rsid w:val="00E63F37"/>
    <w:rsid w:val="00E649A9"/>
    <w:rsid w:val="00E80A50"/>
    <w:rsid w:val="00EA1A38"/>
    <w:rsid w:val="00EB4C76"/>
    <w:rsid w:val="00EC7443"/>
    <w:rsid w:val="00EC7522"/>
    <w:rsid w:val="00ED459F"/>
    <w:rsid w:val="00ED7197"/>
    <w:rsid w:val="00F30220"/>
    <w:rsid w:val="00F4029A"/>
    <w:rsid w:val="00F42F5E"/>
    <w:rsid w:val="00F43C74"/>
    <w:rsid w:val="00F5191E"/>
    <w:rsid w:val="00F65371"/>
    <w:rsid w:val="00F73907"/>
    <w:rsid w:val="00F84627"/>
    <w:rsid w:val="00F911F9"/>
    <w:rsid w:val="00FC7105"/>
    <w:rsid w:val="00FE3C5E"/>
    <w:rsid w:val="00FE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2D"/>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1"/>
    <w:qFormat/>
    <w:rsid w:val="00582F2D"/>
    <w:pPr>
      <w:keepNext/>
      <w:numPr>
        <w:numId w:val="1"/>
      </w:numPr>
      <w:spacing w:line="360" w:lineRule="auto"/>
      <w:jc w:val="center"/>
      <w:outlineLvl w:val="0"/>
    </w:pPr>
    <w:rPr>
      <w:rFonts w:ascii="Arial" w:hAnsi="Arial" w:cs="Arial"/>
      <w:szCs w:val="20"/>
    </w:rPr>
  </w:style>
  <w:style w:type="paragraph" w:styleId="2">
    <w:name w:val="heading 2"/>
    <w:basedOn w:val="a"/>
    <w:next w:val="a"/>
    <w:link w:val="20"/>
    <w:qFormat/>
    <w:rsid w:val="00582F2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582F2D"/>
    <w:pPr>
      <w:keepNext/>
      <w:numPr>
        <w:ilvl w:val="2"/>
        <w:numId w:val="1"/>
      </w:numPr>
      <w:outlineLvl w:val="2"/>
    </w:pPr>
    <w:rPr>
      <w:rFonts w:ascii="Arial" w:hAnsi="Arial" w:cs="Arial"/>
      <w:szCs w:val="20"/>
    </w:rPr>
  </w:style>
  <w:style w:type="paragraph" w:styleId="4">
    <w:name w:val="heading 4"/>
    <w:basedOn w:val="a"/>
    <w:next w:val="a"/>
    <w:link w:val="40"/>
    <w:qFormat/>
    <w:rsid w:val="00582F2D"/>
    <w:pPr>
      <w:keepNext/>
      <w:numPr>
        <w:ilvl w:val="3"/>
        <w:numId w:val="1"/>
      </w:numPr>
      <w:spacing w:line="360" w:lineRule="auto"/>
      <w:ind w:left="5670" w:firstLine="0"/>
      <w:jc w:val="right"/>
      <w:outlineLvl w:val="3"/>
    </w:pPr>
    <w:rPr>
      <w:rFonts w:ascii="Arial" w:hAnsi="Arial" w:cs="Arial"/>
      <w:szCs w:val="20"/>
    </w:rPr>
  </w:style>
  <w:style w:type="paragraph" w:styleId="5">
    <w:name w:val="heading 5"/>
    <w:basedOn w:val="a"/>
    <w:next w:val="a"/>
    <w:link w:val="50"/>
    <w:qFormat/>
    <w:rsid w:val="00582F2D"/>
    <w:pPr>
      <w:keepNext/>
      <w:numPr>
        <w:ilvl w:val="4"/>
        <w:numId w:val="1"/>
      </w:numPr>
      <w:spacing w:line="360" w:lineRule="auto"/>
      <w:jc w:val="center"/>
      <w:outlineLvl w:val="4"/>
    </w:pPr>
    <w:rPr>
      <w:rFonts w:ascii="Arial" w:hAnsi="Arial" w:cs="Arial"/>
      <w:b/>
      <w:smallCaps/>
      <w:szCs w:val="20"/>
    </w:rPr>
  </w:style>
  <w:style w:type="paragraph" w:styleId="6">
    <w:name w:val="heading 6"/>
    <w:basedOn w:val="a"/>
    <w:next w:val="a"/>
    <w:link w:val="60"/>
    <w:qFormat/>
    <w:rsid w:val="00582F2D"/>
    <w:pPr>
      <w:keepNext/>
      <w:numPr>
        <w:ilvl w:val="5"/>
        <w:numId w:val="1"/>
      </w:numPr>
      <w:ind w:left="0" w:right="-108" w:firstLine="0"/>
      <w:jc w:val="both"/>
      <w:outlineLvl w:val="5"/>
    </w:pPr>
    <w:rPr>
      <w:rFonts w:ascii="Arial" w:hAnsi="Arial" w:cs="Arial"/>
      <w:szCs w:val="20"/>
    </w:rPr>
  </w:style>
  <w:style w:type="paragraph" w:styleId="7">
    <w:name w:val="heading 7"/>
    <w:basedOn w:val="a"/>
    <w:next w:val="a"/>
    <w:link w:val="70"/>
    <w:qFormat/>
    <w:rsid w:val="00582F2D"/>
    <w:pPr>
      <w:keepNext/>
      <w:numPr>
        <w:ilvl w:val="6"/>
        <w:numId w:val="1"/>
      </w:numPr>
      <w:ind w:left="0" w:right="-108" w:firstLine="0"/>
      <w:jc w:val="center"/>
      <w:outlineLvl w:val="6"/>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82F2D"/>
    <w:rPr>
      <w:rFonts w:ascii="Arial" w:eastAsia="Times New Roman" w:hAnsi="Arial" w:cs="Arial"/>
      <w:sz w:val="24"/>
      <w:szCs w:val="20"/>
      <w:lang w:eastAsia="zh-CN"/>
    </w:rPr>
  </w:style>
  <w:style w:type="character" w:customStyle="1" w:styleId="20">
    <w:name w:val="Заголовок 2 Знак"/>
    <w:basedOn w:val="a0"/>
    <w:link w:val="2"/>
    <w:rsid w:val="00582F2D"/>
    <w:rPr>
      <w:rFonts w:ascii="Arial" w:eastAsia="Times New Roman" w:hAnsi="Arial" w:cs="Arial"/>
      <w:b/>
      <w:bCs/>
      <w:i/>
      <w:iCs/>
      <w:sz w:val="28"/>
      <w:szCs w:val="28"/>
      <w:lang w:eastAsia="zh-CN"/>
    </w:rPr>
  </w:style>
  <w:style w:type="character" w:customStyle="1" w:styleId="30">
    <w:name w:val="Заголовок 3 Знак"/>
    <w:basedOn w:val="a0"/>
    <w:link w:val="3"/>
    <w:rsid w:val="00582F2D"/>
    <w:rPr>
      <w:rFonts w:ascii="Arial" w:eastAsia="Times New Roman" w:hAnsi="Arial" w:cs="Arial"/>
      <w:sz w:val="24"/>
      <w:szCs w:val="20"/>
      <w:lang w:eastAsia="zh-CN"/>
    </w:rPr>
  </w:style>
  <w:style w:type="character" w:customStyle="1" w:styleId="40">
    <w:name w:val="Заголовок 4 Знак"/>
    <w:basedOn w:val="a0"/>
    <w:link w:val="4"/>
    <w:rsid w:val="00582F2D"/>
    <w:rPr>
      <w:rFonts w:ascii="Arial" w:eastAsia="Times New Roman" w:hAnsi="Arial" w:cs="Arial"/>
      <w:sz w:val="24"/>
      <w:szCs w:val="20"/>
      <w:lang w:eastAsia="zh-CN"/>
    </w:rPr>
  </w:style>
  <w:style w:type="character" w:customStyle="1" w:styleId="50">
    <w:name w:val="Заголовок 5 Знак"/>
    <w:basedOn w:val="a0"/>
    <w:link w:val="5"/>
    <w:rsid w:val="00582F2D"/>
    <w:rPr>
      <w:rFonts w:ascii="Arial" w:eastAsia="Times New Roman" w:hAnsi="Arial" w:cs="Arial"/>
      <w:b/>
      <w:smallCaps/>
      <w:sz w:val="24"/>
      <w:szCs w:val="20"/>
      <w:lang w:eastAsia="zh-CN"/>
    </w:rPr>
  </w:style>
  <w:style w:type="character" w:customStyle="1" w:styleId="60">
    <w:name w:val="Заголовок 6 Знак"/>
    <w:basedOn w:val="a0"/>
    <w:link w:val="6"/>
    <w:rsid w:val="00582F2D"/>
    <w:rPr>
      <w:rFonts w:ascii="Arial" w:eastAsia="Times New Roman" w:hAnsi="Arial" w:cs="Arial"/>
      <w:sz w:val="24"/>
      <w:szCs w:val="20"/>
      <w:lang w:eastAsia="zh-CN"/>
    </w:rPr>
  </w:style>
  <w:style w:type="character" w:customStyle="1" w:styleId="70">
    <w:name w:val="Заголовок 7 Знак"/>
    <w:basedOn w:val="a0"/>
    <w:link w:val="7"/>
    <w:rsid w:val="00582F2D"/>
    <w:rPr>
      <w:rFonts w:ascii="Arial" w:eastAsia="Times New Roman" w:hAnsi="Arial" w:cs="Arial"/>
      <w:sz w:val="24"/>
      <w:szCs w:val="20"/>
      <w:lang w:eastAsia="zh-CN"/>
    </w:rPr>
  </w:style>
  <w:style w:type="character" w:customStyle="1" w:styleId="WW8Num5z0">
    <w:name w:val="WW8Num5z0"/>
    <w:rsid w:val="00582F2D"/>
    <w:rPr>
      <w:rFonts w:ascii="Times New Roman" w:eastAsia="Times New Roman" w:hAnsi="Times New Roman" w:cs="Times New Roman"/>
    </w:rPr>
  </w:style>
  <w:style w:type="character" w:customStyle="1" w:styleId="WW8Num6z0">
    <w:name w:val="WW8Num6z0"/>
    <w:rsid w:val="00582F2D"/>
    <w:rPr>
      <w:rFonts w:ascii="Symbol" w:hAnsi="Symbol" w:cs="Symbol"/>
    </w:rPr>
  </w:style>
  <w:style w:type="character" w:customStyle="1" w:styleId="WW8Num7z0">
    <w:name w:val="WW8Num7z0"/>
    <w:rsid w:val="00582F2D"/>
    <w:rPr>
      <w:rFonts w:ascii="Symbol" w:hAnsi="Symbol" w:cs="Symbol"/>
    </w:rPr>
  </w:style>
  <w:style w:type="character" w:customStyle="1" w:styleId="WW8Num9z0">
    <w:name w:val="WW8Num9z0"/>
    <w:rsid w:val="00582F2D"/>
    <w:rPr>
      <w:rFonts w:ascii="Symbol" w:hAnsi="Symbol" w:cs="Symbol"/>
    </w:rPr>
  </w:style>
  <w:style w:type="character" w:customStyle="1" w:styleId="WW8Num10z0">
    <w:name w:val="WW8Num10z0"/>
    <w:rsid w:val="00582F2D"/>
    <w:rPr>
      <w:rFonts w:ascii="Symbol" w:hAnsi="Symbol" w:cs="Symbol"/>
    </w:rPr>
  </w:style>
  <w:style w:type="character" w:customStyle="1" w:styleId="WW8Num12z0">
    <w:name w:val="WW8Num12z0"/>
    <w:rsid w:val="00582F2D"/>
    <w:rPr>
      <w:rFonts w:ascii="Symbol" w:hAnsi="Symbol" w:cs="Symbol"/>
      <w:sz w:val="20"/>
    </w:rPr>
  </w:style>
  <w:style w:type="character" w:customStyle="1" w:styleId="WW8Num13z0">
    <w:name w:val="WW8Num13z0"/>
    <w:rsid w:val="00582F2D"/>
    <w:rPr>
      <w:rFonts w:ascii="Symbol" w:hAnsi="Symbol" w:cs="Symbol"/>
      <w:sz w:val="20"/>
    </w:rPr>
  </w:style>
  <w:style w:type="character" w:customStyle="1" w:styleId="WW8Num15z0">
    <w:name w:val="WW8Num15z0"/>
    <w:rsid w:val="00582F2D"/>
    <w:rPr>
      <w:rFonts w:ascii="Symbol" w:hAnsi="Symbol" w:cs="Symbol"/>
      <w:sz w:val="20"/>
    </w:rPr>
  </w:style>
  <w:style w:type="character" w:customStyle="1" w:styleId="WW8Num15z1">
    <w:name w:val="WW8Num15z1"/>
    <w:rsid w:val="00582F2D"/>
    <w:rPr>
      <w:rFonts w:ascii="Courier New" w:hAnsi="Courier New" w:cs="Courier New"/>
      <w:sz w:val="20"/>
    </w:rPr>
  </w:style>
  <w:style w:type="character" w:customStyle="1" w:styleId="WW8Num15z2">
    <w:name w:val="WW8Num15z2"/>
    <w:rsid w:val="00582F2D"/>
    <w:rPr>
      <w:rFonts w:ascii="Wingdings" w:hAnsi="Wingdings" w:cs="Wingdings"/>
      <w:sz w:val="20"/>
    </w:rPr>
  </w:style>
  <w:style w:type="character" w:customStyle="1" w:styleId="WW8Num16z0">
    <w:name w:val="WW8Num16z0"/>
    <w:rsid w:val="00582F2D"/>
    <w:rPr>
      <w:rFonts w:ascii="Symbol" w:hAnsi="Symbol" w:cs="Symbol"/>
    </w:rPr>
  </w:style>
  <w:style w:type="character" w:customStyle="1" w:styleId="WW8Num16z1">
    <w:name w:val="WW8Num16z1"/>
    <w:rsid w:val="00582F2D"/>
    <w:rPr>
      <w:rFonts w:ascii="Courier New" w:hAnsi="Courier New" w:cs="Courier New"/>
    </w:rPr>
  </w:style>
  <w:style w:type="character" w:customStyle="1" w:styleId="WW8Num16z2">
    <w:name w:val="WW8Num16z2"/>
    <w:rsid w:val="00582F2D"/>
    <w:rPr>
      <w:rFonts w:ascii="Wingdings" w:hAnsi="Wingdings" w:cs="Wingdings"/>
    </w:rPr>
  </w:style>
  <w:style w:type="character" w:customStyle="1" w:styleId="WW8Num17z0">
    <w:name w:val="WW8Num17z0"/>
    <w:rsid w:val="00582F2D"/>
    <w:rPr>
      <w:rFonts w:ascii="Symbol" w:hAnsi="Symbol" w:cs="Symbol"/>
    </w:rPr>
  </w:style>
  <w:style w:type="character" w:customStyle="1" w:styleId="WW8Num17z1">
    <w:name w:val="WW8Num17z1"/>
    <w:rsid w:val="00582F2D"/>
    <w:rPr>
      <w:rFonts w:ascii="Courier New" w:hAnsi="Courier New" w:cs="Courier New"/>
    </w:rPr>
  </w:style>
  <w:style w:type="character" w:customStyle="1" w:styleId="WW8Num17z2">
    <w:name w:val="WW8Num17z2"/>
    <w:rsid w:val="00582F2D"/>
    <w:rPr>
      <w:rFonts w:ascii="Wingdings" w:hAnsi="Wingdings" w:cs="Wingdings"/>
    </w:rPr>
  </w:style>
  <w:style w:type="character" w:customStyle="1" w:styleId="WW8Num18z0">
    <w:name w:val="WW8Num18z0"/>
    <w:rsid w:val="00582F2D"/>
    <w:rPr>
      <w:rFonts w:ascii="Symbol" w:hAnsi="Symbol" w:cs="Symbol"/>
    </w:rPr>
  </w:style>
  <w:style w:type="character" w:customStyle="1" w:styleId="WW8Num18z1">
    <w:name w:val="WW8Num18z1"/>
    <w:rsid w:val="00582F2D"/>
    <w:rPr>
      <w:rFonts w:ascii="Courier New" w:hAnsi="Courier New" w:cs="Courier New"/>
    </w:rPr>
  </w:style>
  <w:style w:type="character" w:customStyle="1" w:styleId="WW8Num18z2">
    <w:name w:val="WW8Num18z2"/>
    <w:rsid w:val="00582F2D"/>
    <w:rPr>
      <w:rFonts w:ascii="Wingdings" w:hAnsi="Wingdings" w:cs="Wingdings"/>
    </w:rPr>
  </w:style>
  <w:style w:type="character" w:customStyle="1" w:styleId="WW8Num21z0">
    <w:name w:val="WW8Num21z0"/>
    <w:rsid w:val="00582F2D"/>
    <w:rPr>
      <w:rFonts w:ascii="Symbol" w:hAnsi="Symbol" w:cs="Symbol"/>
      <w:sz w:val="20"/>
    </w:rPr>
  </w:style>
  <w:style w:type="character" w:customStyle="1" w:styleId="Absatz-Standardschriftart">
    <w:name w:val="Absatz-Standardschriftart"/>
    <w:rsid w:val="00582F2D"/>
  </w:style>
  <w:style w:type="character" w:customStyle="1" w:styleId="WW-Absatz-Standardschriftart">
    <w:name w:val="WW-Absatz-Standardschriftart"/>
    <w:rsid w:val="00582F2D"/>
  </w:style>
  <w:style w:type="character" w:customStyle="1" w:styleId="WW8Num4z0">
    <w:name w:val="WW8Num4z0"/>
    <w:rsid w:val="00582F2D"/>
    <w:rPr>
      <w:rFonts w:ascii="Symbol" w:hAnsi="Symbol" w:cs="Symbol"/>
    </w:rPr>
  </w:style>
  <w:style w:type="character" w:customStyle="1" w:styleId="WW8Num8z0">
    <w:name w:val="WW8Num8z0"/>
    <w:rsid w:val="00582F2D"/>
    <w:rPr>
      <w:rFonts w:ascii="Symbol" w:hAnsi="Symbol" w:cs="Symbol"/>
    </w:rPr>
  </w:style>
  <w:style w:type="character" w:customStyle="1" w:styleId="WW8Num11z0">
    <w:name w:val="WW8Num11z0"/>
    <w:rsid w:val="00582F2D"/>
    <w:rPr>
      <w:rFonts w:ascii="Wingdings" w:hAnsi="Wingdings" w:cs="Wingdings"/>
    </w:rPr>
  </w:style>
  <w:style w:type="character" w:customStyle="1" w:styleId="WW8Num14z0">
    <w:name w:val="WW8Num14z0"/>
    <w:rsid w:val="00582F2D"/>
    <w:rPr>
      <w:rFonts w:ascii="Symbol" w:hAnsi="Symbol" w:cs="Symbol"/>
    </w:rPr>
  </w:style>
  <w:style w:type="character" w:customStyle="1" w:styleId="WW8Num14z1">
    <w:name w:val="WW8Num14z1"/>
    <w:rsid w:val="00582F2D"/>
    <w:rPr>
      <w:rFonts w:ascii="Courier New" w:hAnsi="Courier New" w:cs="Courier New"/>
    </w:rPr>
  </w:style>
  <w:style w:type="character" w:customStyle="1" w:styleId="WW8Num14z2">
    <w:name w:val="WW8Num14z2"/>
    <w:rsid w:val="00582F2D"/>
    <w:rPr>
      <w:rFonts w:ascii="Wingdings" w:hAnsi="Wingdings" w:cs="Wingdings"/>
    </w:rPr>
  </w:style>
  <w:style w:type="character" w:customStyle="1" w:styleId="WW8Num20z0">
    <w:name w:val="WW8Num20z0"/>
    <w:rsid w:val="00582F2D"/>
    <w:rPr>
      <w:rFonts w:ascii="Wingdings" w:hAnsi="Wingdings" w:cs="Wingdings"/>
    </w:rPr>
  </w:style>
  <w:style w:type="character" w:customStyle="1" w:styleId="WW-Absatz-Standardschriftart1">
    <w:name w:val="WW-Absatz-Standardschriftart1"/>
    <w:rsid w:val="00582F2D"/>
  </w:style>
  <w:style w:type="character" w:customStyle="1" w:styleId="WW-Absatz-Standardschriftart11">
    <w:name w:val="WW-Absatz-Standardschriftart11"/>
    <w:rsid w:val="00582F2D"/>
  </w:style>
  <w:style w:type="character" w:customStyle="1" w:styleId="21">
    <w:name w:val="Основной шрифт абзаца2"/>
    <w:rsid w:val="00582F2D"/>
  </w:style>
  <w:style w:type="character" w:customStyle="1" w:styleId="WW8Num3z0">
    <w:name w:val="WW8Num3z0"/>
    <w:rsid w:val="00582F2D"/>
    <w:rPr>
      <w:rFonts w:ascii="Symbol" w:hAnsi="Symbol" w:cs="Symbol"/>
    </w:rPr>
  </w:style>
  <w:style w:type="character" w:customStyle="1" w:styleId="WW8Num12z1">
    <w:name w:val="WW8Num12z1"/>
    <w:rsid w:val="00582F2D"/>
    <w:rPr>
      <w:rFonts w:ascii="Courier New" w:hAnsi="Courier New" w:cs="Courier New"/>
      <w:sz w:val="20"/>
    </w:rPr>
  </w:style>
  <w:style w:type="character" w:customStyle="1" w:styleId="WW8Num12z2">
    <w:name w:val="WW8Num12z2"/>
    <w:rsid w:val="00582F2D"/>
    <w:rPr>
      <w:rFonts w:ascii="Wingdings" w:hAnsi="Wingdings" w:cs="Wingdings"/>
      <w:sz w:val="20"/>
    </w:rPr>
  </w:style>
  <w:style w:type="character" w:customStyle="1" w:styleId="WW8Num13z1">
    <w:name w:val="WW8Num13z1"/>
    <w:rsid w:val="00582F2D"/>
    <w:rPr>
      <w:rFonts w:ascii="Courier New" w:hAnsi="Courier New" w:cs="Courier New"/>
      <w:sz w:val="20"/>
    </w:rPr>
  </w:style>
  <w:style w:type="character" w:customStyle="1" w:styleId="WW8Num13z2">
    <w:name w:val="WW8Num13z2"/>
    <w:rsid w:val="00582F2D"/>
    <w:rPr>
      <w:rFonts w:ascii="Wingdings" w:hAnsi="Wingdings" w:cs="Wingdings"/>
      <w:sz w:val="20"/>
    </w:rPr>
  </w:style>
  <w:style w:type="character" w:customStyle="1" w:styleId="WW-Absatz-Standardschriftart111">
    <w:name w:val="WW-Absatz-Standardschriftart111"/>
    <w:rsid w:val="00582F2D"/>
  </w:style>
  <w:style w:type="character" w:customStyle="1" w:styleId="WW8Num1z0">
    <w:name w:val="WW8Num1z0"/>
    <w:rsid w:val="00582F2D"/>
    <w:rPr>
      <w:rFonts w:ascii="Symbol" w:hAnsi="Symbol" w:cs="Symbol"/>
      <w:sz w:val="20"/>
    </w:rPr>
  </w:style>
  <w:style w:type="character" w:customStyle="1" w:styleId="WW8Num1z1">
    <w:name w:val="WW8Num1z1"/>
    <w:rsid w:val="00582F2D"/>
    <w:rPr>
      <w:rFonts w:ascii="Courier New" w:hAnsi="Courier New" w:cs="Courier New"/>
      <w:sz w:val="20"/>
    </w:rPr>
  </w:style>
  <w:style w:type="character" w:customStyle="1" w:styleId="WW8Num1z2">
    <w:name w:val="WW8Num1z2"/>
    <w:rsid w:val="00582F2D"/>
    <w:rPr>
      <w:rFonts w:ascii="Wingdings" w:hAnsi="Wingdings" w:cs="Wingdings"/>
      <w:sz w:val="20"/>
    </w:rPr>
  </w:style>
  <w:style w:type="character" w:customStyle="1" w:styleId="WW8Num9z1">
    <w:name w:val="WW8Num9z1"/>
    <w:rsid w:val="00582F2D"/>
    <w:rPr>
      <w:rFonts w:ascii="Courier New" w:hAnsi="Courier New" w:cs="Courier New"/>
    </w:rPr>
  </w:style>
  <w:style w:type="character" w:customStyle="1" w:styleId="WW8Num9z2">
    <w:name w:val="WW8Num9z2"/>
    <w:rsid w:val="00582F2D"/>
    <w:rPr>
      <w:rFonts w:ascii="Wingdings" w:hAnsi="Wingdings" w:cs="Wingdings"/>
    </w:rPr>
  </w:style>
  <w:style w:type="character" w:customStyle="1" w:styleId="WW8Num19z0">
    <w:name w:val="WW8Num19z0"/>
    <w:rsid w:val="00582F2D"/>
    <w:rPr>
      <w:rFonts w:ascii="Symbol" w:hAnsi="Symbol" w:cs="Symbol"/>
      <w:sz w:val="20"/>
    </w:rPr>
  </w:style>
  <w:style w:type="character" w:customStyle="1" w:styleId="WW8Num19z1">
    <w:name w:val="WW8Num19z1"/>
    <w:rsid w:val="00582F2D"/>
    <w:rPr>
      <w:rFonts w:ascii="Courier New" w:hAnsi="Courier New" w:cs="Courier New"/>
      <w:sz w:val="20"/>
    </w:rPr>
  </w:style>
  <w:style w:type="character" w:customStyle="1" w:styleId="WW8Num19z2">
    <w:name w:val="WW8Num19z2"/>
    <w:rsid w:val="00582F2D"/>
    <w:rPr>
      <w:rFonts w:ascii="Wingdings" w:hAnsi="Wingdings" w:cs="Wingdings"/>
      <w:sz w:val="20"/>
    </w:rPr>
  </w:style>
  <w:style w:type="character" w:customStyle="1" w:styleId="WW8Num20z1">
    <w:name w:val="WW8Num20z1"/>
    <w:rsid w:val="00582F2D"/>
    <w:rPr>
      <w:rFonts w:ascii="Courier New" w:hAnsi="Courier New" w:cs="Courier New"/>
    </w:rPr>
  </w:style>
  <w:style w:type="character" w:customStyle="1" w:styleId="WW8Num20z3">
    <w:name w:val="WW8Num20z3"/>
    <w:rsid w:val="00582F2D"/>
    <w:rPr>
      <w:rFonts w:ascii="Symbol" w:hAnsi="Symbol" w:cs="Symbol"/>
    </w:rPr>
  </w:style>
  <w:style w:type="character" w:customStyle="1" w:styleId="WW8Num21z1">
    <w:name w:val="WW8Num21z1"/>
    <w:rsid w:val="00582F2D"/>
    <w:rPr>
      <w:rFonts w:ascii="Courier New" w:hAnsi="Courier New" w:cs="Courier New"/>
      <w:sz w:val="20"/>
    </w:rPr>
  </w:style>
  <w:style w:type="character" w:customStyle="1" w:styleId="WW8Num21z2">
    <w:name w:val="WW8Num21z2"/>
    <w:rsid w:val="00582F2D"/>
    <w:rPr>
      <w:rFonts w:ascii="Wingdings" w:hAnsi="Wingdings" w:cs="Wingdings"/>
      <w:sz w:val="20"/>
    </w:rPr>
  </w:style>
  <w:style w:type="character" w:customStyle="1" w:styleId="WW8Num22z0">
    <w:name w:val="WW8Num22z0"/>
    <w:rsid w:val="00582F2D"/>
    <w:rPr>
      <w:rFonts w:ascii="Symbol" w:hAnsi="Symbol" w:cs="Symbol"/>
      <w:sz w:val="20"/>
    </w:rPr>
  </w:style>
  <w:style w:type="character" w:customStyle="1" w:styleId="WW8Num22z1">
    <w:name w:val="WW8Num22z1"/>
    <w:rsid w:val="00582F2D"/>
    <w:rPr>
      <w:rFonts w:ascii="Courier New" w:hAnsi="Courier New" w:cs="Courier New"/>
      <w:sz w:val="20"/>
    </w:rPr>
  </w:style>
  <w:style w:type="character" w:customStyle="1" w:styleId="WW8Num22z2">
    <w:name w:val="WW8Num22z2"/>
    <w:rsid w:val="00582F2D"/>
    <w:rPr>
      <w:rFonts w:ascii="Wingdings" w:hAnsi="Wingdings" w:cs="Wingdings"/>
      <w:sz w:val="20"/>
    </w:rPr>
  </w:style>
  <w:style w:type="character" w:customStyle="1" w:styleId="WW8Num23z0">
    <w:name w:val="WW8Num23z0"/>
    <w:rsid w:val="00582F2D"/>
    <w:rPr>
      <w:rFonts w:ascii="Times New Roman" w:eastAsia="Times New Roman" w:hAnsi="Times New Roman" w:cs="Times New Roman"/>
    </w:rPr>
  </w:style>
  <w:style w:type="character" w:customStyle="1" w:styleId="WW8Num28z0">
    <w:name w:val="WW8Num28z0"/>
    <w:rsid w:val="00582F2D"/>
    <w:rPr>
      <w:rFonts w:ascii="Times New Roman" w:eastAsia="Times New Roman" w:hAnsi="Times New Roman" w:cs="Times New Roman"/>
    </w:rPr>
  </w:style>
  <w:style w:type="character" w:customStyle="1" w:styleId="WW8Num31z0">
    <w:name w:val="WW8Num31z0"/>
    <w:rsid w:val="00582F2D"/>
    <w:rPr>
      <w:rFonts w:ascii="Symbol" w:hAnsi="Symbol" w:cs="Symbol"/>
    </w:rPr>
  </w:style>
  <w:style w:type="character" w:customStyle="1" w:styleId="WW8Num31z1">
    <w:name w:val="WW8Num31z1"/>
    <w:rsid w:val="00582F2D"/>
    <w:rPr>
      <w:rFonts w:ascii="Courier New" w:hAnsi="Courier New" w:cs="Courier New"/>
    </w:rPr>
  </w:style>
  <w:style w:type="character" w:customStyle="1" w:styleId="WW8Num31z2">
    <w:name w:val="WW8Num31z2"/>
    <w:rsid w:val="00582F2D"/>
    <w:rPr>
      <w:rFonts w:ascii="Wingdings" w:hAnsi="Wingdings" w:cs="Wingdings"/>
    </w:rPr>
  </w:style>
  <w:style w:type="character" w:customStyle="1" w:styleId="WW8Num36z0">
    <w:name w:val="WW8Num36z0"/>
    <w:rsid w:val="00582F2D"/>
    <w:rPr>
      <w:rFonts w:ascii="Symbol" w:hAnsi="Symbol" w:cs="Symbol"/>
    </w:rPr>
  </w:style>
  <w:style w:type="character" w:customStyle="1" w:styleId="WW8Num36z1">
    <w:name w:val="WW8Num36z1"/>
    <w:rsid w:val="00582F2D"/>
    <w:rPr>
      <w:rFonts w:ascii="Courier New" w:hAnsi="Courier New" w:cs="Courier New"/>
    </w:rPr>
  </w:style>
  <w:style w:type="character" w:customStyle="1" w:styleId="WW8Num36z2">
    <w:name w:val="WW8Num36z2"/>
    <w:rsid w:val="00582F2D"/>
    <w:rPr>
      <w:rFonts w:ascii="Wingdings" w:hAnsi="Wingdings" w:cs="Wingdings"/>
    </w:rPr>
  </w:style>
  <w:style w:type="character" w:customStyle="1" w:styleId="WW8Num38z0">
    <w:name w:val="WW8Num38z0"/>
    <w:rsid w:val="00582F2D"/>
    <w:rPr>
      <w:rFonts w:ascii="Wingdings" w:hAnsi="Wingdings" w:cs="Wingdings"/>
    </w:rPr>
  </w:style>
  <w:style w:type="character" w:customStyle="1" w:styleId="WW8Num38z1">
    <w:name w:val="WW8Num38z1"/>
    <w:rsid w:val="00582F2D"/>
    <w:rPr>
      <w:rFonts w:ascii="Courier New" w:hAnsi="Courier New" w:cs="Courier New"/>
    </w:rPr>
  </w:style>
  <w:style w:type="character" w:customStyle="1" w:styleId="WW8Num38z3">
    <w:name w:val="WW8Num38z3"/>
    <w:rsid w:val="00582F2D"/>
    <w:rPr>
      <w:rFonts w:ascii="Symbol" w:hAnsi="Symbol" w:cs="Symbol"/>
    </w:rPr>
  </w:style>
  <w:style w:type="character" w:customStyle="1" w:styleId="12">
    <w:name w:val="Основной шрифт абзаца1"/>
    <w:rsid w:val="00582F2D"/>
  </w:style>
  <w:style w:type="character" w:styleId="a3">
    <w:name w:val="page number"/>
    <w:basedOn w:val="12"/>
    <w:rsid w:val="00582F2D"/>
  </w:style>
  <w:style w:type="character" w:styleId="a4">
    <w:name w:val="Strong"/>
    <w:qFormat/>
    <w:rsid w:val="00582F2D"/>
    <w:rPr>
      <w:b/>
      <w:bCs/>
    </w:rPr>
  </w:style>
  <w:style w:type="character" w:customStyle="1" w:styleId="style111">
    <w:name w:val="style111"/>
    <w:rsid w:val="00582F2D"/>
    <w:rPr>
      <w:color w:val="FFFFFF"/>
    </w:rPr>
  </w:style>
  <w:style w:type="character" w:customStyle="1" w:styleId="style91">
    <w:name w:val="style91"/>
    <w:rsid w:val="00582F2D"/>
    <w:rPr>
      <w:sz w:val="32"/>
      <w:szCs w:val="32"/>
    </w:rPr>
  </w:style>
  <w:style w:type="character" w:customStyle="1" w:styleId="value">
    <w:name w:val="value"/>
    <w:basedOn w:val="12"/>
    <w:rsid w:val="00582F2D"/>
  </w:style>
  <w:style w:type="character" w:customStyle="1" w:styleId="postbody">
    <w:name w:val="postbody"/>
    <w:basedOn w:val="12"/>
    <w:rsid w:val="00582F2D"/>
  </w:style>
  <w:style w:type="character" w:customStyle="1" w:styleId="a5">
    <w:name w:val="Символ нумерации"/>
    <w:rsid w:val="00582F2D"/>
  </w:style>
  <w:style w:type="character" w:customStyle="1" w:styleId="WW8Num38z2">
    <w:name w:val="WW8Num38z2"/>
    <w:rsid w:val="00582F2D"/>
    <w:rPr>
      <w:rFonts w:ascii="Wingdings" w:hAnsi="Wingdings" w:cs="Wingdings"/>
    </w:rPr>
  </w:style>
  <w:style w:type="character" w:customStyle="1" w:styleId="a6">
    <w:name w:val="Текст выноски Знак"/>
    <w:rsid w:val="00582F2D"/>
    <w:rPr>
      <w:rFonts w:ascii="Tahoma" w:hAnsi="Tahoma" w:cs="Tahoma"/>
      <w:sz w:val="16"/>
      <w:szCs w:val="16"/>
      <w:lang w:eastAsia="zh-CN"/>
    </w:rPr>
  </w:style>
  <w:style w:type="character" w:customStyle="1" w:styleId="13">
    <w:name w:val="Знак примечания1"/>
    <w:rsid w:val="00582F2D"/>
    <w:rPr>
      <w:sz w:val="16"/>
      <w:szCs w:val="16"/>
    </w:rPr>
  </w:style>
  <w:style w:type="character" w:customStyle="1" w:styleId="a7">
    <w:name w:val="Текст примечания Знак"/>
    <w:rsid w:val="00582F2D"/>
    <w:rPr>
      <w:lang w:eastAsia="zh-CN"/>
    </w:rPr>
  </w:style>
  <w:style w:type="character" w:customStyle="1" w:styleId="a8">
    <w:name w:val="Тема примечания Знак"/>
    <w:rsid w:val="00582F2D"/>
    <w:rPr>
      <w:b/>
      <w:bCs/>
      <w:lang w:eastAsia="zh-CN"/>
    </w:rPr>
  </w:style>
  <w:style w:type="paragraph" w:customStyle="1" w:styleId="a9">
    <w:name w:val="Заголовок"/>
    <w:basedOn w:val="a"/>
    <w:next w:val="aa"/>
    <w:rsid w:val="00582F2D"/>
    <w:pPr>
      <w:spacing w:line="360" w:lineRule="auto"/>
      <w:jc w:val="center"/>
    </w:pPr>
    <w:rPr>
      <w:rFonts w:ascii="Arial" w:hAnsi="Arial" w:cs="Arial"/>
      <w:b/>
      <w:szCs w:val="20"/>
    </w:rPr>
  </w:style>
  <w:style w:type="paragraph" w:styleId="aa">
    <w:name w:val="Body Text"/>
    <w:basedOn w:val="a"/>
    <w:link w:val="ab"/>
    <w:rsid w:val="00582F2D"/>
    <w:pPr>
      <w:spacing w:after="120"/>
    </w:pPr>
  </w:style>
  <w:style w:type="character" w:customStyle="1" w:styleId="ab">
    <w:name w:val="Основной текст Знак"/>
    <w:basedOn w:val="a0"/>
    <w:link w:val="aa"/>
    <w:rsid w:val="00582F2D"/>
    <w:rPr>
      <w:rFonts w:ascii="Times New Roman" w:eastAsia="Times New Roman" w:hAnsi="Times New Roman" w:cs="Times New Roman"/>
      <w:sz w:val="24"/>
      <w:szCs w:val="24"/>
      <w:lang w:eastAsia="zh-CN"/>
    </w:rPr>
  </w:style>
  <w:style w:type="paragraph" w:styleId="ac">
    <w:name w:val="List"/>
    <w:basedOn w:val="aa"/>
    <w:rsid w:val="00582F2D"/>
    <w:rPr>
      <w:rFonts w:cs="Mangal"/>
    </w:rPr>
  </w:style>
  <w:style w:type="paragraph" w:styleId="ad">
    <w:name w:val="caption"/>
    <w:basedOn w:val="a"/>
    <w:qFormat/>
    <w:rsid w:val="00582F2D"/>
    <w:pPr>
      <w:suppressLineNumbers/>
      <w:spacing w:before="120" w:after="120"/>
    </w:pPr>
    <w:rPr>
      <w:rFonts w:cs="Mangal"/>
      <w:i/>
      <w:iCs/>
    </w:rPr>
  </w:style>
  <w:style w:type="paragraph" w:customStyle="1" w:styleId="22">
    <w:name w:val="Указатель2"/>
    <w:basedOn w:val="a"/>
    <w:rsid w:val="00582F2D"/>
    <w:pPr>
      <w:suppressLineNumbers/>
    </w:pPr>
    <w:rPr>
      <w:rFonts w:cs="Mangal"/>
    </w:rPr>
  </w:style>
  <w:style w:type="paragraph" w:customStyle="1" w:styleId="14">
    <w:name w:val="Название объекта1"/>
    <w:basedOn w:val="a"/>
    <w:rsid w:val="00582F2D"/>
    <w:pPr>
      <w:suppressLineNumbers/>
      <w:spacing w:before="120" w:after="120"/>
    </w:pPr>
    <w:rPr>
      <w:rFonts w:cs="Mangal"/>
      <w:i/>
      <w:iCs/>
    </w:rPr>
  </w:style>
  <w:style w:type="paragraph" w:customStyle="1" w:styleId="15">
    <w:name w:val="Указатель1"/>
    <w:basedOn w:val="a"/>
    <w:rsid w:val="00582F2D"/>
    <w:pPr>
      <w:suppressLineNumbers/>
    </w:pPr>
    <w:rPr>
      <w:rFonts w:cs="Mangal"/>
    </w:rPr>
  </w:style>
  <w:style w:type="paragraph" w:customStyle="1" w:styleId="ae">
    <w:name w:val="Знак"/>
    <w:basedOn w:val="a"/>
    <w:rsid w:val="00582F2D"/>
    <w:pPr>
      <w:spacing w:after="160" w:line="240" w:lineRule="exact"/>
    </w:pPr>
    <w:rPr>
      <w:rFonts w:ascii="Verdana" w:hAnsi="Verdana" w:cs="Verdana"/>
      <w:sz w:val="20"/>
      <w:szCs w:val="20"/>
      <w:lang w:val="en-US"/>
    </w:rPr>
  </w:style>
  <w:style w:type="paragraph" w:customStyle="1" w:styleId="16">
    <w:name w:val="Обычный1"/>
    <w:rsid w:val="00582F2D"/>
    <w:pPr>
      <w:suppressAutoHyphens/>
      <w:spacing w:after="0" w:line="240" w:lineRule="auto"/>
    </w:pPr>
    <w:rPr>
      <w:rFonts w:ascii="Times New Roman" w:eastAsia="Times New Roman" w:hAnsi="Times New Roman" w:cs="Times New Roman"/>
      <w:sz w:val="20"/>
      <w:szCs w:val="20"/>
      <w:lang w:eastAsia="zh-CN"/>
    </w:rPr>
  </w:style>
  <w:style w:type="paragraph" w:styleId="af">
    <w:name w:val="Body Text Indent"/>
    <w:basedOn w:val="a"/>
    <w:link w:val="af0"/>
    <w:rsid w:val="00582F2D"/>
    <w:pPr>
      <w:spacing w:after="120"/>
      <w:ind w:left="283"/>
    </w:pPr>
  </w:style>
  <w:style w:type="character" w:customStyle="1" w:styleId="af0">
    <w:name w:val="Основной текст с отступом Знак"/>
    <w:basedOn w:val="a0"/>
    <w:link w:val="af"/>
    <w:rsid w:val="00582F2D"/>
    <w:rPr>
      <w:rFonts w:ascii="Times New Roman" w:eastAsia="Times New Roman" w:hAnsi="Times New Roman" w:cs="Times New Roman"/>
      <w:sz w:val="24"/>
      <w:szCs w:val="24"/>
      <w:lang w:eastAsia="zh-CN"/>
    </w:rPr>
  </w:style>
  <w:style w:type="paragraph" w:customStyle="1" w:styleId="210">
    <w:name w:val="Красная строка 21"/>
    <w:basedOn w:val="af"/>
    <w:rsid w:val="00582F2D"/>
    <w:pPr>
      <w:ind w:firstLine="210"/>
    </w:pPr>
  </w:style>
  <w:style w:type="paragraph" w:customStyle="1" w:styleId="211">
    <w:name w:val="Основной текст 21"/>
    <w:basedOn w:val="a"/>
    <w:rsid w:val="00582F2D"/>
    <w:pPr>
      <w:spacing w:after="120" w:line="480" w:lineRule="auto"/>
    </w:pPr>
  </w:style>
  <w:style w:type="paragraph" w:customStyle="1" w:styleId="af1">
    <w:name w:val="Знак"/>
    <w:basedOn w:val="a"/>
    <w:rsid w:val="00582F2D"/>
    <w:rPr>
      <w:rFonts w:ascii="Verdana" w:hAnsi="Verdana" w:cs="Verdana"/>
      <w:sz w:val="20"/>
      <w:szCs w:val="20"/>
      <w:lang w:val="en-US"/>
    </w:rPr>
  </w:style>
  <w:style w:type="paragraph" w:styleId="af2">
    <w:name w:val="footer"/>
    <w:basedOn w:val="a"/>
    <w:link w:val="af3"/>
    <w:rsid w:val="00582F2D"/>
    <w:pPr>
      <w:tabs>
        <w:tab w:val="center" w:pos="4677"/>
        <w:tab w:val="right" w:pos="9355"/>
      </w:tabs>
    </w:pPr>
  </w:style>
  <w:style w:type="character" w:customStyle="1" w:styleId="af3">
    <w:name w:val="Нижний колонтитул Знак"/>
    <w:basedOn w:val="a0"/>
    <w:link w:val="af2"/>
    <w:rsid w:val="00582F2D"/>
    <w:rPr>
      <w:rFonts w:ascii="Times New Roman" w:eastAsia="Times New Roman" w:hAnsi="Times New Roman" w:cs="Times New Roman"/>
      <w:sz w:val="24"/>
      <w:szCs w:val="24"/>
      <w:lang w:eastAsia="zh-CN"/>
    </w:rPr>
  </w:style>
  <w:style w:type="paragraph" w:styleId="af4">
    <w:name w:val="header"/>
    <w:basedOn w:val="a"/>
    <w:link w:val="af5"/>
    <w:rsid w:val="00582F2D"/>
    <w:pPr>
      <w:tabs>
        <w:tab w:val="center" w:pos="4677"/>
        <w:tab w:val="right" w:pos="9355"/>
      </w:tabs>
    </w:pPr>
  </w:style>
  <w:style w:type="character" w:customStyle="1" w:styleId="af5">
    <w:name w:val="Верхний колонтитул Знак"/>
    <w:basedOn w:val="a0"/>
    <w:link w:val="af4"/>
    <w:rsid w:val="00582F2D"/>
    <w:rPr>
      <w:rFonts w:ascii="Times New Roman" w:eastAsia="Times New Roman" w:hAnsi="Times New Roman" w:cs="Times New Roman"/>
      <w:sz w:val="24"/>
      <w:szCs w:val="24"/>
      <w:lang w:eastAsia="zh-CN"/>
    </w:rPr>
  </w:style>
  <w:style w:type="paragraph" w:customStyle="1" w:styleId="31">
    <w:name w:val="Основной текст 31"/>
    <w:basedOn w:val="a"/>
    <w:rsid w:val="00582F2D"/>
    <w:rPr>
      <w:rFonts w:ascii="Arial" w:hAnsi="Arial" w:cs="Arial"/>
      <w:szCs w:val="20"/>
    </w:rPr>
  </w:style>
  <w:style w:type="paragraph" w:styleId="af6">
    <w:name w:val="Subtitle"/>
    <w:basedOn w:val="a"/>
    <w:next w:val="aa"/>
    <w:link w:val="af7"/>
    <w:qFormat/>
    <w:rsid w:val="00582F2D"/>
    <w:pPr>
      <w:spacing w:line="360" w:lineRule="auto"/>
      <w:jc w:val="center"/>
    </w:pPr>
    <w:rPr>
      <w:rFonts w:ascii="Arial" w:hAnsi="Arial" w:cs="Arial"/>
      <w:b/>
      <w:bCs/>
    </w:rPr>
  </w:style>
  <w:style w:type="character" w:customStyle="1" w:styleId="af7">
    <w:name w:val="Подзаголовок Знак"/>
    <w:basedOn w:val="a0"/>
    <w:link w:val="af6"/>
    <w:rsid w:val="00582F2D"/>
    <w:rPr>
      <w:rFonts w:ascii="Arial" w:eastAsia="Times New Roman" w:hAnsi="Arial" w:cs="Arial"/>
      <w:b/>
      <w:bCs/>
      <w:sz w:val="24"/>
      <w:szCs w:val="24"/>
      <w:lang w:eastAsia="zh-CN"/>
    </w:rPr>
  </w:style>
  <w:style w:type="paragraph" w:customStyle="1" w:styleId="style9">
    <w:name w:val="style9"/>
    <w:basedOn w:val="a"/>
    <w:rsid w:val="00582F2D"/>
    <w:pPr>
      <w:spacing w:before="280" w:after="280"/>
      <w:jc w:val="both"/>
    </w:pPr>
    <w:rPr>
      <w:sz w:val="32"/>
      <w:szCs w:val="32"/>
    </w:rPr>
  </w:style>
  <w:style w:type="paragraph" w:styleId="af8">
    <w:name w:val="Normal (Web)"/>
    <w:basedOn w:val="a"/>
    <w:uiPriority w:val="99"/>
    <w:rsid w:val="00582F2D"/>
    <w:pPr>
      <w:spacing w:before="280" w:after="280"/>
    </w:pPr>
  </w:style>
  <w:style w:type="paragraph" w:customStyle="1" w:styleId="af9">
    <w:name w:val="Содержимое таблицы"/>
    <w:basedOn w:val="a"/>
    <w:rsid w:val="00582F2D"/>
    <w:pPr>
      <w:suppressLineNumbers/>
    </w:pPr>
  </w:style>
  <w:style w:type="paragraph" w:customStyle="1" w:styleId="afa">
    <w:name w:val="Заголовок таблицы"/>
    <w:basedOn w:val="af9"/>
    <w:rsid w:val="00582F2D"/>
    <w:pPr>
      <w:jc w:val="center"/>
    </w:pPr>
    <w:rPr>
      <w:b/>
      <w:bCs/>
    </w:rPr>
  </w:style>
  <w:style w:type="paragraph" w:customStyle="1" w:styleId="afb">
    <w:name w:val="Содержимое врезки"/>
    <w:basedOn w:val="aa"/>
    <w:rsid w:val="00582F2D"/>
  </w:style>
  <w:style w:type="paragraph" w:customStyle="1" w:styleId="Style11">
    <w:name w:val="Style11"/>
    <w:basedOn w:val="a"/>
    <w:rsid w:val="00582F2D"/>
    <w:pPr>
      <w:widowControl w:val="0"/>
      <w:suppressAutoHyphens/>
      <w:autoSpaceDE w:val="0"/>
      <w:spacing w:line="408" w:lineRule="exact"/>
      <w:jc w:val="both"/>
    </w:pPr>
    <w:rPr>
      <w:rFonts w:ascii="Calibri" w:hAnsi="Calibri" w:cs="Calibri"/>
    </w:rPr>
  </w:style>
  <w:style w:type="paragraph" w:customStyle="1" w:styleId="17">
    <w:name w:val="Абзац списка1"/>
    <w:basedOn w:val="a"/>
    <w:rsid w:val="00582F2D"/>
    <w:pPr>
      <w:ind w:left="720"/>
    </w:pPr>
    <w:rPr>
      <w:rFonts w:eastAsia="Calibri"/>
    </w:rPr>
  </w:style>
  <w:style w:type="paragraph" w:styleId="afc">
    <w:name w:val="Balloon Text"/>
    <w:basedOn w:val="a"/>
    <w:link w:val="18"/>
    <w:rsid w:val="00582F2D"/>
    <w:rPr>
      <w:rFonts w:ascii="Tahoma" w:hAnsi="Tahoma" w:cs="Tahoma"/>
      <w:sz w:val="16"/>
      <w:szCs w:val="16"/>
    </w:rPr>
  </w:style>
  <w:style w:type="character" w:customStyle="1" w:styleId="18">
    <w:name w:val="Текст выноски Знак1"/>
    <w:basedOn w:val="a0"/>
    <w:link w:val="afc"/>
    <w:rsid w:val="00582F2D"/>
    <w:rPr>
      <w:rFonts w:ascii="Tahoma" w:eastAsia="Times New Roman" w:hAnsi="Tahoma" w:cs="Tahoma"/>
      <w:sz w:val="16"/>
      <w:szCs w:val="16"/>
      <w:lang w:eastAsia="zh-CN"/>
    </w:rPr>
  </w:style>
  <w:style w:type="paragraph" w:customStyle="1" w:styleId="19">
    <w:name w:val="Текст примечания1"/>
    <w:basedOn w:val="a"/>
    <w:rsid w:val="00582F2D"/>
    <w:rPr>
      <w:sz w:val="20"/>
      <w:szCs w:val="20"/>
    </w:rPr>
  </w:style>
  <w:style w:type="paragraph" w:styleId="afd">
    <w:name w:val="annotation text"/>
    <w:basedOn w:val="a"/>
    <w:link w:val="1a"/>
    <w:semiHidden/>
    <w:rsid w:val="00582F2D"/>
    <w:rPr>
      <w:sz w:val="20"/>
      <w:szCs w:val="20"/>
    </w:rPr>
  </w:style>
  <w:style w:type="character" w:customStyle="1" w:styleId="1a">
    <w:name w:val="Текст примечания Знак1"/>
    <w:basedOn w:val="a0"/>
    <w:link w:val="afd"/>
    <w:semiHidden/>
    <w:rsid w:val="00582F2D"/>
    <w:rPr>
      <w:rFonts w:ascii="Times New Roman" w:eastAsia="Times New Roman" w:hAnsi="Times New Roman" w:cs="Times New Roman"/>
      <w:sz w:val="20"/>
      <w:szCs w:val="20"/>
      <w:lang w:eastAsia="zh-CN"/>
    </w:rPr>
  </w:style>
  <w:style w:type="paragraph" w:styleId="afe">
    <w:name w:val="annotation subject"/>
    <w:basedOn w:val="19"/>
    <w:next w:val="19"/>
    <w:link w:val="1b"/>
    <w:rsid w:val="00582F2D"/>
    <w:rPr>
      <w:b/>
      <w:bCs/>
    </w:rPr>
  </w:style>
  <w:style w:type="character" w:customStyle="1" w:styleId="1b">
    <w:name w:val="Тема примечания Знак1"/>
    <w:basedOn w:val="1a"/>
    <w:link w:val="afe"/>
    <w:rsid w:val="00582F2D"/>
    <w:rPr>
      <w:rFonts w:ascii="Times New Roman" w:eastAsia="Times New Roman" w:hAnsi="Times New Roman" w:cs="Times New Roman"/>
      <w:b/>
      <w:bCs/>
      <w:sz w:val="20"/>
      <w:szCs w:val="20"/>
      <w:lang w:eastAsia="zh-CN"/>
    </w:rPr>
  </w:style>
  <w:style w:type="paragraph" w:customStyle="1" w:styleId="10">
    <w:name w:val="Заголовок 10"/>
    <w:basedOn w:val="a9"/>
    <w:next w:val="aa"/>
    <w:rsid w:val="00582F2D"/>
    <w:pPr>
      <w:numPr>
        <w:ilvl w:val="8"/>
        <w:numId w:val="1"/>
      </w:numPr>
      <w:outlineLvl w:val="8"/>
    </w:pPr>
    <w:rPr>
      <w:bCs/>
      <w:sz w:val="21"/>
      <w:szCs w:val="21"/>
    </w:rPr>
  </w:style>
  <w:style w:type="paragraph" w:customStyle="1" w:styleId="aff">
    <w:name w:val="Обратный отступ"/>
    <w:basedOn w:val="aa"/>
    <w:rsid w:val="00582F2D"/>
    <w:pPr>
      <w:tabs>
        <w:tab w:val="left" w:pos="0"/>
      </w:tabs>
      <w:ind w:left="567" w:hanging="283"/>
    </w:pPr>
  </w:style>
  <w:style w:type="paragraph" w:styleId="aff0">
    <w:name w:val="List Paragraph"/>
    <w:basedOn w:val="a"/>
    <w:uiPriority w:val="34"/>
    <w:qFormat/>
    <w:rsid w:val="00582F2D"/>
    <w:pPr>
      <w:ind w:left="708"/>
    </w:pPr>
  </w:style>
  <w:style w:type="character" w:styleId="aff1">
    <w:name w:val="Hyperlink"/>
    <w:rsid w:val="00582F2D"/>
    <w:rPr>
      <w:color w:val="000080"/>
      <w:u w:val="single"/>
    </w:rPr>
  </w:style>
  <w:style w:type="character" w:styleId="aff2">
    <w:name w:val="Emphasis"/>
    <w:qFormat/>
    <w:rsid w:val="00582F2D"/>
    <w:rPr>
      <w:i/>
      <w:iCs/>
    </w:rPr>
  </w:style>
  <w:style w:type="paragraph" w:customStyle="1" w:styleId="aff3">
    <w:name w:val="Базовый"/>
    <w:rsid w:val="00582F2D"/>
    <w:pPr>
      <w:tabs>
        <w:tab w:val="left" w:pos="708"/>
      </w:tabs>
      <w:suppressAutoHyphens/>
      <w:spacing w:after="0" w:line="100" w:lineRule="atLeast"/>
    </w:pPr>
    <w:rPr>
      <w:rFonts w:ascii="Times New Roman" w:eastAsia="Lucida Sans Unicode" w:hAnsi="Times New Roman" w:cs="Mangal"/>
      <w:sz w:val="24"/>
      <w:szCs w:val="24"/>
      <w:lang w:eastAsia="zh-CN" w:bidi="hi-IN"/>
    </w:rPr>
  </w:style>
  <w:style w:type="table" w:styleId="aff4">
    <w:name w:val="Table Grid"/>
    <w:basedOn w:val="a1"/>
    <w:uiPriority w:val="59"/>
    <w:rsid w:val="0058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
    <w:link w:val="aff6"/>
    <w:rsid w:val="00582F2D"/>
    <w:pPr>
      <w:shd w:val="clear" w:color="auto" w:fill="000080"/>
    </w:pPr>
    <w:rPr>
      <w:rFonts w:ascii="Tahoma" w:hAnsi="Tahoma" w:cs="Tahoma"/>
      <w:sz w:val="20"/>
      <w:szCs w:val="20"/>
      <w:lang w:eastAsia="ru-RU"/>
    </w:rPr>
  </w:style>
  <w:style w:type="character" w:customStyle="1" w:styleId="aff6">
    <w:name w:val="Схема документа Знак"/>
    <w:basedOn w:val="a0"/>
    <w:link w:val="aff5"/>
    <w:rsid w:val="00582F2D"/>
    <w:rPr>
      <w:rFonts w:ascii="Tahoma" w:eastAsia="Times New Roman" w:hAnsi="Tahoma" w:cs="Tahoma"/>
      <w:sz w:val="20"/>
      <w:szCs w:val="20"/>
      <w:shd w:val="clear" w:color="auto" w:fill="000080"/>
      <w:lang w:eastAsia="ru-RU"/>
    </w:rPr>
  </w:style>
  <w:style w:type="paragraph" w:customStyle="1" w:styleId="1c">
    <w:name w:val="Знак1"/>
    <w:basedOn w:val="a"/>
    <w:rsid w:val="00582F2D"/>
    <w:pPr>
      <w:spacing w:after="160" w:line="240" w:lineRule="exact"/>
    </w:pPr>
    <w:rPr>
      <w:rFonts w:ascii="Verdana" w:hAnsi="Verdana"/>
      <w:sz w:val="20"/>
      <w:szCs w:val="20"/>
      <w:lang w:val="en-US" w:eastAsia="en-US"/>
    </w:rPr>
  </w:style>
  <w:style w:type="character" w:styleId="aff7">
    <w:name w:val="FollowedHyperlink"/>
    <w:rsid w:val="00582F2D"/>
    <w:rPr>
      <w:color w:val="800000"/>
      <w:u w:val="single"/>
    </w:rPr>
  </w:style>
  <w:style w:type="paragraph" w:customStyle="1" w:styleId="cjk">
    <w:name w:val="cjk"/>
    <w:basedOn w:val="a"/>
    <w:rsid w:val="00582F2D"/>
    <w:pPr>
      <w:spacing w:before="278" w:after="278"/>
    </w:pPr>
    <w:rPr>
      <w:lang w:eastAsia="ru-RU"/>
    </w:rPr>
  </w:style>
  <w:style w:type="paragraph" w:customStyle="1" w:styleId="ctl">
    <w:name w:val="ctl"/>
    <w:basedOn w:val="a"/>
    <w:rsid w:val="00582F2D"/>
    <w:pPr>
      <w:spacing w:before="278" w:after="278"/>
    </w:pPr>
    <w:rPr>
      <w:lang w:eastAsia="ru-RU"/>
    </w:rPr>
  </w:style>
  <w:style w:type="paragraph" w:customStyle="1" w:styleId="cjk1">
    <w:name w:val="cjk1"/>
    <w:basedOn w:val="a"/>
    <w:rsid w:val="00582F2D"/>
    <w:pPr>
      <w:spacing w:before="278" w:after="278"/>
    </w:pPr>
    <w:rPr>
      <w:rFonts w:ascii="DejaVu Sans" w:hAnsi="DejaVu Sans" w:cs="DejaVu Sans"/>
      <w:lang w:eastAsia="ru-RU"/>
    </w:rPr>
  </w:style>
  <w:style w:type="paragraph" w:customStyle="1" w:styleId="ctl1">
    <w:name w:val="ctl1"/>
    <w:basedOn w:val="a"/>
    <w:rsid w:val="00582F2D"/>
    <w:pPr>
      <w:spacing w:before="278" w:after="278"/>
    </w:pPr>
    <w:rPr>
      <w:rFonts w:ascii="DejaVu Sans" w:hAnsi="DejaVu Sans" w:cs="DejaVu Sans"/>
      <w:lang w:eastAsia="ru-RU"/>
    </w:rPr>
  </w:style>
  <w:style w:type="paragraph" w:customStyle="1" w:styleId="western">
    <w:name w:val="western"/>
    <w:basedOn w:val="a"/>
    <w:rsid w:val="00582F2D"/>
    <w:pPr>
      <w:spacing w:before="278" w:after="278"/>
    </w:pPr>
    <w:rPr>
      <w:lang w:eastAsia="ru-RU"/>
    </w:rPr>
  </w:style>
  <w:style w:type="character" w:customStyle="1" w:styleId="aff8">
    <w:name w:val="Основной текст_"/>
    <w:link w:val="1d"/>
    <w:locked/>
    <w:rsid w:val="00582F2D"/>
    <w:rPr>
      <w:spacing w:val="-2"/>
      <w:sz w:val="26"/>
      <w:szCs w:val="26"/>
      <w:shd w:val="clear" w:color="auto" w:fill="FFFFFF"/>
    </w:rPr>
  </w:style>
  <w:style w:type="paragraph" w:customStyle="1" w:styleId="1d">
    <w:name w:val="Основной текст1"/>
    <w:basedOn w:val="a"/>
    <w:link w:val="aff8"/>
    <w:rsid w:val="00582F2D"/>
    <w:pPr>
      <w:widowControl w:val="0"/>
      <w:shd w:val="clear" w:color="auto" w:fill="FFFFFF"/>
      <w:spacing w:before="300" w:line="370" w:lineRule="exact"/>
      <w:ind w:hanging="340"/>
    </w:pPr>
    <w:rPr>
      <w:rFonts w:asciiTheme="minorHAnsi" w:eastAsiaTheme="minorHAnsi" w:hAnsiTheme="minorHAnsi" w:cstheme="minorBidi"/>
      <w:spacing w:val="-2"/>
      <w:sz w:val="26"/>
      <w:szCs w:val="26"/>
      <w:lang w:eastAsia="en-US"/>
    </w:rPr>
  </w:style>
  <w:style w:type="character" w:customStyle="1" w:styleId="aff9">
    <w:name w:val="Подпись к таблице_"/>
    <w:link w:val="affa"/>
    <w:locked/>
    <w:rsid w:val="00582F2D"/>
    <w:rPr>
      <w:b/>
      <w:bCs/>
      <w:spacing w:val="6"/>
      <w:shd w:val="clear" w:color="auto" w:fill="FFFFFF"/>
    </w:rPr>
  </w:style>
  <w:style w:type="character" w:customStyle="1" w:styleId="affb">
    <w:name w:val="Подпись к таблице + Не полужирный"/>
    <w:aliases w:val="Интервал 0 pt"/>
    <w:rsid w:val="00582F2D"/>
    <w:rPr>
      <w:b/>
      <w:bCs/>
      <w:color w:val="000000"/>
      <w:spacing w:val="5"/>
      <w:w w:val="100"/>
      <w:position w:val="0"/>
      <w:sz w:val="24"/>
      <w:szCs w:val="24"/>
      <w:lang w:val="ru-RU" w:eastAsia="ru-RU" w:bidi="ar-SA"/>
    </w:rPr>
  </w:style>
  <w:style w:type="paragraph" w:customStyle="1" w:styleId="affa">
    <w:name w:val="Подпись к таблице"/>
    <w:basedOn w:val="a"/>
    <w:link w:val="aff9"/>
    <w:rsid w:val="00582F2D"/>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61">
    <w:name w:val="Основной текст + 6"/>
    <w:aliases w:val="5 pt,Интервал 0 pt4"/>
    <w:rsid w:val="00582F2D"/>
    <w:rPr>
      <w:rFonts w:ascii="Times New Roman" w:hAnsi="Times New Roman" w:cs="Times New Roman"/>
      <w:color w:val="000000"/>
      <w:spacing w:val="0"/>
      <w:w w:val="100"/>
      <w:position w:val="0"/>
      <w:sz w:val="13"/>
      <w:szCs w:val="13"/>
      <w:u w:val="none"/>
      <w:lang w:val="ru-RU" w:eastAsia="ru-RU" w:bidi="ar-SA"/>
    </w:rPr>
  </w:style>
  <w:style w:type="character" w:customStyle="1" w:styleId="ArialNarrow">
    <w:name w:val="Основной текст + Arial Narrow"/>
    <w:aliases w:val="Курсив,Интервал 0 pt3"/>
    <w:rsid w:val="00582F2D"/>
    <w:rPr>
      <w:rFonts w:ascii="Arial Narrow" w:eastAsia="Times New Roman" w:hAnsi="Arial Narrow" w:cs="Arial Narrow"/>
      <w:i/>
      <w:iCs/>
      <w:color w:val="000000"/>
      <w:spacing w:val="4"/>
      <w:w w:val="100"/>
      <w:position w:val="0"/>
      <w:sz w:val="24"/>
      <w:szCs w:val="24"/>
      <w:u w:val="none"/>
      <w:lang w:val="ru-RU" w:eastAsia="ru-RU" w:bidi="ar-SA"/>
    </w:rPr>
  </w:style>
  <w:style w:type="paragraph" w:customStyle="1" w:styleId="23">
    <w:name w:val="Основной текст2"/>
    <w:basedOn w:val="a"/>
    <w:rsid w:val="00582F2D"/>
    <w:pPr>
      <w:widowControl w:val="0"/>
      <w:shd w:val="clear" w:color="auto" w:fill="FFFFFF"/>
      <w:spacing w:before="900" w:after="420" w:line="240" w:lineRule="atLeast"/>
      <w:jc w:val="both"/>
    </w:pPr>
    <w:rPr>
      <w:rFonts w:eastAsia="Courier New"/>
      <w:color w:val="000000"/>
      <w:spacing w:val="5"/>
      <w:lang w:eastAsia="ru-RU"/>
    </w:rPr>
  </w:style>
  <w:style w:type="paragraph" w:customStyle="1" w:styleId="c2c34">
    <w:name w:val="c2 c34"/>
    <w:basedOn w:val="a"/>
    <w:rsid w:val="00582F2D"/>
    <w:pPr>
      <w:spacing w:before="100" w:beforeAutospacing="1" w:after="100" w:afterAutospacing="1"/>
    </w:pPr>
    <w:rPr>
      <w:lang w:eastAsia="ru-RU"/>
    </w:rPr>
  </w:style>
  <w:style w:type="paragraph" w:customStyle="1" w:styleId="c22c20c7c2">
    <w:name w:val="c22 c20 c7 c2"/>
    <w:basedOn w:val="a"/>
    <w:rsid w:val="00582F2D"/>
    <w:pPr>
      <w:spacing w:before="100" w:beforeAutospacing="1" w:after="100" w:afterAutospacing="1"/>
    </w:pPr>
    <w:rPr>
      <w:lang w:eastAsia="ru-RU"/>
    </w:rPr>
  </w:style>
  <w:style w:type="paragraph" w:customStyle="1" w:styleId="c20c2">
    <w:name w:val="c20 c2"/>
    <w:basedOn w:val="a"/>
    <w:rsid w:val="00582F2D"/>
    <w:pPr>
      <w:spacing w:before="100" w:beforeAutospacing="1" w:after="100" w:afterAutospacing="1"/>
    </w:pPr>
    <w:rPr>
      <w:lang w:eastAsia="ru-RU"/>
    </w:rPr>
  </w:style>
  <w:style w:type="paragraph" w:customStyle="1" w:styleId="c21c19c2">
    <w:name w:val="c21 c19 c2"/>
    <w:basedOn w:val="a"/>
    <w:rsid w:val="00582F2D"/>
    <w:pPr>
      <w:spacing w:before="100" w:beforeAutospacing="1" w:after="100" w:afterAutospacing="1"/>
    </w:pPr>
    <w:rPr>
      <w:lang w:eastAsia="ru-RU"/>
    </w:rPr>
  </w:style>
  <w:style w:type="character" w:customStyle="1" w:styleId="c1">
    <w:name w:val="c1"/>
    <w:rsid w:val="00582F2D"/>
  </w:style>
  <w:style w:type="paragraph" w:customStyle="1" w:styleId="c2">
    <w:name w:val="c2"/>
    <w:basedOn w:val="a"/>
    <w:rsid w:val="00582F2D"/>
    <w:pPr>
      <w:spacing w:before="100" w:beforeAutospacing="1" w:after="100" w:afterAutospacing="1"/>
    </w:pPr>
    <w:rPr>
      <w:lang w:eastAsia="ru-RU"/>
    </w:rPr>
  </w:style>
  <w:style w:type="paragraph" w:customStyle="1" w:styleId="c19c2">
    <w:name w:val="c19 c2"/>
    <w:basedOn w:val="a"/>
    <w:rsid w:val="00582F2D"/>
    <w:pPr>
      <w:spacing w:before="100" w:beforeAutospacing="1" w:after="100" w:afterAutospacing="1"/>
    </w:pPr>
    <w:rPr>
      <w:lang w:eastAsia="ru-RU"/>
    </w:rPr>
  </w:style>
  <w:style w:type="paragraph" w:customStyle="1" w:styleId="c2c29">
    <w:name w:val="c2 c29"/>
    <w:basedOn w:val="a"/>
    <w:rsid w:val="00582F2D"/>
    <w:pPr>
      <w:spacing w:before="100" w:beforeAutospacing="1" w:after="100" w:afterAutospacing="1"/>
    </w:pPr>
    <w:rPr>
      <w:lang w:eastAsia="ru-RU"/>
    </w:rPr>
  </w:style>
  <w:style w:type="paragraph" w:customStyle="1" w:styleId="c29c2">
    <w:name w:val="c29 c2"/>
    <w:basedOn w:val="a"/>
    <w:rsid w:val="00582F2D"/>
    <w:pPr>
      <w:spacing w:before="100" w:beforeAutospacing="1" w:after="100" w:afterAutospacing="1"/>
    </w:pPr>
    <w:rPr>
      <w:lang w:eastAsia="ru-RU"/>
    </w:rPr>
  </w:style>
  <w:style w:type="paragraph" w:customStyle="1" w:styleId="c7c2">
    <w:name w:val="c7 c2"/>
    <w:basedOn w:val="a"/>
    <w:rsid w:val="00582F2D"/>
    <w:pPr>
      <w:spacing w:before="100" w:beforeAutospacing="1" w:after="100" w:afterAutospacing="1"/>
    </w:pPr>
    <w:rPr>
      <w:lang w:eastAsia="ru-RU"/>
    </w:rPr>
  </w:style>
  <w:style w:type="paragraph" w:customStyle="1" w:styleId="c2c7">
    <w:name w:val="c2 c7"/>
    <w:basedOn w:val="a"/>
    <w:rsid w:val="00582F2D"/>
    <w:pPr>
      <w:spacing w:before="100" w:beforeAutospacing="1" w:after="100" w:afterAutospacing="1"/>
    </w:pPr>
    <w:rPr>
      <w:lang w:eastAsia="ru-RU"/>
    </w:rPr>
  </w:style>
  <w:style w:type="paragraph" w:customStyle="1" w:styleId="c2c13">
    <w:name w:val="c2 c13"/>
    <w:basedOn w:val="a"/>
    <w:rsid w:val="00582F2D"/>
    <w:pPr>
      <w:spacing w:before="100" w:beforeAutospacing="1" w:after="100" w:afterAutospacing="1"/>
    </w:pPr>
    <w:rPr>
      <w:lang w:eastAsia="ru-RU"/>
    </w:rPr>
  </w:style>
  <w:style w:type="paragraph" w:customStyle="1" w:styleId="c7c2c30">
    <w:name w:val="c7 c2 c30"/>
    <w:basedOn w:val="a"/>
    <w:rsid w:val="00582F2D"/>
    <w:pPr>
      <w:spacing w:before="100" w:beforeAutospacing="1" w:after="100" w:afterAutospacing="1"/>
    </w:pPr>
    <w:rPr>
      <w:lang w:eastAsia="ru-RU"/>
    </w:rPr>
  </w:style>
  <w:style w:type="character" w:customStyle="1" w:styleId="apple-converted-space">
    <w:name w:val="apple-converted-space"/>
    <w:rsid w:val="00582F2D"/>
  </w:style>
  <w:style w:type="paragraph" w:customStyle="1" w:styleId="c2c19">
    <w:name w:val="c2 c19"/>
    <w:basedOn w:val="a"/>
    <w:rsid w:val="00582F2D"/>
    <w:pPr>
      <w:spacing w:before="100" w:beforeAutospacing="1" w:after="100" w:afterAutospacing="1"/>
    </w:pPr>
    <w:rPr>
      <w:lang w:eastAsia="ru-RU"/>
    </w:rPr>
  </w:style>
  <w:style w:type="paragraph" w:customStyle="1" w:styleId="c2c23">
    <w:name w:val="c2 c23"/>
    <w:basedOn w:val="a"/>
    <w:rsid w:val="00582F2D"/>
    <w:pPr>
      <w:spacing w:before="100" w:beforeAutospacing="1" w:after="100" w:afterAutospacing="1"/>
    </w:pPr>
    <w:rPr>
      <w:lang w:eastAsia="ru-RU"/>
    </w:rPr>
  </w:style>
  <w:style w:type="paragraph" w:customStyle="1" w:styleId="c2c12">
    <w:name w:val="c2 c12"/>
    <w:basedOn w:val="a"/>
    <w:rsid w:val="00582F2D"/>
    <w:pPr>
      <w:spacing w:before="100" w:beforeAutospacing="1" w:after="100" w:afterAutospacing="1"/>
    </w:pPr>
    <w:rPr>
      <w:lang w:eastAsia="ru-RU"/>
    </w:rPr>
  </w:style>
  <w:style w:type="paragraph" w:customStyle="1" w:styleId="c20c2c38">
    <w:name w:val="c20 c2 c38"/>
    <w:basedOn w:val="a"/>
    <w:rsid w:val="00582F2D"/>
    <w:pPr>
      <w:spacing w:before="100" w:beforeAutospacing="1" w:after="100" w:afterAutospacing="1"/>
    </w:pPr>
    <w:rPr>
      <w:lang w:eastAsia="ru-RU"/>
    </w:rPr>
  </w:style>
  <w:style w:type="paragraph" w:customStyle="1" w:styleId="c20c7c2c22">
    <w:name w:val="c20 c7 c2 c22"/>
    <w:basedOn w:val="a"/>
    <w:rsid w:val="00582F2D"/>
    <w:pPr>
      <w:spacing w:before="100" w:beforeAutospacing="1" w:after="100" w:afterAutospacing="1"/>
    </w:pPr>
    <w:rPr>
      <w:lang w:eastAsia="ru-RU"/>
    </w:rPr>
  </w:style>
  <w:style w:type="paragraph" w:customStyle="1" w:styleId="c2c20">
    <w:name w:val="c2 c20"/>
    <w:basedOn w:val="a"/>
    <w:rsid w:val="00582F2D"/>
    <w:pPr>
      <w:spacing w:before="100" w:beforeAutospacing="1" w:after="100" w:afterAutospacing="1"/>
    </w:pPr>
    <w:rPr>
      <w:lang w:eastAsia="ru-RU"/>
    </w:rPr>
  </w:style>
  <w:style w:type="paragraph" w:styleId="24">
    <w:name w:val="Body Text Indent 2"/>
    <w:basedOn w:val="a"/>
    <w:link w:val="25"/>
    <w:rsid w:val="00582F2D"/>
    <w:pPr>
      <w:spacing w:after="120" w:line="480" w:lineRule="auto"/>
      <w:ind w:left="283"/>
    </w:pPr>
    <w:rPr>
      <w:lang w:eastAsia="ru-RU"/>
    </w:rPr>
  </w:style>
  <w:style w:type="character" w:customStyle="1" w:styleId="25">
    <w:name w:val="Основной текст с отступом 2 Знак"/>
    <w:basedOn w:val="a0"/>
    <w:link w:val="24"/>
    <w:rsid w:val="00582F2D"/>
    <w:rPr>
      <w:rFonts w:ascii="Times New Roman" w:eastAsia="Times New Roman" w:hAnsi="Times New Roman" w:cs="Times New Roman"/>
      <w:sz w:val="24"/>
      <w:szCs w:val="24"/>
      <w:lang w:eastAsia="ru-RU"/>
    </w:rPr>
  </w:style>
  <w:style w:type="character" w:customStyle="1" w:styleId="c13">
    <w:name w:val="c13"/>
    <w:rsid w:val="00582F2D"/>
  </w:style>
  <w:style w:type="paragraph" w:customStyle="1" w:styleId="p2">
    <w:name w:val="p2"/>
    <w:basedOn w:val="a"/>
    <w:rsid w:val="00582F2D"/>
    <w:pPr>
      <w:spacing w:before="100" w:beforeAutospacing="1" w:after="100" w:afterAutospacing="1"/>
    </w:pPr>
    <w:rPr>
      <w:lang w:eastAsia="ru-RU"/>
    </w:rPr>
  </w:style>
  <w:style w:type="paragraph" w:customStyle="1" w:styleId="msonospacing0">
    <w:name w:val="msonospacing"/>
    <w:basedOn w:val="a"/>
    <w:rsid w:val="00582F2D"/>
    <w:pPr>
      <w:spacing w:before="100" w:beforeAutospacing="1" w:after="100" w:afterAutospacing="1"/>
    </w:pPr>
    <w:rPr>
      <w:lang w:eastAsia="ru-RU"/>
    </w:rPr>
  </w:style>
  <w:style w:type="paragraph" w:customStyle="1" w:styleId="msonormalcxspmiddle">
    <w:name w:val="msonormalcxspmiddle"/>
    <w:basedOn w:val="a"/>
    <w:rsid w:val="00582F2D"/>
    <w:pPr>
      <w:spacing w:before="100" w:beforeAutospacing="1" w:after="100" w:afterAutospacing="1"/>
    </w:pPr>
    <w:rPr>
      <w:lang w:eastAsia="ru-RU"/>
    </w:rPr>
  </w:style>
  <w:style w:type="character" w:customStyle="1" w:styleId="s2">
    <w:name w:val="s2"/>
    <w:rsid w:val="00582F2D"/>
  </w:style>
  <w:style w:type="character" w:customStyle="1" w:styleId="c3">
    <w:name w:val="c3"/>
    <w:rsid w:val="00582F2D"/>
  </w:style>
  <w:style w:type="paragraph" w:customStyle="1" w:styleId="c5">
    <w:name w:val="c5"/>
    <w:basedOn w:val="a"/>
    <w:rsid w:val="00582F2D"/>
    <w:pPr>
      <w:spacing w:before="100" w:beforeAutospacing="1" w:after="100" w:afterAutospacing="1"/>
    </w:pPr>
    <w:rPr>
      <w:lang w:eastAsia="ru-RU"/>
    </w:rPr>
  </w:style>
  <w:style w:type="character" w:customStyle="1" w:styleId="c7">
    <w:name w:val="c7"/>
    <w:basedOn w:val="a0"/>
    <w:rsid w:val="00582F2D"/>
  </w:style>
  <w:style w:type="paragraph" w:styleId="affc">
    <w:name w:val="No Spacing"/>
    <w:link w:val="affd"/>
    <w:uiPriority w:val="1"/>
    <w:qFormat/>
    <w:rsid w:val="006D4A7A"/>
    <w:pPr>
      <w:spacing w:after="0" w:line="240" w:lineRule="auto"/>
    </w:pPr>
    <w:rPr>
      <w:rFonts w:ascii="Calibri" w:eastAsia="Times New Roman" w:hAnsi="Calibri" w:cs="Times New Roman"/>
      <w:lang w:eastAsia="ru-RU"/>
    </w:rPr>
  </w:style>
  <w:style w:type="character" w:customStyle="1" w:styleId="affd">
    <w:name w:val="Без интервала Знак"/>
    <w:link w:val="affc"/>
    <w:uiPriority w:val="1"/>
    <w:rsid w:val="006D4A7A"/>
    <w:rPr>
      <w:rFonts w:ascii="Calibri" w:eastAsia="Times New Roman" w:hAnsi="Calibri" w:cs="Times New Roman"/>
      <w:lang w:eastAsia="ru-RU"/>
    </w:rPr>
  </w:style>
  <w:style w:type="character" w:customStyle="1" w:styleId="62">
    <w:name w:val="Основной текст (6)_"/>
    <w:basedOn w:val="a0"/>
    <w:link w:val="63"/>
    <w:uiPriority w:val="99"/>
    <w:locked/>
    <w:rsid w:val="002E767D"/>
    <w:rPr>
      <w:rFonts w:ascii="Times New Roman" w:hAnsi="Times New Roman" w:cs="Times New Roman"/>
      <w:b/>
      <w:bCs/>
      <w:spacing w:val="2"/>
      <w:sz w:val="20"/>
      <w:szCs w:val="20"/>
      <w:shd w:val="clear" w:color="auto" w:fill="FFFFFF"/>
    </w:rPr>
  </w:style>
  <w:style w:type="paragraph" w:customStyle="1" w:styleId="63">
    <w:name w:val="Основной текст (6)"/>
    <w:basedOn w:val="a"/>
    <w:link w:val="62"/>
    <w:uiPriority w:val="99"/>
    <w:rsid w:val="002E767D"/>
    <w:pPr>
      <w:widowControl w:val="0"/>
      <w:shd w:val="clear" w:color="auto" w:fill="FFFFFF"/>
      <w:spacing w:before="420" w:line="288" w:lineRule="exact"/>
      <w:jc w:val="both"/>
    </w:pPr>
    <w:rPr>
      <w:rFonts w:eastAsiaTheme="minorHAnsi"/>
      <w:b/>
      <w:bCs/>
      <w:spacing w:val="2"/>
      <w:sz w:val="20"/>
      <w:szCs w:val="20"/>
      <w:lang w:eastAsia="en-US"/>
    </w:rPr>
  </w:style>
  <w:style w:type="paragraph" w:customStyle="1" w:styleId="c43">
    <w:name w:val="c43"/>
    <w:basedOn w:val="a"/>
    <w:rsid w:val="00337566"/>
    <w:pPr>
      <w:spacing w:before="100" w:beforeAutospacing="1" w:after="100" w:afterAutospacing="1"/>
    </w:pPr>
    <w:rPr>
      <w:lang w:eastAsia="ru-RU"/>
    </w:rPr>
  </w:style>
  <w:style w:type="character" w:customStyle="1" w:styleId="c22">
    <w:name w:val="c22"/>
    <w:basedOn w:val="a0"/>
    <w:rsid w:val="00337566"/>
  </w:style>
  <w:style w:type="paragraph" w:customStyle="1" w:styleId="c4">
    <w:name w:val="c4"/>
    <w:basedOn w:val="a"/>
    <w:rsid w:val="00337566"/>
    <w:pPr>
      <w:spacing w:before="100" w:beforeAutospacing="1" w:after="100" w:afterAutospacing="1"/>
    </w:pPr>
    <w:rPr>
      <w:lang w:eastAsia="ru-RU"/>
    </w:rPr>
  </w:style>
  <w:style w:type="character" w:customStyle="1" w:styleId="c44">
    <w:name w:val="c44"/>
    <w:basedOn w:val="a0"/>
    <w:rsid w:val="00337566"/>
  </w:style>
  <w:style w:type="character" w:customStyle="1" w:styleId="c10">
    <w:name w:val="c10"/>
    <w:basedOn w:val="a0"/>
    <w:rsid w:val="00337566"/>
  </w:style>
  <w:style w:type="paragraph" w:customStyle="1" w:styleId="c11">
    <w:name w:val="c11"/>
    <w:basedOn w:val="a"/>
    <w:rsid w:val="00337566"/>
    <w:pPr>
      <w:spacing w:before="100" w:beforeAutospacing="1" w:after="100" w:afterAutospacing="1"/>
    </w:pPr>
    <w:rPr>
      <w:lang w:eastAsia="ru-RU"/>
    </w:rPr>
  </w:style>
  <w:style w:type="character" w:customStyle="1" w:styleId="c8">
    <w:name w:val="c8"/>
    <w:basedOn w:val="a0"/>
    <w:rsid w:val="00337566"/>
  </w:style>
  <w:style w:type="paragraph" w:customStyle="1" w:styleId="c27">
    <w:name w:val="c27"/>
    <w:basedOn w:val="a"/>
    <w:rsid w:val="00337566"/>
    <w:pPr>
      <w:spacing w:before="100" w:beforeAutospacing="1" w:after="100" w:afterAutospacing="1"/>
    </w:pPr>
    <w:rPr>
      <w:lang w:eastAsia="ru-RU"/>
    </w:rPr>
  </w:style>
  <w:style w:type="paragraph" w:customStyle="1" w:styleId="c19">
    <w:name w:val="c19"/>
    <w:basedOn w:val="a"/>
    <w:rsid w:val="00337566"/>
    <w:pPr>
      <w:spacing w:before="100" w:beforeAutospacing="1" w:after="100" w:afterAutospacing="1"/>
    </w:pPr>
    <w:rPr>
      <w:lang w:eastAsia="ru-RU"/>
    </w:rPr>
  </w:style>
  <w:style w:type="character" w:customStyle="1" w:styleId="c24">
    <w:name w:val="c24"/>
    <w:basedOn w:val="a0"/>
    <w:rsid w:val="00337566"/>
  </w:style>
  <w:style w:type="character" w:customStyle="1" w:styleId="c9">
    <w:name w:val="c9"/>
    <w:basedOn w:val="a0"/>
    <w:rsid w:val="00337566"/>
  </w:style>
  <w:style w:type="character" w:customStyle="1" w:styleId="c32">
    <w:name w:val="c32"/>
    <w:basedOn w:val="a0"/>
    <w:rsid w:val="00337566"/>
  </w:style>
  <w:style w:type="character" w:customStyle="1" w:styleId="c35">
    <w:name w:val="c35"/>
    <w:basedOn w:val="a0"/>
    <w:rsid w:val="00337566"/>
  </w:style>
  <w:style w:type="character" w:customStyle="1" w:styleId="c23">
    <w:name w:val="c23"/>
    <w:basedOn w:val="a0"/>
    <w:rsid w:val="00337566"/>
  </w:style>
  <w:style w:type="numbering" w:customStyle="1" w:styleId="1e">
    <w:name w:val="Нет списка1"/>
    <w:next w:val="a2"/>
    <w:uiPriority w:val="99"/>
    <w:semiHidden/>
    <w:rsid w:val="002068B9"/>
  </w:style>
  <w:style w:type="paragraph" w:customStyle="1" w:styleId="26">
    <w:name w:val="Обычный2"/>
    <w:rsid w:val="002068B9"/>
    <w:pPr>
      <w:suppressAutoHyphens/>
      <w:spacing w:after="0" w:line="240" w:lineRule="auto"/>
    </w:pPr>
    <w:rPr>
      <w:rFonts w:ascii="Times New Roman" w:eastAsia="Times New Roman" w:hAnsi="Times New Roman" w:cs="Times New Roman"/>
      <w:sz w:val="20"/>
      <w:szCs w:val="20"/>
      <w:lang w:eastAsia="zh-CN"/>
    </w:rPr>
  </w:style>
  <w:style w:type="paragraph" w:customStyle="1" w:styleId="affe">
    <w:name w:val="Знак"/>
    <w:basedOn w:val="a"/>
    <w:rsid w:val="002068B9"/>
    <w:rPr>
      <w:rFonts w:ascii="Verdana" w:hAnsi="Verdana" w:cs="Verdana"/>
      <w:sz w:val="20"/>
      <w:szCs w:val="20"/>
      <w:lang w:val="en-US"/>
    </w:rPr>
  </w:style>
  <w:style w:type="paragraph" w:customStyle="1" w:styleId="27">
    <w:name w:val="Абзац списка2"/>
    <w:basedOn w:val="a"/>
    <w:rsid w:val="002068B9"/>
    <w:pPr>
      <w:ind w:left="720"/>
    </w:pPr>
    <w:rPr>
      <w:rFonts w:eastAsia="Calibri"/>
    </w:rPr>
  </w:style>
  <w:style w:type="numbering" w:customStyle="1" w:styleId="28">
    <w:name w:val="Нет списка2"/>
    <w:next w:val="a2"/>
    <w:uiPriority w:val="99"/>
    <w:semiHidden/>
    <w:unhideWhenUsed/>
    <w:rsid w:val="00206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2D"/>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1"/>
    <w:qFormat/>
    <w:rsid w:val="00582F2D"/>
    <w:pPr>
      <w:keepNext/>
      <w:numPr>
        <w:numId w:val="1"/>
      </w:numPr>
      <w:spacing w:line="360" w:lineRule="auto"/>
      <w:jc w:val="center"/>
      <w:outlineLvl w:val="0"/>
    </w:pPr>
    <w:rPr>
      <w:rFonts w:ascii="Arial" w:hAnsi="Arial" w:cs="Arial"/>
      <w:szCs w:val="20"/>
    </w:rPr>
  </w:style>
  <w:style w:type="paragraph" w:styleId="2">
    <w:name w:val="heading 2"/>
    <w:basedOn w:val="a"/>
    <w:next w:val="a"/>
    <w:link w:val="20"/>
    <w:qFormat/>
    <w:rsid w:val="00582F2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582F2D"/>
    <w:pPr>
      <w:keepNext/>
      <w:numPr>
        <w:ilvl w:val="2"/>
        <w:numId w:val="1"/>
      </w:numPr>
      <w:outlineLvl w:val="2"/>
    </w:pPr>
    <w:rPr>
      <w:rFonts w:ascii="Arial" w:hAnsi="Arial" w:cs="Arial"/>
      <w:szCs w:val="20"/>
    </w:rPr>
  </w:style>
  <w:style w:type="paragraph" w:styleId="4">
    <w:name w:val="heading 4"/>
    <w:basedOn w:val="a"/>
    <w:next w:val="a"/>
    <w:link w:val="40"/>
    <w:qFormat/>
    <w:rsid w:val="00582F2D"/>
    <w:pPr>
      <w:keepNext/>
      <w:numPr>
        <w:ilvl w:val="3"/>
        <w:numId w:val="1"/>
      </w:numPr>
      <w:spacing w:line="360" w:lineRule="auto"/>
      <w:ind w:left="5670" w:firstLine="0"/>
      <w:jc w:val="right"/>
      <w:outlineLvl w:val="3"/>
    </w:pPr>
    <w:rPr>
      <w:rFonts w:ascii="Arial" w:hAnsi="Arial" w:cs="Arial"/>
      <w:szCs w:val="20"/>
    </w:rPr>
  </w:style>
  <w:style w:type="paragraph" w:styleId="5">
    <w:name w:val="heading 5"/>
    <w:basedOn w:val="a"/>
    <w:next w:val="a"/>
    <w:link w:val="50"/>
    <w:qFormat/>
    <w:rsid w:val="00582F2D"/>
    <w:pPr>
      <w:keepNext/>
      <w:numPr>
        <w:ilvl w:val="4"/>
        <w:numId w:val="1"/>
      </w:numPr>
      <w:spacing w:line="360" w:lineRule="auto"/>
      <w:jc w:val="center"/>
      <w:outlineLvl w:val="4"/>
    </w:pPr>
    <w:rPr>
      <w:rFonts w:ascii="Arial" w:hAnsi="Arial" w:cs="Arial"/>
      <w:b/>
      <w:smallCaps/>
      <w:szCs w:val="20"/>
    </w:rPr>
  </w:style>
  <w:style w:type="paragraph" w:styleId="6">
    <w:name w:val="heading 6"/>
    <w:basedOn w:val="a"/>
    <w:next w:val="a"/>
    <w:link w:val="60"/>
    <w:qFormat/>
    <w:rsid w:val="00582F2D"/>
    <w:pPr>
      <w:keepNext/>
      <w:numPr>
        <w:ilvl w:val="5"/>
        <w:numId w:val="1"/>
      </w:numPr>
      <w:ind w:left="0" w:right="-108" w:firstLine="0"/>
      <w:jc w:val="both"/>
      <w:outlineLvl w:val="5"/>
    </w:pPr>
    <w:rPr>
      <w:rFonts w:ascii="Arial" w:hAnsi="Arial" w:cs="Arial"/>
      <w:szCs w:val="20"/>
    </w:rPr>
  </w:style>
  <w:style w:type="paragraph" w:styleId="7">
    <w:name w:val="heading 7"/>
    <w:basedOn w:val="a"/>
    <w:next w:val="a"/>
    <w:link w:val="70"/>
    <w:qFormat/>
    <w:rsid w:val="00582F2D"/>
    <w:pPr>
      <w:keepNext/>
      <w:numPr>
        <w:ilvl w:val="6"/>
        <w:numId w:val="1"/>
      </w:numPr>
      <w:ind w:left="0" w:right="-108" w:firstLine="0"/>
      <w:jc w:val="center"/>
      <w:outlineLvl w:val="6"/>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82F2D"/>
    <w:rPr>
      <w:rFonts w:ascii="Arial" w:eastAsia="Times New Roman" w:hAnsi="Arial" w:cs="Arial"/>
      <w:sz w:val="24"/>
      <w:szCs w:val="20"/>
      <w:lang w:eastAsia="zh-CN"/>
    </w:rPr>
  </w:style>
  <w:style w:type="character" w:customStyle="1" w:styleId="20">
    <w:name w:val="Заголовок 2 Знак"/>
    <w:basedOn w:val="a0"/>
    <w:link w:val="2"/>
    <w:rsid w:val="00582F2D"/>
    <w:rPr>
      <w:rFonts w:ascii="Arial" w:eastAsia="Times New Roman" w:hAnsi="Arial" w:cs="Arial"/>
      <w:b/>
      <w:bCs/>
      <w:i/>
      <w:iCs/>
      <w:sz w:val="28"/>
      <w:szCs w:val="28"/>
      <w:lang w:eastAsia="zh-CN"/>
    </w:rPr>
  </w:style>
  <w:style w:type="character" w:customStyle="1" w:styleId="30">
    <w:name w:val="Заголовок 3 Знак"/>
    <w:basedOn w:val="a0"/>
    <w:link w:val="3"/>
    <w:rsid w:val="00582F2D"/>
    <w:rPr>
      <w:rFonts w:ascii="Arial" w:eastAsia="Times New Roman" w:hAnsi="Arial" w:cs="Arial"/>
      <w:sz w:val="24"/>
      <w:szCs w:val="20"/>
      <w:lang w:eastAsia="zh-CN"/>
    </w:rPr>
  </w:style>
  <w:style w:type="character" w:customStyle="1" w:styleId="40">
    <w:name w:val="Заголовок 4 Знак"/>
    <w:basedOn w:val="a0"/>
    <w:link w:val="4"/>
    <w:rsid w:val="00582F2D"/>
    <w:rPr>
      <w:rFonts w:ascii="Arial" w:eastAsia="Times New Roman" w:hAnsi="Arial" w:cs="Arial"/>
      <w:sz w:val="24"/>
      <w:szCs w:val="20"/>
      <w:lang w:eastAsia="zh-CN"/>
    </w:rPr>
  </w:style>
  <w:style w:type="character" w:customStyle="1" w:styleId="50">
    <w:name w:val="Заголовок 5 Знак"/>
    <w:basedOn w:val="a0"/>
    <w:link w:val="5"/>
    <w:rsid w:val="00582F2D"/>
    <w:rPr>
      <w:rFonts w:ascii="Arial" w:eastAsia="Times New Roman" w:hAnsi="Arial" w:cs="Arial"/>
      <w:b/>
      <w:smallCaps/>
      <w:sz w:val="24"/>
      <w:szCs w:val="20"/>
      <w:lang w:eastAsia="zh-CN"/>
    </w:rPr>
  </w:style>
  <w:style w:type="character" w:customStyle="1" w:styleId="60">
    <w:name w:val="Заголовок 6 Знак"/>
    <w:basedOn w:val="a0"/>
    <w:link w:val="6"/>
    <w:rsid w:val="00582F2D"/>
    <w:rPr>
      <w:rFonts w:ascii="Arial" w:eastAsia="Times New Roman" w:hAnsi="Arial" w:cs="Arial"/>
      <w:sz w:val="24"/>
      <w:szCs w:val="20"/>
      <w:lang w:eastAsia="zh-CN"/>
    </w:rPr>
  </w:style>
  <w:style w:type="character" w:customStyle="1" w:styleId="70">
    <w:name w:val="Заголовок 7 Знак"/>
    <w:basedOn w:val="a0"/>
    <w:link w:val="7"/>
    <w:rsid w:val="00582F2D"/>
    <w:rPr>
      <w:rFonts w:ascii="Arial" w:eastAsia="Times New Roman" w:hAnsi="Arial" w:cs="Arial"/>
      <w:sz w:val="24"/>
      <w:szCs w:val="20"/>
      <w:lang w:eastAsia="zh-CN"/>
    </w:rPr>
  </w:style>
  <w:style w:type="character" w:customStyle="1" w:styleId="WW8Num5z0">
    <w:name w:val="WW8Num5z0"/>
    <w:rsid w:val="00582F2D"/>
    <w:rPr>
      <w:rFonts w:ascii="Times New Roman" w:eastAsia="Times New Roman" w:hAnsi="Times New Roman" w:cs="Times New Roman"/>
    </w:rPr>
  </w:style>
  <w:style w:type="character" w:customStyle="1" w:styleId="WW8Num6z0">
    <w:name w:val="WW8Num6z0"/>
    <w:rsid w:val="00582F2D"/>
    <w:rPr>
      <w:rFonts w:ascii="Symbol" w:hAnsi="Symbol" w:cs="Symbol"/>
    </w:rPr>
  </w:style>
  <w:style w:type="character" w:customStyle="1" w:styleId="WW8Num7z0">
    <w:name w:val="WW8Num7z0"/>
    <w:rsid w:val="00582F2D"/>
    <w:rPr>
      <w:rFonts w:ascii="Symbol" w:hAnsi="Symbol" w:cs="Symbol"/>
    </w:rPr>
  </w:style>
  <w:style w:type="character" w:customStyle="1" w:styleId="WW8Num9z0">
    <w:name w:val="WW8Num9z0"/>
    <w:rsid w:val="00582F2D"/>
    <w:rPr>
      <w:rFonts w:ascii="Symbol" w:hAnsi="Symbol" w:cs="Symbol"/>
    </w:rPr>
  </w:style>
  <w:style w:type="character" w:customStyle="1" w:styleId="WW8Num10z0">
    <w:name w:val="WW8Num10z0"/>
    <w:rsid w:val="00582F2D"/>
    <w:rPr>
      <w:rFonts w:ascii="Symbol" w:hAnsi="Symbol" w:cs="Symbol"/>
    </w:rPr>
  </w:style>
  <w:style w:type="character" w:customStyle="1" w:styleId="WW8Num12z0">
    <w:name w:val="WW8Num12z0"/>
    <w:rsid w:val="00582F2D"/>
    <w:rPr>
      <w:rFonts w:ascii="Symbol" w:hAnsi="Symbol" w:cs="Symbol"/>
      <w:sz w:val="20"/>
    </w:rPr>
  </w:style>
  <w:style w:type="character" w:customStyle="1" w:styleId="WW8Num13z0">
    <w:name w:val="WW8Num13z0"/>
    <w:rsid w:val="00582F2D"/>
    <w:rPr>
      <w:rFonts w:ascii="Symbol" w:hAnsi="Symbol" w:cs="Symbol"/>
      <w:sz w:val="20"/>
    </w:rPr>
  </w:style>
  <w:style w:type="character" w:customStyle="1" w:styleId="WW8Num15z0">
    <w:name w:val="WW8Num15z0"/>
    <w:rsid w:val="00582F2D"/>
    <w:rPr>
      <w:rFonts w:ascii="Symbol" w:hAnsi="Symbol" w:cs="Symbol"/>
      <w:sz w:val="20"/>
    </w:rPr>
  </w:style>
  <w:style w:type="character" w:customStyle="1" w:styleId="WW8Num15z1">
    <w:name w:val="WW8Num15z1"/>
    <w:rsid w:val="00582F2D"/>
    <w:rPr>
      <w:rFonts w:ascii="Courier New" w:hAnsi="Courier New" w:cs="Courier New"/>
      <w:sz w:val="20"/>
    </w:rPr>
  </w:style>
  <w:style w:type="character" w:customStyle="1" w:styleId="WW8Num15z2">
    <w:name w:val="WW8Num15z2"/>
    <w:rsid w:val="00582F2D"/>
    <w:rPr>
      <w:rFonts w:ascii="Wingdings" w:hAnsi="Wingdings" w:cs="Wingdings"/>
      <w:sz w:val="20"/>
    </w:rPr>
  </w:style>
  <w:style w:type="character" w:customStyle="1" w:styleId="WW8Num16z0">
    <w:name w:val="WW8Num16z0"/>
    <w:rsid w:val="00582F2D"/>
    <w:rPr>
      <w:rFonts w:ascii="Symbol" w:hAnsi="Symbol" w:cs="Symbol"/>
    </w:rPr>
  </w:style>
  <w:style w:type="character" w:customStyle="1" w:styleId="WW8Num16z1">
    <w:name w:val="WW8Num16z1"/>
    <w:rsid w:val="00582F2D"/>
    <w:rPr>
      <w:rFonts w:ascii="Courier New" w:hAnsi="Courier New" w:cs="Courier New"/>
    </w:rPr>
  </w:style>
  <w:style w:type="character" w:customStyle="1" w:styleId="WW8Num16z2">
    <w:name w:val="WW8Num16z2"/>
    <w:rsid w:val="00582F2D"/>
    <w:rPr>
      <w:rFonts w:ascii="Wingdings" w:hAnsi="Wingdings" w:cs="Wingdings"/>
    </w:rPr>
  </w:style>
  <w:style w:type="character" w:customStyle="1" w:styleId="WW8Num17z0">
    <w:name w:val="WW8Num17z0"/>
    <w:rsid w:val="00582F2D"/>
    <w:rPr>
      <w:rFonts w:ascii="Symbol" w:hAnsi="Symbol" w:cs="Symbol"/>
    </w:rPr>
  </w:style>
  <w:style w:type="character" w:customStyle="1" w:styleId="WW8Num17z1">
    <w:name w:val="WW8Num17z1"/>
    <w:rsid w:val="00582F2D"/>
    <w:rPr>
      <w:rFonts w:ascii="Courier New" w:hAnsi="Courier New" w:cs="Courier New"/>
    </w:rPr>
  </w:style>
  <w:style w:type="character" w:customStyle="1" w:styleId="WW8Num17z2">
    <w:name w:val="WW8Num17z2"/>
    <w:rsid w:val="00582F2D"/>
    <w:rPr>
      <w:rFonts w:ascii="Wingdings" w:hAnsi="Wingdings" w:cs="Wingdings"/>
    </w:rPr>
  </w:style>
  <w:style w:type="character" w:customStyle="1" w:styleId="WW8Num18z0">
    <w:name w:val="WW8Num18z0"/>
    <w:rsid w:val="00582F2D"/>
    <w:rPr>
      <w:rFonts w:ascii="Symbol" w:hAnsi="Symbol" w:cs="Symbol"/>
    </w:rPr>
  </w:style>
  <w:style w:type="character" w:customStyle="1" w:styleId="WW8Num18z1">
    <w:name w:val="WW8Num18z1"/>
    <w:rsid w:val="00582F2D"/>
    <w:rPr>
      <w:rFonts w:ascii="Courier New" w:hAnsi="Courier New" w:cs="Courier New"/>
    </w:rPr>
  </w:style>
  <w:style w:type="character" w:customStyle="1" w:styleId="WW8Num18z2">
    <w:name w:val="WW8Num18z2"/>
    <w:rsid w:val="00582F2D"/>
    <w:rPr>
      <w:rFonts w:ascii="Wingdings" w:hAnsi="Wingdings" w:cs="Wingdings"/>
    </w:rPr>
  </w:style>
  <w:style w:type="character" w:customStyle="1" w:styleId="WW8Num21z0">
    <w:name w:val="WW8Num21z0"/>
    <w:rsid w:val="00582F2D"/>
    <w:rPr>
      <w:rFonts w:ascii="Symbol" w:hAnsi="Symbol" w:cs="Symbol"/>
      <w:sz w:val="20"/>
    </w:rPr>
  </w:style>
  <w:style w:type="character" w:customStyle="1" w:styleId="Absatz-Standardschriftart">
    <w:name w:val="Absatz-Standardschriftart"/>
    <w:rsid w:val="00582F2D"/>
  </w:style>
  <w:style w:type="character" w:customStyle="1" w:styleId="WW-Absatz-Standardschriftart">
    <w:name w:val="WW-Absatz-Standardschriftart"/>
    <w:rsid w:val="00582F2D"/>
  </w:style>
  <w:style w:type="character" w:customStyle="1" w:styleId="WW8Num4z0">
    <w:name w:val="WW8Num4z0"/>
    <w:rsid w:val="00582F2D"/>
    <w:rPr>
      <w:rFonts w:ascii="Symbol" w:hAnsi="Symbol" w:cs="Symbol"/>
    </w:rPr>
  </w:style>
  <w:style w:type="character" w:customStyle="1" w:styleId="WW8Num8z0">
    <w:name w:val="WW8Num8z0"/>
    <w:rsid w:val="00582F2D"/>
    <w:rPr>
      <w:rFonts w:ascii="Symbol" w:hAnsi="Symbol" w:cs="Symbol"/>
    </w:rPr>
  </w:style>
  <w:style w:type="character" w:customStyle="1" w:styleId="WW8Num11z0">
    <w:name w:val="WW8Num11z0"/>
    <w:rsid w:val="00582F2D"/>
    <w:rPr>
      <w:rFonts w:ascii="Wingdings" w:hAnsi="Wingdings" w:cs="Wingdings"/>
    </w:rPr>
  </w:style>
  <w:style w:type="character" w:customStyle="1" w:styleId="WW8Num14z0">
    <w:name w:val="WW8Num14z0"/>
    <w:rsid w:val="00582F2D"/>
    <w:rPr>
      <w:rFonts w:ascii="Symbol" w:hAnsi="Symbol" w:cs="Symbol"/>
    </w:rPr>
  </w:style>
  <w:style w:type="character" w:customStyle="1" w:styleId="WW8Num14z1">
    <w:name w:val="WW8Num14z1"/>
    <w:rsid w:val="00582F2D"/>
    <w:rPr>
      <w:rFonts w:ascii="Courier New" w:hAnsi="Courier New" w:cs="Courier New"/>
    </w:rPr>
  </w:style>
  <w:style w:type="character" w:customStyle="1" w:styleId="WW8Num14z2">
    <w:name w:val="WW8Num14z2"/>
    <w:rsid w:val="00582F2D"/>
    <w:rPr>
      <w:rFonts w:ascii="Wingdings" w:hAnsi="Wingdings" w:cs="Wingdings"/>
    </w:rPr>
  </w:style>
  <w:style w:type="character" w:customStyle="1" w:styleId="WW8Num20z0">
    <w:name w:val="WW8Num20z0"/>
    <w:rsid w:val="00582F2D"/>
    <w:rPr>
      <w:rFonts w:ascii="Wingdings" w:hAnsi="Wingdings" w:cs="Wingdings"/>
    </w:rPr>
  </w:style>
  <w:style w:type="character" w:customStyle="1" w:styleId="WW-Absatz-Standardschriftart1">
    <w:name w:val="WW-Absatz-Standardschriftart1"/>
    <w:rsid w:val="00582F2D"/>
  </w:style>
  <w:style w:type="character" w:customStyle="1" w:styleId="WW-Absatz-Standardschriftart11">
    <w:name w:val="WW-Absatz-Standardschriftart11"/>
    <w:rsid w:val="00582F2D"/>
  </w:style>
  <w:style w:type="character" w:customStyle="1" w:styleId="21">
    <w:name w:val="Основной шрифт абзаца2"/>
    <w:rsid w:val="00582F2D"/>
  </w:style>
  <w:style w:type="character" w:customStyle="1" w:styleId="WW8Num3z0">
    <w:name w:val="WW8Num3z0"/>
    <w:rsid w:val="00582F2D"/>
    <w:rPr>
      <w:rFonts w:ascii="Symbol" w:hAnsi="Symbol" w:cs="Symbol"/>
    </w:rPr>
  </w:style>
  <w:style w:type="character" w:customStyle="1" w:styleId="WW8Num12z1">
    <w:name w:val="WW8Num12z1"/>
    <w:rsid w:val="00582F2D"/>
    <w:rPr>
      <w:rFonts w:ascii="Courier New" w:hAnsi="Courier New" w:cs="Courier New"/>
      <w:sz w:val="20"/>
    </w:rPr>
  </w:style>
  <w:style w:type="character" w:customStyle="1" w:styleId="WW8Num12z2">
    <w:name w:val="WW8Num12z2"/>
    <w:rsid w:val="00582F2D"/>
    <w:rPr>
      <w:rFonts w:ascii="Wingdings" w:hAnsi="Wingdings" w:cs="Wingdings"/>
      <w:sz w:val="20"/>
    </w:rPr>
  </w:style>
  <w:style w:type="character" w:customStyle="1" w:styleId="WW8Num13z1">
    <w:name w:val="WW8Num13z1"/>
    <w:rsid w:val="00582F2D"/>
    <w:rPr>
      <w:rFonts w:ascii="Courier New" w:hAnsi="Courier New" w:cs="Courier New"/>
      <w:sz w:val="20"/>
    </w:rPr>
  </w:style>
  <w:style w:type="character" w:customStyle="1" w:styleId="WW8Num13z2">
    <w:name w:val="WW8Num13z2"/>
    <w:rsid w:val="00582F2D"/>
    <w:rPr>
      <w:rFonts w:ascii="Wingdings" w:hAnsi="Wingdings" w:cs="Wingdings"/>
      <w:sz w:val="20"/>
    </w:rPr>
  </w:style>
  <w:style w:type="character" w:customStyle="1" w:styleId="WW-Absatz-Standardschriftart111">
    <w:name w:val="WW-Absatz-Standardschriftart111"/>
    <w:rsid w:val="00582F2D"/>
  </w:style>
  <w:style w:type="character" w:customStyle="1" w:styleId="WW8Num1z0">
    <w:name w:val="WW8Num1z0"/>
    <w:rsid w:val="00582F2D"/>
    <w:rPr>
      <w:rFonts w:ascii="Symbol" w:hAnsi="Symbol" w:cs="Symbol"/>
      <w:sz w:val="20"/>
    </w:rPr>
  </w:style>
  <w:style w:type="character" w:customStyle="1" w:styleId="WW8Num1z1">
    <w:name w:val="WW8Num1z1"/>
    <w:rsid w:val="00582F2D"/>
    <w:rPr>
      <w:rFonts w:ascii="Courier New" w:hAnsi="Courier New" w:cs="Courier New"/>
      <w:sz w:val="20"/>
    </w:rPr>
  </w:style>
  <w:style w:type="character" w:customStyle="1" w:styleId="WW8Num1z2">
    <w:name w:val="WW8Num1z2"/>
    <w:rsid w:val="00582F2D"/>
    <w:rPr>
      <w:rFonts w:ascii="Wingdings" w:hAnsi="Wingdings" w:cs="Wingdings"/>
      <w:sz w:val="20"/>
    </w:rPr>
  </w:style>
  <w:style w:type="character" w:customStyle="1" w:styleId="WW8Num9z1">
    <w:name w:val="WW8Num9z1"/>
    <w:rsid w:val="00582F2D"/>
    <w:rPr>
      <w:rFonts w:ascii="Courier New" w:hAnsi="Courier New" w:cs="Courier New"/>
    </w:rPr>
  </w:style>
  <w:style w:type="character" w:customStyle="1" w:styleId="WW8Num9z2">
    <w:name w:val="WW8Num9z2"/>
    <w:rsid w:val="00582F2D"/>
    <w:rPr>
      <w:rFonts w:ascii="Wingdings" w:hAnsi="Wingdings" w:cs="Wingdings"/>
    </w:rPr>
  </w:style>
  <w:style w:type="character" w:customStyle="1" w:styleId="WW8Num19z0">
    <w:name w:val="WW8Num19z0"/>
    <w:rsid w:val="00582F2D"/>
    <w:rPr>
      <w:rFonts w:ascii="Symbol" w:hAnsi="Symbol" w:cs="Symbol"/>
      <w:sz w:val="20"/>
    </w:rPr>
  </w:style>
  <w:style w:type="character" w:customStyle="1" w:styleId="WW8Num19z1">
    <w:name w:val="WW8Num19z1"/>
    <w:rsid w:val="00582F2D"/>
    <w:rPr>
      <w:rFonts w:ascii="Courier New" w:hAnsi="Courier New" w:cs="Courier New"/>
      <w:sz w:val="20"/>
    </w:rPr>
  </w:style>
  <w:style w:type="character" w:customStyle="1" w:styleId="WW8Num19z2">
    <w:name w:val="WW8Num19z2"/>
    <w:rsid w:val="00582F2D"/>
    <w:rPr>
      <w:rFonts w:ascii="Wingdings" w:hAnsi="Wingdings" w:cs="Wingdings"/>
      <w:sz w:val="20"/>
    </w:rPr>
  </w:style>
  <w:style w:type="character" w:customStyle="1" w:styleId="WW8Num20z1">
    <w:name w:val="WW8Num20z1"/>
    <w:rsid w:val="00582F2D"/>
    <w:rPr>
      <w:rFonts w:ascii="Courier New" w:hAnsi="Courier New" w:cs="Courier New"/>
    </w:rPr>
  </w:style>
  <w:style w:type="character" w:customStyle="1" w:styleId="WW8Num20z3">
    <w:name w:val="WW8Num20z3"/>
    <w:rsid w:val="00582F2D"/>
    <w:rPr>
      <w:rFonts w:ascii="Symbol" w:hAnsi="Symbol" w:cs="Symbol"/>
    </w:rPr>
  </w:style>
  <w:style w:type="character" w:customStyle="1" w:styleId="WW8Num21z1">
    <w:name w:val="WW8Num21z1"/>
    <w:rsid w:val="00582F2D"/>
    <w:rPr>
      <w:rFonts w:ascii="Courier New" w:hAnsi="Courier New" w:cs="Courier New"/>
      <w:sz w:val="20"/>
    </w:rPr>
  </w:style>
  <w:style w:type="character" w:customStyle="1" w:styleId="WW8Num21z2">
    <w:name w:val="WW8Num21z2"/>
    <w:rsid w:val="00582F2D"/>
    <w:rPr>
      <w:rFonts w:ascii="Wingdings" w:hAnsi="Wingdings" w:cs="Wingdings"/>
      <w:sz w:val="20"/>
    </w:rPr>
  </w:style>
  <w:style w:type="character" w:customStyle="1" w:styleId="WW8Num22z0">
    <w:name w:val="WW8Num22z0"/>
    <w:rsid w:val="00582F2D"/>
    <w:rPr>
      <w:rFonts w:ascii="Symbol" w:hAnsi="Symbol" w:cs="Symbol"/>
      <w:sz w:val="20"/>
    </w:rPr>
  </w:style>
  <w:style w:type="character" w:customStyle="1" w:styleId="WW8Num22z1">
    <w:name w:val="WW8Num22z1"/>
    <w:rsid w:val="00582F2D"/>
    <w:rPr>
      <w:rFonts w:ascii="Courier New" w:hAnsi="Courier New" w:cs="Courier New"/>
      <w:sz w:val="20"/>
    </w:rPr>
  </w:style>
  <w:style w:type="character" w:customStyle="1" w:styleId="WW8Num22z2">
    <w:name w:val="WW8Num22z2"/>
    <w:rsid w:val="00582F2D"/>
    <w:rPr>
      <w:rFonts w:ascii="Wingdings" w:hAnsi="Wingdings" w:cs="Wingdings"/>
      <w:sz w:val="20"/>
    </w:rPr>
  </w:style>
  <w:style w:type="character" w:customStyle="1" w:styleId="WW8Num23z0">
    <w:name w:val="WW8Num23z0"/>
    <w:rsid w:val="00582F2D"/>
    <w:rPr>
      <w:rFonts w:ascii="Times New Roman" w:eastAsia="Times New Roman" w:hAnsi="Times New Roman" w:cs="Times New Roman"/>
    </w:rPr>
  </w:style>
  <w:style w:type="character" w:customStyle="1" w:styleId="WW8Num28z0">
    <w:name w:val="WW8Num28z0"/>
    <w:rsid w:val="00582F2D"/>
    <w:rPr>
      <w:rFonts w:ascii="Times New Roman" w:eastAsia="Times New Roman" w:hAnsi="Times New Roman" w:cs="Times New Roman"/>
    </w:rPr>
  </w:style>
  <w:style w:type="character" w:customStyle="1" w:styleId="WW8Num31z0">
    <w:name w:val="WW8Num31z0"/>
    <w:rsid w:val="00582F2D"/>
    <w:rPr>
      <w:rFonts w:ascii="Symbol" w:hAnsi="Symbol" w:cs="Symbol"/>
    </w:rPr>
  </w:style>
  <w:style w:type="character" w:customStyle="1" w:styleId="WW8Num31z1">
    <w:name w:val="WW8Num31z1"/>
    <w:rsid w:val="00582F2D"/>
    <w:rPr>
      <w:rFonts w:ascii="Courier New" w:hAnsi="Courier New" w:cs="Courier New"/>
    </w:rPr>
  </w:style>
  <w:style w:type="character" w:customStyle="1" w:styleId="WW8Num31z2">
    <w:name w:val="WW8Num31z2"/>
    <w:rsid w:val="00582F2D"/>
    <w:rPr>
      <w:rFonts w:ascii="Wingdings" w:hAnsi="Wingdings" w:cs="Wingdings"/>
    </w:rPr>
  </w:style>
  <w:style w:type="character" w:customStyle="1" w:styleId="WW8Num36z0">
    <w:name w:val="WW8Num36z0"/>
    <w:rsid w:val="00582F2D"/>
    <w:rPr>
      <w:rFonts w:ascii="Symbol" w:hAnsi="Symbol" w:cs="Symbol"/>
    </w:rPr>
  </w:style>
  <w:style w:type="character" w:customStyle="1" w:styleId="WW8Num36z1">
    <w:name w:val="WW8Num36z1"/>
    <w:rsid w:val="00582F2D"/>
    <w:rPr>
      <w:rFonts w:ascii="Courier New" w:hAnsi="Courier New" w:cs="Courier New"/>
    </w:rPr>
  </w:style>
  <w:style w:type="character" w:customStyle="1" w:styleId="WW8Num36z2">
    <w:name w:val="WW8Num36z2"/>
    <w:rsid w:val="00582F2D"/>
    <w:rPr>
      <w:rFonts w:ascii="Wingdings" w:hAnsi="Wingdings" w:cs="Wingdings"/>
    </w:rPr>
  </w:style>
  <w:style w:type="character" w:customStyle="1" w:styleId="WW8Num38z0">
    <w:name w:val="WW8Num38z0"/>
    <w:rsid w:val="00582F2D"/>
    <w:rPr>
      <w:rFonts w:ascii="Wingdings" w:hAnsi="Wingdings" w:cs="Wingdings"/>
    </w:rPr>
  </w:style>
  <w:style w:type="character" w:customStyle="1" w:styleId="WW8Num38z1">
    <w:name w:val="WW8Num38z1"/>
    <w:rsid w:val="00582F2D"/>
    <w:rPr>
      <w:rFonts w:ascii="Courier New" w:hAnsi="Courier New" w:cs="Courier New"/>
    </w:rPr>
  </w:style>
  <w:style w:type="character" w:customStyle="1" w:styleId="WW8Num38z3">
    <w:name w:val="WW8Num38z3"/>
    <w:rsid w:val="00582F2D"/>
    <w:rPr>
      <w:rFonts w:ascii="Symbol" w:hAnsi="Symbol" w:cs="Symbol"/>
    </w:rPr>
  </w:style>
  <w:style w:type="character" w:customStyle="1" w:styleId="12">
    <w:name w:val="Основной шрифт абзаца1"/>
    <w:rsid w:val="00582F2D"/>
  </w:style>
  <w:style w:type="character" w:styleId="a3">
    <w:name w:val="page number"/>
    <w:basedOn w:val="12"/>
    <w:rsid w:val="00582F2D"/>
  </w:style>
  <w:style w:type="character" w:styleId="a4">
    <w:name w:val="Strong"/>
    <w:qFormat/>
    <w:rsid w:val="00582F2D"/>
    <w:rPr>
      <w:b/>
      <w:bCs/>
    </w:rPr>
  </w:style>
  <w:style w:type="character" w:customStyle="1" w:styleId="style111">
    <w:name w:val="style111"/>
    <w:rsid w:val="00582F2D"/>
    <w:rPr>
      <w:color w:val="FFFFFF"/>
    </w:rPr>
  </w:style>
  <w:style w:type="character" w:customStyle="1" w:styleId="style91">
    <w:name w:val="style91"/>
    <w:rsid w:val="00582F2D"/>
    <w:rPr>
      <w:sz w:val="32"/>
      <w:szCs w:val="32"/>
    </w:rPr>
  </w:style>
  <w:style w:type="character" w:customStyle="1" w:styleId="value">
    <w:name w:val="value"/>
    <w:basedOn w:val="12"/>
    <w:rsid w:val="00582F2D"/>
  </w:style>
  <w:style w:type="character" w:customStyle="1" w:styleId="postbody">
    <w:name w:val="postbody"/>
    <w:basedOn w:val="12"/>
    <w:rsid w:val="00582F2D"/>
  </w:style>
  <w:style w:type="character" w:customStyle="1" w:styleId="a5">
    <w:name w:val="Символ нумерации"/>
    <w:rsid w:val="00582F2D"/>
  </w:style>
  <w:style w:type="character" w:customStyle="1" w:styleId="WW8Num38z2">
    <w:name w:val="WW8Num38z2"/>
    <w:rsid w:val="00582F2D"/>
    <w:rPr>
      <w:rFonts w:ascii="Wingdings" w:hAnsi="Wingdings" w:cs="Wingdings"/>
    </w:rPr>
  </w:style>
  <w:style w:type="character" w:customStyle="1" w:styleId="a6">
    <w:name w:val="Текст выноски Знак"/>
    <w:rsid w:val="00582F2D"/>
    <w:rPr>
      <w:rFonts w:ascii="Tahoma" w:hAnsi="Tahoma" w:cs="Tahoma"/>
      <w:sz w:val="16"/>
      <w:szCs w:val="16"/>
      <w:lang w:eastAsia="zh-CN"/>
    </w:rPr>
  </w:style>
  <w:style w:type="character" w:customStyle="1" w:styleId="13">
    <w:name w:val="Знак примечания1"/>
    <w:rsid w:val="00582F2D"/>
    <w:rPr>
      <w:sz w:val="16"/>
      <w:szCs w:val="16"/>
    </w:rPr>
  </w:style>
  <w:style w:type="character" w:customStyle="1" w:styleId="a7">
    <w:name w:val="Текст примечания Знак"/>
    <w:rsid w:val="00582F2D"/>
    <w:rPr>
      <w:lang w:eastAsia="zh-CN"/>
    </w:rPr>
  </w:style>
  <w:style w:type="character" w:customStyle="1" w:styleId="a8">
    <w:name w:val="Тема примечания Знак"/>
    <w:rsid w:val="00582F2D"/>
    <w:rPr>
      <w:b/>
      <w:bCs/>
      <w:lang w:eastAsia="zh-CN"/>
    </w:rPr>
  </w:style>
  <w:style w:type="paragraph" w:customStyle="1" w:styleId="a9">
    <w:name w:val="Заголовок"/>
    <w:basedOn w:val="a"/>
    <w:next w:val="aa"/>
    <w:rsid w:val="00582F2D"/>
    <w:pPr>
      <w:spacing w:line="360" w:lineRule="auto"/>
      <w:jc w:val="center"/>
    </w:pPr>
    <w:rPr>
      <w:rFonts w:ascii="Arial" w:hAnsi="Arial" w:cs="Arial"/>
      <w:b/>
      <w:szCs w:val="20"/>
    </w:rPr>
  </w:style>
  <w:style w:type="paragraph" w:styleId="aa">
    <w:name w:val="Body Text"/>
    <w:basedOn w:val="a"/>
    <w:link w:val="ab"/>
    <w:rsid w:val="00582F2D"/>
    <w:pPr>
      <w:spacing w:after="120"/>
    </w:pPr>
  </w:style>
  <w:style w:type="character" w:customStyle="1" w:styleId="ab">
    <w:name w:val="Основной текст Знак"/>
    <w:basedOn w:val="a0"/>
    <w:link w:val="aa"/>
    <w:rsid w:val="00582F2D"/>
    <w:rPr>
      <w:rFonts w:ascii="Times New Roman" w:eastAsia="Times New Roman" w:hAnsi="Times New Roman" w:cs="Times New Roman"/>
      <w:sz w:val="24"/>
      <w:szCs w:val="24"/>
      <w:lang w:eastAsia="zh-CN"/>
    </w:rPr>
  </w:style>
  <w:style w:type="paragraph" w:styleId="ac">
    <w:name w:val="List"/>
    <w:basedOn w:val="aa"/>
    <w:rsid w:val="00582F2D"/>
    <w:rPr>
      <w:rFonts w:cs="Mangal"/>
    </w:rPr>
  </w:style>
  <w:style w:type="paragraph" w:styleId="ad">
    <w:name w:val="caption"/>
    <w:basedOn w:val="a"/>
    <w:qFormat/>
    <w:rsid w:val="00582F2D"/>
    <w:pPr>
      <w:suppressLineNumbers/>
      <w:spacing w:before="120" w:after="120"/>
    </w:pPr>
    <w:rPr>
      <w:rFonts w:cs="Mangal"/>
      <w:i/>
      <w:iCs/>
    </w:rPr>
  </w:style>
  <w:style w:type="paragraph" w:customStyle="1" w:styleId="22">
    <w:name w:val="Указатель2"/>
    <w:basedOn w:val="a"/>
    <w:rsid w:val="00582F2D"/>
    <w:pPr>
      <w:suppressLineNumbers/>
    </w:pPr>
    <w:rPr>
      <w:rFonts w:cs="Mangal"/>
    </w:rPr>
  </w:style>
  <w:style w:type="paragraph" w:customStyle="1" w:styleId="14">
    <w:name w:val="Название объекта1"/>
    <w:basedOn w:val="a"/>
    <w:rsid w:val="00582F2D"/>
    <w:pPr>
      <w:suppressLineNumbers/>
      <w:spacing w:before="120" w:after="120"/>
    </w:pPr>
    <w:rPr>
      <w:rFonts w:cs="Mangal"/>
      <w:i/>
      <w:iCs/>
    </w:rPr>
  </w:style>
  <w:style w:type="paragraph" w:customStyle="1" w:styleId="15">
    <w:name w:val="Указатель1"/>
    <w:basedOn w:val="a"/>
    <w:rsid w:val="00582F2D"/>
    <w:pPr>
      <w:suppressLineNumbers/>
    </w:pPr>
    <w:rPr>
      <w:rFonts w:cs="Mangal"/>
    </w:rPr>
  </w:style>
  <w:style w:type="paragraph" w:customStyle="1" w:styleId="ae">
    <w:name w:val="Знак"/>
    <w:basedOn w:val="a"/>
    <w:rsid w:val="00582F2D"/>
    <w:pPr>
      <w:spacing w:after="160" w:line="240" w:lineRule="exact"/>
    </w:pPr>
    <w:rPr>
      <w:rFonts w:ascii="Verdana" w:hAnsi="Verdana" w:cs="Verdana"/>
      <w:sz w:val="20"/>
      <w:szCs w:val="20"/>
      <w:lang w:val="en-US"/>
    </w:rPr>
  </w:style>
  <w:style w:type="paragraph" w:customStyle="1" w:styleId="16">
    <w:name w:val="Обычный1"/>
    <w:rsid w:val="00582F2D"/>
    <w:pPr>
      <w:suppressAutoHyphens/>
      <w:spacing w:after="0" w:line="240" w:lineRule="auto"/>
    </w:pPr>
    <w:rPr>
      <w:rFonts w:ascii="Times New Roman" w:eastAsia="Times New Roman" w:hAnsi="Times New Roman" w:cs="Times New Roman"/>
      <w:sz w:val="20"/>
      <w:szCs w:val="20"/>
      <w:lang w:eastAsia="zh-CN"/>
    </w:rPr>
  </w:style>
  <w:style w:type="paragraph" w:styleId="af">
    <w:name w:val="Body Text Indent"/>
    <w:basedOn w:val="a"/>
    <w:link w:val="af0"/>
    <w:rsid w:val="00582F2D"/>
    <w:pPr>
      <w:spacing w:after="120"/>
      <w:ind w:left="283"/>
    </w:pPr>
  </w:style>
  <w:style w:type="character" w:customStyle="1" w:styleId="af0">
    <w:name w:val="Основной текст с отступом Знак"/>
    <w:basedOn w:val="a0"/>
    <w:link w:val="af"/>
    <w:rsid w:val="00582F2D"/>
    <w:rPr>
      <w:rFonts w:ascii="Times New Roman" w:eastAsia="Times New Roman" w:hAnsi="Times New Roman" w:cs="Times New Roman"/>
      <w:sz w:val="24"/>
      <w:szCs w:val="24"/>
      <w:lang w:eastAsia="zh-CN"/>
    </w:rPr>
  </w:style>
  <w:style w:type="paragraph" w:customStyle="1" w:styleId="210">
    <w:name w:val="Красная строка 21"/>
    <w:basedOn w:val="af"/>
    <w:rsid w:val="00582F2D"/>
    <w:pPr>
      <w:ind w:firstLine="210"/>
    </w:pPr>
  </w:style>
  <w:style w:type="paragraph" w:customStyle="1" w:styleId="211">
    <w:name w:val="Основной текст 21"/>
    <w:basedOn w:val="a"/>
    <w:rsid w:val="00582F2D"/>
    <w:pPr>
      <w:spacing w:after="120" w:line="480" w:lineRule="auto"/>
    </w:pPr>
  </w:style>
  <w:style w:type="paragraph" w:customStyle="1" w:styleId="af1">
    <w:name w:val="Знак"/>
    <w:basedOn w:val="a"/>
    <w:rsid w:val="00582F2D"/>
    <w:rPr>
      <w:rFonts w:ascii="Verdana" w:hAnsi="Verdana" w:cs="Verdana"/>
      <w:sz w:val="20"/>
      <w:szCs w:val="20"/>
      <w:lang w:val="en-US"/>
    </w:rPr>
  </w:style>
  <w:style w:type="paragraph" w:styleId="af2">
    <w:name w:val="footer"/>
    <w:basedOn w:val="a"/>
    <w:link w:val="af3"/>
    <w:rsid w:val="00582F2D"/>
    <w:pPr>
      <w:tabs>
        <w:tab w:val="center" w:pos="4677"/>
        <w:tab w:val="right" w:pos="9355"/>
      </w:tabs>
    </w:pPr>
  </w:style>
  <w:style w:type="character" w:customStyle="1" w:styleId="af3">
    <w:name w:val="Нижний колонтитул Знак"/>
    <w:basedOn w:val="a0"/>
    <w:link w:val="af2"/>
    <w:rsid w:val="00582F2D"/>
    <w:rPr>
      <w:rFonts w:ascii="Times New Roman" w:eastAsia="Times New Roman" w:hAnsi="Times New Roman" w:cs="Times New Roman"/>
      <w:sz w:val="24"/>
      <w:szCs w:val="24"/>
      <w:lang w:eastAsia="zh-CN"/>
    </w:rPr>
  </w:style>
  <w:style w:type="paragraph" w:styleId="af4">
    <w:name w:val="header"/>
    <w:basedOn w:val="a"/>
    <w:link w:val="af5"/>
    <w:rsid w:val="00582F2D"/>
    <w:pPr>
      <w:tabs>
        <w:tab w:val="center" w:pos="4677"/>
        <w:tab w:val="right" w:pos="9355"/>
      </w:tabs>
    </w:pPr>
  </w:style>
  <w:style w:type="character" w:customStyle="1" w:styleId="af5">
    <w:name w:val="Верхний колонтитул Знак"/>
    <w:basedOn w:val="a0"/>
    <w:link w:val="af4"/>
    <w:rsid w:val="00582F2D"/>
    <w:rPr>
      <w:rFonts w:ascii="Times New Roman" w:eastAsia="Times New Roman" w:hAnsi="Times New Roman" w:cs="Times New Roman"/>
      <w:sz w:val="24"/>
      <w:szCs w:val="24"/>
      <w:lang w:eastAsia="zh-CN"/>
    </w:rPr>
  </w:style>
  <w:style w:type="paragraph" w:customStyle="1" w:styleId="31">
    <w:name w:val="Основной текст 31"/>
    <w:basedOn w:val="a"/>
    <w:rsid w:val="00582F2D"/>
    <w:rPr>
      <w:rFonts w:ascii="Arial" w:hAnsi="Arial" w:cs="Arial"/>
      <w:szCs w:val="20"/>
    </w:rPr>
  </w:style>
  <w:style w:type="paragraph" w:styleId="af6">
    <w:name w:val="Subtitle"/>
    <w:basedOn w:val="a"/>
    <w:next w:val="aa"/>
    <w:link w:val="af7"/>
    <w:qFormat/>
    <w:rsid w:val="00582F2D"/>
    <w:pPr>
      <w:spacing w:line="360" w:lineRule="auto"/>
      <w:jc w:val="center"/>
    </w:pPr>
    <w:rPr>
      <w:rFonts w:ascii="Arial" w:hAnsi="Arial" w:cs="Arial"/>
      <w:b/>
      <w:bCs/>
    </w:rPr>
  </w:style>
  <w:style w:type="character" w:customStyle="1" w:styleId="af7">
    <w:name w:val="Подзаголовок Знак"/>
    <w:basedOn w:val="a0"/>
    <w:link w:val="af6"/>
    <w:rsid w:val="00582F2D"/>
    <w:rPr>
      <w:rFonts w:ascii="Arial" w:eastAsia="Times New Roman" w:hAnsi="Arial" w:cs="Arial"/>
      <w:b/>
      <w:bCs/>
      <w:sz w:val="24"/>
      <w:szCs w:val="24"/>
      <w:lang w:eastAsia="zh-CN"/>
    </w:rPr>
  </w:style>
  <w:style w:type="paragraph" w:customStyle="1" w:styleId="style9">
    <w:name w:val="style9"/>
    <w:basedOn w:val="a"/>
    <w:rsid w:val="00582F2D"/>
    <w:pPr>
      <w:spacing w:before="280" w:after="280"/>
      <w:jc w:val="both"/>
    </w:pPr>
    <w:rPr>
      <w:sz w:val="32"/>
      <w:szCs w:val="32"/>
    </w:rPr>
  </w:style>
  <w:style w:type="paragraph" w:styleId="af8">
    <w:name w:val="Normal (Web)"/>
    <w:basedOn w:val="a"/>
    <w:uiPriority w:val="99"/>
    <w:rsid w:val="00582F2D"/>
    <w:pPr>
      <w:spacing w:before="280" w:after="280"/>
    </w:pPr>
  </w:style>
  <w:style w:type="paragraph" w:customStyle="1" w:styleId="af9">
    <w:name w:val="Содержимое таблицы"/>
    <w:basedOn w:val="a"/>
    <w:rsid w:val="00582F2D"/>
    <w:pPr>
      <w:suppressLineNumbers/>
    </w:pPr>
  </w:style>
  <w:style w:type="paragraph" w:customStyle="1" w:styleId="afa">
    <w:name w:val="Заголовок таблицы"/>
    <w:basedOn w:val="af9"/>
    <w:rsid w:val="00582F2D"/>
    <w:pPr>
      <w:jc w:val="center"/>
    </w:pPr>
    <w:rPr>
      <w:b/>
      <w:bCs/>
    </w:rPr>
  </w:style>
  <w:style w:type="paragraph" w:customStyle="1" w:styleId="afb">
    <w:name w:val="Содержимое врезки"/>
    <w:basedOn w:val="aa"/>
    <w:rsid w:val="00582F2D"/>
  </w:style>
  <w:style w:type="paragraph" w:customStyle="1" w:styleId="Style11">
    <w:name w:val="Style11"/>
    <w:basedOn w:val="a"/>
    <w:rsid w:val="00582F2D"/>
    <w:pPr>
      <w:widowControl w:val="0"/>
      <w:suppressAutoHyphens/>
      <w:autoSpaceDE w:val="0"/>
      <w:spacing w:line="408" w:lineRule="exact"/>
      <w:jc w:val="both"/>
    </w:pPr>
    <w:rPr>
      <w:rFonts w:ascii="Calibri" w:hAnsi="Calibri" w:cs="Calibri"/>
    </w:rPr>
  </w:style>
  <w:style w:type="paragraph" w:customStyle="1" w:styleId="17">
    <w:name w:val="Абзац списка1"/>
    <w:basedOn w:val="a"/>
    <w:rsid w:val="00582F2D"/>
    <w:pPr>
      <w:ind w:left="720"/>
    </w:pPr>
    <w:rPr>
      <w:rFonts w:eastAsia="Calibri"/>
    </w:rPr>
  </w:style>
  <w:style w:type="paragraph" w:styleId="afc">
    <w:name w:val="Balloon Text"/>
    <w:basedOn w:val="a"/>
    <w:link w:val="18"/>
    <w:rsid w:val="00582F2D"/>
    <w:rPr>
      <w:rFonts w:ascii="Tahoma" w:hAnsi="Tahoma" w:cs="Tahoma"/>
      <w:sz w:val="16"/>
      <w:szCs w:val="16"/>
    </w:rPr>
  </w:style>
  <w:style w:type="character" w:customStyle="1" w:styleId="18">
    <w:name w:val="Текст выноски Знак1"/>
    <w:basedOn w:val="a0"/>
    <w:link w:val="afc"/>
    <w:rsid w:val="00582F2D"/>
    <w:rPr>
      <w:rFonts w:ascii="Tahoma" w:eastAsia="Times New Roman" w:hAnsi="Tahoma" w:cs="Tahoma"/>
      <w:sz w:val="16"/>
      <w:szCs w:val="16"/>
      <w:lang w:eastAsia="zh-CN"/>
    </w:rPr>
  </w:style>
  <w:style w:type="paragraph" w:customStyle="1" w:styleId="19">
    <w:name w:val="Текст примечания1"/>
    <w:basedOn w:val="a"/>
    <w:rsid w:val="00582F2D"/>
    <w:rPr>
      <w:sz w:val="20"/>
      <w:szCs w:val="20"/>
    </w:rPr>
  </w:style>
  <w:style w:type="paragraph" w:styleId="afd">
    <w:name w:val="annotation text"/>
    <w:basedOn w:val="a"/>
    <w:link w:val="1a"/>
    <w:semiHidden/>
    <w:rsid w:val="00582F2D"/>
    <w:rPr>
      <w:sz w:val="20"/>
      <w:szCs w:val="20"/>
    </w:rPr>
  </w:style>
  <w:style w:type="character" w:customStyle="1" w:styleId="1a">
    <w:name w:val="Текст примечания Знак1"/>
    <w:basedOn w:val="a0"/>
    <w:link w:val="afd"/>
    <w:semiHidden/>
    <w:rsid w:val="00582F2D"/>
    <w:rPr>
      <w:rFonts w:ascii="Times New Roman" w:eastAsia="Times New Roman" w:hAnsi="Times New Roman" w:cs="Times New Roman"/>
      <w:sz w:val="20"/>
      <w:szCs w:val="20"/>
      <w:lang w:eastAsia="zh-CN"/>
    </w:rPr>
  </w:style>
  <w:style w:type="paragraph" w:styleId="afe">
    <w:name w:val="annotation subject"/>
    <w:basedOn w:val="19"/>
    <w:next w:val="19"/>
    <w:link w:val="1b"/>
    <w:rsid w:val="00582F2D"/>
    <w:rPr>
      <w:b/>
      <w:bCs/>
    </w:rPr>
  </w:style>
  <w:style w:type="character" w:customStyle="1" w:styleId="1b">
    <w:name w:val="Тема примечания Знак1"/>
    <w:basedOn w:val="1a"/>
    <w:link w:val="afe"/>
    <w:rsid w:val="00582F2D"/>
    <w:rPr>
      <w:rFonts w:ascii="Times New Roman" w:eastAsia="Times New Roman" w:hAnsi="Times New Roman" w:cs="Times New Roman"/>
      <w:b/>
      <w:bCs/>
      <w:sz w:val="20"/>
      <w:szCs w:val="20"/>
      <w:lang w:eastAsia="zh-CN"/>
    </w:rPr>
  </w:style>
  <w:style w:type="paragraph" w:customStyle="1" w:styleId="10">
    <w:name w:val="Заголовок 10"/>
    <w:basedOn w:val="a9"/>
    <w:next w:val="aa"/>
    <w:rsid w:val="00582F2D"/>
    <w:pPr>
      <w:numPr>
        <w:ilvl w:val="8"/>
        <w:numId w:val="1"/>
      </w:numPr>
      <w:outlineLvl w:val="8"/>
    </w:pPr>
    <w:rPr>
      <w:bCs/>
      <w:sz w:val="21"/>
      <w:szCs w:val="21"/>
    </w:rPr>
  </w:style>
  <w:style w:type="paragraph" w:customStyle="1" w:styleId="aff">
    <w:name w:val="Обратный отступ"/>
    <w:basedOn w:val="aa"/>
    <w:rsid w:val="00582F2D"/>
    <w:pPr>
      <w:tabs>
        <w:tab w:val="left" w:pos="0"/>
      </w:tabs>
      <w:ind w:left="567" w:hanging="283"/>
    </w:pPr>
  </w:style>
  <w:style w:type="paragraph" w:styleId="aff0">
    <w:name w:val="List Paragraph"/>
    <w:basedOn w:val="a"/>
    <w:uiPriority w:val="34"/>
    <w:qFormat/>
    <w:rsid w:val="00582F2D"/>
    <w:pPr>
      <w:ind w:left="708"/>
    </w:pPr>
  </w:style>
  <w:style w:type="character" w:styleId="aff1">
    <w:name w:val="Hyperlink"/>
    <w:rsid w:val="00582F2D"/>
    <w:rPr>
      <w:color w:val="000080"/>
      <w:u w:val="single"/>
    </w:rPr>
  </w:style>
  <w:style w:type="character" w:styleId="aff2">
    <w:name w:val="Emphasis"/>
    <w:qFormat/>
    <w:rsid w:val="00582F2D"/>
    <w:rPr>
      <w:i/>
      <w:iCs/>
    </w:rPr>
  </w:style>
  <w:style w:type="paragraph" w:customStyle="1" w:styleId="aff3">
    <w:name w:val="Базовый"/>
    <w:rsid w:val="00582F2D"/>
    <w:pPr>
      <w:tabs>
        <w:tab w:val="left" w:pos="708"/>
      </w:tabs>
      <w:suppressAutoHyphens/>
      <w:spacing w:after="0" w:line="100" w:lineRule="atLeast"/>
    </w:pPr>
    <w:rPr>
      <w:rFonts w:ascii="Times New Roman" w:eastAsia="Lucida Sans Unicode" w:hAnsi="Times New Roman" w:cs="Mangal"/>
      <w:sz w:val="24"/>
      <w:szCs w:val="24"/>
      <w:lang w:eastAsia="zh-CN" w:bidi="hi-IN"/>
    </w:rPr>
  </w:style>
  <w:style w:type="table" w:styleId="aff4">
    <w:name w:val="Table Grid"/>
    <w:basedOn w:val="a1"/>
    <w:uiPriority w:val="59"/>
    <w:rsid w:val="00582F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582F2D"/>
    <w:pPr>
      <w:shd w:val="clear" w:color="auto" w:fill="000080"/>
    </w:pPr>
    <w:rPr>
      <w:rFonts w:ascii="Tahoma" w:hAnsi="Tahoma" w:cs="Tahoma"/>
      <w:sz w:val="20"/>
      <w:szCs w:val="20"/>
      <w:lang w:eastAsia="ru-RU"/>
    </w:rPr>
  </w:style>
  <w:style w:type="character" w:customStyle="1" w:styleId="aff6">
    <w:name w:val="Схема документа Знак"/>
    <w:basedOn w:val="a0"/>
    <w:link w:val="aff5"/>
    <w:rsid w:val="00582F2D"/>
    <w:rPr>
      <w:rFonts w:ascii="Tahoma" w:eastAsia="Times New Roman" w:hAnsi="Tahoma" w:cs="Tahoma"/>
      <w:sz w:val="20"/>
      <w:szCs w:val="20"/>
      <w:shd w:val="clear" w:color="auto" w:fill="000080"/>
      <w:lang w:eastAsia="ru-RU"/>
    </w:rPr>
  </w:style>
  <w:style w:type="paragraph" w:customStyle="1" w:styleId="1c">
    <w:name w:val="Знак1"/>
    <w:basedOn w:val="a"/>
    <w:rsid w:val="00582F2D"/>
    <w:pPr>
      <w:spacing w:after="160" w:line="240" w:lineRule="exact"/>
    </w:pPr>
    <w:rPr>
      <w:rFonts w:ascii="Verdana" w:hAnsi="Verdana"/>
      <w:sz w:val="20"/>
      <w:szCs w:val="20"/>
      <w:lang w:val="en-US" w:eastAsia="en-US"/>
    </w:rPr>
  </w:style>
  <w:style w:type="character" w:styleId="aff7">
    <w:name w:val="FollowedHyperlink"/>
    <w:rsid w:val="00582F2D"/>
    <w:rPr>
      <w:color w:val="800000"/>
      <w:u w:val="single"/>
    </w:rPr>
  </w:style>
  <w:style w:type="paragraph" w:customStyle="1" w:styleId="cjk">
    <w:name w:val="cjk"/>
    <w:basedOn w:val="a"/>
    <w:rsid w:val="00582F2D"/>
    <w:pPr>
      <w:spacing w:before="278" w:after="278"/>
    </w:pPr>
    <w:rPr>
      <w:lang w:eastAsia="ru-RU"/>
    </w:rPr>
  </w:style>
  <w:style w:type="paragraph" w:customStyle="1" w:styleId="ctl">
    <w:name w:val="ctl"/>
    <w:basedOn w:val="a"/>
    <w:rsid w:val="00582F2D"/>
    <w:pPr>
      <w:spacing w:before="278" w:after="278"/>
    </w:pPr>
    <w:rPr>
      <w:lang w:eastAsia="ru-RU"/>
    </w:rPr>
  </w:style>
  <w:style w:type="paragraph" w:customStyle="1" w:styleId="cjk1">
    <w:name w:val="cjk1"/>
    <w:basedOn w:val="a"/>
    <w:rsid w:val="00582F2D"/>
    <w:pPr>
      <w:spacing w:before="278" w:after="278"/>
    </w:pPr>
    <w:rPr>
      <w:rFonts w:ascii="DejaVu Sans" w:hAnsi="DejaVu Sans" w:cs="DejaVu Sans"/>
      <w:lang w:eastAsia="ru-RU"/>
    </w:rPr>
  </w:style>
  <w:style w:type="paragraph" w:customStyle="1" w:styleId="ctl1">
    <w:name w:val="ctl1"/>
    <w:basedOn w:val="a"/>
    <w:rsid w:val="00582F2D"/>
    <w:pPr>
      <w:spacing w:before="278" w:after="278"/>
    </w:pPr>
    <w:rPr>
      <w:rFonts w:ascii="DejaVu Sans" w:hAnsi="DejaVu Sans" w:cs="DejaVu Sans"/>
      <w:lang w:eastAsia="ru-RU"/>
    </w:rPr>
  </w:style>
  <w:style w:type="paragraph" w:customStyle="1" w:styleId="western">
    <w:name w:val="western"/>
    <w:basedOn w:val="a"/>
    <w:rsid w:val="00582F2D"/>
    <w:pPr>
      <w:spacing w:before="278" w:after="278"/>
    </w:pPr>
    <w:rPr>
      <w:lang w:eastAsia="ru-RU"/>
    </w:rPr>
  </w:style>
  <w:style w:type="character" w:customStyle="1" w:styleId="aff8">
    <w:name w:val="Основной текст_"/>
    <w:link w:val="1d"/>
    <w:locked/>
    <w:rsid w:val="00582F2D"/>
    <w:rPr>
      <w:spacing w:val="-2"/>
      <w:sz w:val="26"/>
      <w:szCs w:val="26"/>
      <w:shd w:val="clear" w:color="auto" w:fill="FFFFFF"/>
    </w:rPr>
  </w:style>
  <w:style w:type="paragraph" w:customStyle="1" w:styleId="1d">
    <w:name w:val="Основной текст1"/>
    <w:basedOn w:val="a"/>
    <w:link w:val="aff8"/>
    <w:rsid w:val="00582F2D"/>
    <w:pPr>
      <w:widowControl w:val="0"/>
      <w:shd w:val="clear" w:color="auto" w:fill="FFFFFF"/>
      <w:spacing w:before="300" w:line="370" w:lineRule="exact"/>
      <w:ind w:hanging="340"/>
    </w:pPr>
    <w:rPr>
      <w:rFonts w:asciiTheme="minorHAnsi" w:eastAsiaTheme="minorHAnsi" w:hAnsiTheme="minorHAnsi" w:cstheme="minorBidi"/>
      <w:spacing w:val="-2"/>
      <w:sz w:val="26"/>
      <w:szCs w:val="26"/>
      <w:lang w:eastAsia="en-US"/>
    </w:rPr>
  </w:style>
  <w:style w:type="character" w:customStyle="1" w:styleId="aff9">
    <w:name w:val="Подпись к таблице_"/>
    <w:link w:val="affa"/>
    <w:locked/>
    <w:rsid w:val="00582F2D"/>
    <w:rPr>
      <w:b/>
      <w:bCs/>
      <w:spacing w:val="6"/>
      <w:shd w:val="clear" w:color="auto" w:fill="FFFFFF"/>
    </w:rPr>
  </w:style>
  <w:style w:type="character" w:customStyle="1" w:styleId="affb">
    <w:name w:val="Подпись к таблице + Не полужирный"/>
    <w:aliases w:val="Интервал 0 pt"/>
    <w:rsid w:val="00582F2D"/>
    <w:rPr>
      <w:b/>
      <w:bCs/>
      <w:color w:val="000000"/>
      <w:spacing w:val="5"/>
      <w:w w:val="100"/>
      <w:position w:val="0"/>
      <w:sz w:val="24"/>
      <w:szCs w:val="24"/>
      <w:lang w:val="ru-RU" w:eastAsia="ru-RU" w:bidi="ar-SA"/>
    </w:rPr>
  </w:style>
  <w:style w:type="paragraph" w:customStyle="1" w:styleId="affa">
    <w:name w:val="Подпись к таблице"/>
    <w:basedOn w:val="a"/>
    <w:link w:val="aff9"/>
    <w:rsid w:val="00582F2D"/>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61">
    <w:name w:val="Основной текст + 6"/>
    <w:aliases w:val="5 pt,Интервал 0 pt4"/>
    <w:rsid w:val="00582F2D"/>
    <w:rPr>
      <w:rFonts w:ascii="Times New Roman" w:hAnsi="Times New Roman" w:cs="Times New Roman"/>
      <w:color w:val="000000"/>
      <w:spacing w:val="0"/>
      <w:w w:val="100"/>
      <w:position w:val="0"/>
      <w:sz w:val="13"/>
      <w:szCs w:val="13"/>
      <w:u w:val="none"/>
      <w:lang w:val="ru-RU" w:eastAsia="ru-RU" w:bidi="ar-SA"/>
    </w:rPr>
  </w:style>
  <w:style w:type="character" w:customStyle="1" w:styleId="ArialNarrow">
    <w:name w:val="Основной текст + Arial Narrow"/>
    <w:aliases w:val="Курсив,Интервал 0 pt3"/>
    <w:rsid w:val="00582F2D"/>
    <w:rPr>
      <w:rFonts w:ascii="Arial Narrow" w:eastAsia="Times New Roman" w:hAnsi="Arial Narrow" w:cs="Arial Narrow"/>
      <w:i/>
      <w:iCs/>
      <w:color w:val="000000"/>
      <w:spacing w:val="4"/>
      <w:w w:val="100"/>
      <w:position w:val="0"/>
      <w:sz w:val="24"/>
      <w:szCs w:val="24"/>
      <w:u w:val="none"/>
      <w:lang w:val="ru-RU" w:eastAsia="ru-RU" w:bidi="ar-SA"/>
    </w:rPr>
  </w:style>
  <w:style w:type="paragraph" w:customStyle="1" w:styleId="23">
    <w:name w:val="Основной текст2"/>
    <w:basedOn w:val="a"/>
    <w:rsid w:val="00582F2D"/>
    <w:pPr>
      <w:widowControl w:val="0"/>
      <w:shd w:val="clear" w:color="auto" w:fill="FFFFFF"/>
      <w:spacing w:before="900" w:after="420" w:line="240" w:lineRule="atLeast"/>
      <w:jc w:val="both"/>
    </w:pPr>
    <w:rPr>
      <w:rFonts w:eastAsia="Courier New"/>
      <w:color w:val="000000"/>
      <w:spacing w:val="5"/>
      <w:lang w:eastAsia="ru-RU"/>
    </w:rPr>
  </w:style>
  <w:style w:type="paragraph" w:customStyle="1" w:styleId="c2c34">
    <w:name w:val="c2 c34"/>
    <w:basedOn w:val="a"/>
    <w:rsid w:val="00582F2D"/>
    <w:pPr>
      <w:spacing w:before="100" w:beforeAutospacing="1" w:after="100" w:afterAutospacing="1"/>
    </w:pPr>
    <w:rPr>
      <w:lang w:eastAsia="ru-RU"/>
    </w:rPr>
  </w:style>
  <w:style w:type="paragraph" w:customStyle="1" w:styleId="c22c20c7c2">
    <w:name w:val="c22 c20 c7 c2"/>
    <w:basedOn w:val="a"/>
    <w:rsid w:val="00582F2D"/>
    <w:pPr>
      <w:spacing w:before="100" w:beforeAutospacing="1" w:after="100" w:afterAutospacing="1"/>
    </w:pPr>
    <w:rPr>
      <w:lang w:eastAsia="ru-RU"/>
    </w:rPr>
  </w:style>
  <w:style w:type="paragraph" w:customStyle="1" w:styleId="c20c2">
    <w:name w:val="c20 c2"/>
    <w:basedOn w:val="a"/>
    <w:rsid w:val="00582F2D"/>
    <w:pPr>
      <w:spacing w:before="100" w:beforeAutospacing="1" w:after="100" w:afterAutospacing="1"/>
    </w:pPr>
    <w:rPr>
      <w:lang w:eastAsia="ru-RU"/>
    </w:rPr>
  </w:style>
  <w:style w:type="paragraph" w:customStyle="1" w:styleId="c21c19c2">
    <w:name w:val="c21 c19 c2"/>
    <w:basedOn w:val="a"/>
    <w:rsid w:val="00582F2D"/>
    <w:pPr>
      <w:spacing w:before="100" w:beforeAutospacing="1" w:after="100" w:afterAutospacing="1"/>
    </w:pPr>
    <w:rPr>
      <w:lang w:eastAsia="ru-RU"/>
    </w:rPr>
  </w:style>
  <w:style w:type="character" w:customStyle="1" w:styleId="c1">
    <w:name w:val="c1"/>
    <w:rsid w:val="00582F2D"/>
  </w:style>
  <w:style w:type="paragraph" w:customStyle="1" w:styleId="c2">
    <w:name w:val="c2"/>
    <w:basedOn w:val="a"/>
    <w:rsid w:val="00582F2D"/>
    <w:pPr>
      <w:spacing w:before="100" w:beforeAutospacing="1" w:after="100" w:afterAutospacing="1"/>
    </w:pPr>
    <w:rPr>
      <w:lang w:eastAsia="ru-RU"/>
    </w:rPr>
  </w:style>
  <w:style w:type="paragraph" w:customStyle="1" w:styleId="c19c2">
    <w:name w:val="c19 c2"/>
    <w:basedOn w:val="a"/>
    <w:rsid w:val="00582F2D"/>
    <w:pPr>
      <w:spacing w:before="100" w:beforeAutospacing="1" w:after="100" w:afterAutospacing="1"/>
    </w:pPr>
    <w:rPr>
      <w:lang w:eastAsia="ru-RU"/>
    </w:rPr>
  </w:style>
  <w:style w:type="paragraph" w:customStyle="1" w:styleId="c2c29">
    <w:name w:val="c2 c29"/>
    <w:basedOn w:val="a"/>
    <w:rsid w:val="00582F2D"/>
    <w:pPr>
      <w:spacing w:before="100" w:beforeAutospacing="1" w:after="100" w:afterAutospacing="1"/>
    </w:pPr>
    <w:rPr>
      <w:lang w:eastAsia="ru-RU"/>
    </w:rPr>
  </w:style>
  <w:style w:type="paragraph" w:customStyle="1" w:styleId="c29c2">
    <w:name w:val="c29 c2"/>
    <w:basedOn w:val="a"/>
    <w:rsid w:val="00582F2D"/>
    <w:pPr>
      <w:spacing w:before="100" w:beforeAutospacing="1" w:after="100" w:afterAutospacing="1"/>
    </w:pPr>
    <w:rPr>
      <w:lang w:eastAsia="ru-RU"/>
    </w:rPr>
  </w:style>
  <w:style w:type="paragraph" w:customStyle="1" w:styleId="c7c2">
    <w:name w:val="c7 c2"/>
    <w:basedOn w:val="a"/>
    <w:rsid w:val="00582F2D"/>
    <w:pPr>
      <w:spacing w:before="100" w:beforeAutospacing="1" w:after="100" w:afterAutospacing="1"/>
    </w:pPr>
    <w:rPr>
      <w:lang w:eastAsia="ru-RU"/>
    </w:rPr>
  </w:style>
  <w:style w:type="paragraph" w:customStyle="1" w:styleId="c2c7">
    <w:name w:val="c2 c7"/>
    <w:basedOn w:val="a"/>
    <w:rsid w:val="00582F2D"/>
    <w:pPr>
      <w:spacing w:before="100" w:beforeAutospacing="1" w:after="100" w:afterAutospacing="1"/>
    </w:pPr>
    <w:rPr>
      <w:lang w:eastAsia="ru-RU"/>
    </w:rPr>
  </w:style>
  <w:style w:type="paragraph" w:customStyle="1" w:styleId="c2c13">
    <w:name w:val="c2 c13"/>
    <w:basedOn w:val="a"/>
    <w:rsid w:val="00582F2D"/>
    <w:pPr>
      <w:spacing w:before="100" w:beforeAutospacing="1" w:after="100" w:afterAutospacing="1"/>
    </w:pPr>
    <w:rPr>
      <w:lang w:eastAsia="ru-RU"/>
    </w:rPr>
  </w:style>
  <w:style w:type="paragraph" w:customStyle="1" w:styleId="c7c2c30">
    <w:name w:val="c7 c2 c30"/>
    <w:basedOn w:val="a"/>
    <w:rsid w:val="00582F2D"/>
    <w:pPr>
      <w:spacing w:before="100" w:beforeAutospacing="1" w:after="100" w:afterAutospacing="1"/>
    </w:pPr>
    <w:rPr>
      <w:lang w:eastAsia="ru-RU"/>
    </w:rPr>
  </w:style>
  <w:style w:type="character" w:customStyle="1" w:styleId="apple-converted-space">
    <w:name w:val="apple-converted-space"/>
    <w:rsid w:val="00582F2D"/>
  </w:style>
  <w:style w:type="paragraph" w:customStyle="1" w:styleId="c2c19">
    <w:name w:val="c2 c19"/>
    <w:basedOn w:val="a"/>
    <w:rsid w:val="00582F2D"/>
    <w:pPr>
      <w:spacing w:before="100" w:beforeAutospacing="1" w:after="100" w:afterAutospacing="1"/>
    </w:pPr>
    <w:rPr>
      <w:lang w:eastAsia="ru-RU"/>
    </w:rPr>
  </w:style>
  <w:style w:type="paragraph" w:customStyle="1" w:styleId="c2c23">
    <w:name w:val="c2 c23"/>
    <w:basedOn w:val="a"/>
    <w:rsid w:val="00582F2D"/>
    <w:pPr>
      <w:spacing w:before="100" w:beforeAutospacing="1" w:after="100" w:afterAutospacing="1"/>
    </w:pPr>
    <w:rPr>
      <w:lang w:eastAsia="ru-RU"/>
    </w:rPr>
  </w:style>
  <w:style w:type="paragraph" w:customStyle="1" w:styleId="c2c12">
    <w:name w:val="c2 c12"/>
    <w:basedOn w:val="a"/>
    <w:rsid w:val="00582F2D"/>
    <w:pPr>
      <w:spacing w:before="100" w:beforeAutospacing="1" w:after="100" w:afterAutospacing="1"/>
    </w:pPr>
    <w:rPr>
      <w:lang w:eastAsia="ru-RU"/>
    </w:rPr>
  </w:style>
  <w:style w:type="paragraph" w:customStyle="1" w:styleId="c20c2c38">
    <w:name w:val="c20 c2 c38"/>
    <w:basedOn w:val="a"/>
    <w:rsid w:val="00582F2D"/>
    <w:pPr>
      <w:spacing w:before="100" w:beforeAutospacing="1" w:after="100" w:afterAutospacing="1"/>
    </w:pPr>
    <w:rPr>
      <w:lang w:eastAsia="ru-RU"/>
    </w:rPr>
  </w:style>
  <w:style w:type="paragraph" w:customStyle="1" w:styleId="c20c7c2c22">
    <w:name w:val="c20 c7 c2 c22"/>
    <w:basedOn w:val="a"/>
    <w:rsid w:val="00582F2D"/>
    <w:pPr>
      <w:spacing w:before="100" w:beforeAutospacing="1" w:after="100" w:afterAutospacing="1"/>
    </w:pPr>
    <w:rPr>
      <w:lang w:eastAsia="ru-RU"/>
    </w:rPr>
  </w:style>
  <w:style w:type="paragraph" w:customStyle="1" w:styleId="c2c20">
    <w:name w:val="c2 c20"/>
    <w:basedOn w:val="a"/>
    <w:rsid w:val="00582F2D"/>
    <w:pPr>
      <w:spacing w:before="100" w:beforeAutospacing="1" w:after="100" w:afterAutospacing="1"/>
    </w:pPr>
    <w:rPr>
      <w:lang w:eastAsia="ru-RU"/>
    </w:rPr>
  </w:style>
  <w:style w:type="paragraph" w:styleId="24">
    <w:name w:val="Body Text Indent 2"/>
    <w:basedOn w:val="a"/>
    <w:link w:val="25"/>
    <w:rsid w:val="00582F2D"/>
    <w:pPr>
      <w:spacing w:after="120" w:line="480" w:lineRule="auto"/>
      <w:ind w:left="283"/>
    </w:pPr>
    <w:rPr>
      <w:lang w:eastAsia="ru-RU"/>
    </w:rPr>
  </w:style>
  <w:style w:type="character" w:customStyle="1" w:styleId="25">
    <w:name w:val="Основной текст с отступом 2 Знак"/>
    <w:basedOn w:val="a0"/>
    <w:link w:val="24"/>
    <w:rsid w:val="00582F2D"/>
    <w:rPr>
      <w:rFonts w:ascii="Times New Roman" w:eastAsia="Times New Roman" w:hAnsi="Times New Roman" w:cs="Times New Roman"/>
      <w:sz w:val="24"/>
      <w:szCs w:val="24"/>
      <w:lang w:eastAsia="ru-RU"/>
    </w:rPr>
  </w:style>
  <w:style w:type="character" w:customStyle="1" w:styleId="c13">
    <w:name w:val="c13"/>
    <w:rsid w:val="00582F2D"/>
  </w:style>
  <w:style w:type="paragraph" w:customStyle="1" w:styleId="p2">
    <w:name w:val="p2"/>
    <w:basedOn w:val="a"/>
    <w:rsid w:val="00582F2D"/>
    <w:pPr>
      <w:spacing w:before="100" w:beforeAutospacing="1" w:after="100" w:afterAutospacing="1"/>
    </w:pPr>
    <w:rPr>
      <w:lang w:eastAsia="ru-RU"/>
    </w:rPr>
  </w:style>
  <w:style w:type="paragraph" w:customStyle="1" w:styleId="msonospacing0">
    <w:name w:val="msonospacing"/>
    <w:basedOn w:val="a"/>
    <w:rsid w:val="00582F2D"/>
    <w:pPr>
      <w:spacing w:before="100" w:beforeAutospacing="1" w:after="100" w:afterAutospacing="1"/>
    </w:pPr>
    <w:rPr>
      <w:lang w:eastAsia="ru-RU"/>
    </w:rPr>
  </w:style>
  <w:style w:type="paragraph" w:customStyle="1" w:styleId="msonormalcxspmiddle">
    <w:name w:val="msonormalcxspmiddle"/>
    <w:basedOn w:val="a"/>
    <w:rsid w:val="00582F2D"/>
    <w:pPr>
      <w:spacing w:before="100" w:beforeAutospacing="1" w:after="100" w:afterAutospacing="1"/>
    </w:pPr>
    <w:rPr>
      <w:lang w:eastAsia="ru-RU"/>
    </w:rPr>
  </w:style>
  <w:style w:type="character" w:customStyle="1" w:styleId="s2">
    <w:name w:val="s2"/>
    <w:rsid w:val="00582F2D"/>
  </w:style>
  <w:style w:type="character" w:customStyle="1" w:styleId="c3">
    <w:name w:val="c3"/>
    <w:rsid w:val="00582F2D"/>
  </w:style>
  <w:style w:type="paragraph" w:customStyle="1" w:styleId="c5">
    <w:name w:val="c5"/>
    <w:basedOn w:val="a"/>
    <w:rsid w:val="00582F2D"/>
    <w:pPr>
      <w:spacing w:before="100" w:beforeAutospacing="1" w:after="100" w:afterAutospacing="1"/>
    </w:pPr>
    <w:rPr>
      <w:lang w:eastAsia="ru-RU"/>
    </w:rPr>
  </w:style>
  <w:style w:type="character" w:customStyle="1" w:styleId="c7">
    <w:name w:val="c7"/>
    <w:basedOn w:val="a0"/>
    <w:rsid w:val="00582F2D"/>
  </w:style>
  <w:style w:type="paragraph" w:styleId="affc">
    <w:name w:val="No Spacing"/>
    <w:link w:val="affd"/>
    <w:uiPriority w:val="1"/>
    <w:qFormat/>
    <w:rsid w:val="006D4A7A"/>
    <w:pPr>
      <w:spacing w:after="0" w:line="240" w:lineRule="auto"/>
    </w:pPr>
    <w:rPr>
      <w:rFonts w:ascii="Calibri" w:eastAsia="Times New Roman" w:hAnsi="Calibri" w:cs="Times New Roman"/>
      <w:lang w:eastAsia="ru-RU"/>
    </w:rPr>
  </w:style>
  <w:style w:type="character" w:customStyle="1" w:styleId="affd">
    <w:name w:val="Без интервала Знак"/>
    <w:link w:val="affc"/>
    <w:uiPriority w:val="1"/>
    <w:rsid w:val="006D4A7A"/>
    <w:rPr>
      <w:rFonts w:ascii="Calibri" w:eastAsia="Times New Roman" w:hAnsi="Calibri" w:cs="Times New Roman"/>
      <w:lang w:eastAsia="ru-RU"/>
    </w:rPr>
  </w:style>
  <w:style w:type="character" w:customStyle="1" w:styleId="62">
    <w:name w:val="Основной текст (6)_"/>
    <w:basedOn w:val="a0"/>
    <w:link w:val="63"/>
    <w:uiPriority w:val="99"/>
    <w:locked/>
    <w:rsid w:val="002E767D"/>
    <w:rPr>
      <w:rFonts w:ascii="Times New Roman" w:hAnsi="Times New Roman" w:cs="Times New Roman"/>
      <w:b/>
      <w:bCs/>
      <w:spacing w:val="2"/>
      <w:sz w:val="20"/>
      <w:szCs w:val="20"/>
      <w:shd w:val="clear" w:color="auto" w:fill="FFFFFF"/>
    </w:rPr>
  </w:style>
  <w:style w:type="paragraph" w:customStyle="1" w:styleId="63">
    <w:name w:val="Основной текст (6)"/>
    <w:basedOn w:val="a"/>
    <w:link w:val="62"/>
    <w:uiPriority w:val="99"/>
    <w:rsid w:val="002E767D"/>
    <w:pPr>
      <w:widowControl w:val="0"/>
      <w:shd w:val="clear" w:color="auto" w:fill="FFFFFF"/>
      <w:spacing w:before="420" w:line="288" w:lineRule="exact"/>
      <w:jc w:val="both"/>
    </w:pPr>
    <w:rPr>
      <w:rFonts w:eastAsiaTheme="minorHAnsi"/>
      <w:b/>
      <w:bCs/>
      <w:spacing w:val="2"/>
      <w:sz w:val="20"/>
      <w:szCs w:val="20"/>
      <w:lang w:eastAsia="en-US"/>
    </w:rPr>
  </w:style>
  <w:style w:type="paragraph" w:customStyle="1" w:styleId="c43">
    <w:name w:val="c43"/>
    <w:basedOn w:val="a"/>
    <w:rsid w:val="00337566"/>
    <w:pPr>
      <w:spacing w:before="100" w:beforeAutospacing="1" w:after="100" w:afterAutospacing="1"/>
    </w:pPr>
    <w:rPr>
      <w:lang w:eastAsia="ru-RU"/>
    </w:rPr>
  </w:style>
  <w:style w:type="character" w:customStyle="1" w:styleId="c22">
    <w:name w:val="c22"/>
    <w:basedOn w:val="a0"/>
    <w:rsid w:val="00337566"/>
  </w:style>
  <w:style w:type="paragraph" w:customStyle="1" w:styleId="c4">
    <w:name w:val="c4"/>
    <w:basedOn w:val="a"/>
    <w:rsid w:val="00337566"/>
    <w:pPr>
      <w:spacing w:before="100" w:beforeAutospacing="1" w:after="100" w:afterAutospacing="1"/>
    </w:pPr>
    <w:rPr>
      <w:lang w:eastAsia="ru-RU"/>
    </w:rPr>
  </w:style>
  <w:style w:type="character" w:customStyle="1" w:styleId="c44">
    <w:name w:val="c44"/>
    <w:basedOn w:val="a0"/>
    <w:rsid w:val="00337566"/>
  </w:style>
  <w:style w:type="character" w:customStyle="1" w:styleId="c10">
    <w:name w:val="c10"/>
    <w:basedOn w:val="a0"/>
    <w:rsid w:val="00337566"/>
  </w:style>
  <w:style w:type="paragraph" w:customStyle="1" w:styleId="c11">
    <w:name w:val="c11"/>
    <w:basedOn w:val="a"/>
    <w:rsid w:val="00337566"/>
    <w:pPr>
      <w:spacing w:before="100" w:beforeAutospacing="1" w:after="100" w:afterAutospacing="1"/>
    </w:pPr>
    <w:rPr>
      <w:lang w:eastAsia="ru-RU"/>
    </w:rPr>
  </w:style>
  <w:style w:type="character" w:customStyle="1" w:styleId="c8">
    <w:name w:val="c8"/>
    <w:basedOn w:val="a0"/>
    <w:rsid w:val="00337566"/>
  </w:style>
  <w:style w:type="paragraph" w:customStyle="1" w:styleId="c27">
    <w:name w:val="c27"/>
    <w:basedOn w:val="a"/>
    <w:rsid w:val="00337566"/>
    <w:pPr>
      <w:spacing w:before="100" w:beforeAutospacing="1" w:after="100" w:afterAutospacing="1"/>
    </w:pPr>
    <w:rPr>
      <w:lang w:eastAsia="ru-RU"/>
    </w:rPr>
  </w:style>
  <w:style w:type="paragraph" w:customStyle="1" w:styleId="c19">
    <w:name w:val="c19"/>
    <w:basedOn w:val="a"/>
    <w:rsid w:val="00337566"/>
    <w:pPr>
      <w:spacing w:before="100" w:beforeAutospacing="1" w:after="100" w:afterAutospacing="1"/>
    </w:pPr>
    <w:rPr>
      <w:lang w:eastAsia="ru-RU"/>
    </w:rPr>
  </w:style>
  <w:style w:type="character" w:customStyle="1" w:styleId="c24">
    <w:name w:val="c24"/>
    <w:basedOn w:val="a0"/>
    <w:rsid w:val="00337566"/>
  </w:style>
  <w:style w:type="character" w:customStyle="1" w:styleId="c9">
    <w:name w:val="c9"/>
    <w:basedOn w:val="a0"/>
    <w:rsid w:val="00337566"/>
  </w:style>
  <w:style w:type="character" w:customStyle="1" w:styleId="c32">
    <w:name w:val="c32"/>
    <w:basedOn w:val="a0"/>
    <w:rsid w:val="00337566"/>
  </w:style>
  <w:style w:type="character" w:customStyle="1" w:styleId="c35">
    <w:name w:val="c35"/>
    <w:basedOn w:val="a0"/>
    <w:rsid w:val="00337566"/>
  </w:style>
  <w:style w:type="character" w:customStyle="1" w:styleId="c23">
    <w:name w:val="c23"/>
    <w:basedOn w:val="a0"/>
    <w:rsid w:val="00337566"/>
  </w:style>
  <w:style w:type="numbering" w:customStyle="1" w:styleId="1e">
    <w:name w:val="Нет списка1"/>
    <w:next w:val="a2"/>
    <w:uiPriority w:val="99"/>
    <w:semiHidden/>
    <w:rsid w:val="002068B9"/>
  </w:style>
  <w:style w:type="paragraph" w:customStyle="1" w:styleId="26">
    <w:name w:val="Обычный2"/>
    <w:rsid w:val="002068B9"/>
    <w:pPr>
      <w:suppressAutoHyphens/>
      <w:spacing w:after="0" w:line="240" w:lineRule="auto"/>
    </w:pPr>
    <w:rPr>
      <w:rFonts w:ascii="Times New Roman" w:eastAsia="Times New Roman" w:hAnsi="Times New Roman" w:cs="Times New Roman"/>
      <w:sz w:val="20"/>
      <w:szCs w:val="20"/>
      <w:lang w:eastAsia="zh-CN"/>
    </w:rPr>
  </w:style>
  <w:style w:type="paragraph" w:customStyle="1" w:styleId="affe">
    <w:name w:val="Знак"/>
    <w:basedOn w:val="a"/>
    <w:rsid w:val="002068B9"/>
    <w:rPr>
      <w:rFonts w:ascii="Verdana" w:hAnsi="Verdana" w:cs="Verdana"/>
      <w:sz w:val="20"/>
      <w:szCs w:val="20"/>
      <w:lang w:val="en-US"/>
    </w:rPr>
  </w:style>
  <w:style w:type="paragraph" w:customStyle="1" w:styleId="27">
    <w:name w:val="Абзац списка2"/>
    <w:basedOn w:val="a"/>
    <w:rsid w:val="002068B9"/>
    <w:pPr>
      <w:ind w:left="720"/>
    </w:pPr>
    <w:rPr>
      <w:rFonts w:eastAsia="Calibri"/>
    </w:rPr>
  </w:style>
  <w:style w:type="numbering" w:customStyle="1" w:styleId="28">
    <w:name w:val="Нет списка2"/>
    <w:next w:val="a2"/>
    <w:uiPriority w:val="99"/>
    <w:semiHidden/>
    <w:unhideWhenUsed/>
    <w:rsid w:val="002068B9"/>
  </w:style>
</w:styles>
</file>

<file path=word/webSettings.xml><?xml version="1.0" encoding="utf-8"?>
<w:webSettings xmlns:r="http://schemas.openxmlformats.org/officeDocument/2006/relationships" xmlns:w="http://schemas.openxmlformats.org/wordprocessingml/2006/main">
  <w:divs>
    <w:div w:id="221646441">
      <w:bodyDiv w:val="1"/>
      <w:marLeft w:val="0"/>
      <w:marRight w:val="0"/>
      <w:marTop w:val="0"/>
      <w:marBottom w:val="0"/>
      <w:divBdr>
        <w:top w:val="none" w:sz="0" w:space="0" w:color="auto"/>
        <w:left w:val="none" w:sz="0" w:space="0" w:color="auto"/>
        <w:bottom w:val="none" w:sz="0" w:space="0" w:color="auto"/>
        <w:right w:val="none" w:sz="0" w:space="0" w:color="auto"/>
      </w:divBdr>
    </w:div>
    <w:div w:id="639530562">
      <w:bodyDiv w:val="1"/>
      <w:marLeft w:val="0"/>
      <w:marRight w:val="0"/>
      <w:marTop w:val="0"/>
      <w:marBottom w:val="0"/>
      <w:divBdr>
        <w:top w:val="none" w:sz="0" w:space="0" w:color="auto"/>
        <w:left w:val="none" w:sz="0" w:space="0" w:color="auto"/>
        <w:bottom w:val="none" w:sz="0" w:space="0" w:color="auto"/>
        <w:right w:val="none" w:sz="0" w:space="0" w:color="auto"/>
      </w:divBdr>
    </w:div>
    <w:div w:id="1211725907">
      <w:bodyDiv w:val="1"/>
      <w:marLeft w:val="0"/>
      <w:marRight w:val="0"/>
      <w:marTop w:val="0"/>
      <w:marBottom w:val="0"/>
      <w:divBdr>
        <w:top w:val="none" w:sz="0" w:space="0" w:color="auto"/>
        <w:left w:val="none" w:sz="0" w:space="0" w:color="auto"/>
        <w:bottom w:val="none" w:sz="0" w:space="0" w:color="auto"/>
        <w:right w:val="none" w:sz="0" w:space="0" w:color="auto"/>
      </w:divBdr>
    </w:div>
    <w:div w:id="1348601019">
      <w:bodyDiv w:val="1"/>
      <w:marLeft w:val="0"/>
      <w:marRight w:val="0"/>
      <w:marTop w:val="0"/>
      <w:marBottom w:val="0"/>
      <w:divBdr>
        <w:top w:val="none" w:sz="0" w:space="0" w:color="auto"/>
        <w:left w:val="none" w:sz="0" w:space="0" w:color="auto"/>
        <w:bottom w:val="none" w:sz="0" w:space="0" w:color="auto"/>
        <w:right w:val="none" w:sz="0" w:space="0" w:color="auto"/>
      </w:divBdr>
    </w:div>
    <w:div w:id="1656379455">
      <w:bodyDiv w:val="1"/>
      <w:marLeft w:val="0"/>
      <w:marRight w:val="0"/>
      <w:marTop w:val="0"/>
      <w:marBottom w:val="0"/>
      <w:divBdr>
        <w:top w:val="none" w:sz="0" w:space="0" w:color="auto"/>
        <w:left w:val="none" w:sz="0" w:space="0" w:color="auto"/>
        <w:bottom w:val="none" w:sz="0" w:space="0" w:color="auto"/>
        <w:right w:val="none" w:sz="0" w:space="0" w:color="auto"/>
      </w:divBdr>
    </w:div>
    <w:div w:id="1744182486">
      <w:bodyDiv w:val="1"/>
      <w:marLeft w:val="0"/>
      <w:marRight w:val="0"/>
      <w:marTop w:val="0"/>
      <w:marBottom w:val="0"/>
      <w:divBdr>
        <w:top w:val="none" w:sz="0" w:space="0" w:color="auto"/>
        <w:left w:val="none" w:sz="0" w:space="0" w:color="auto"/>
        <w:bottom w:val="none" w:sz="0" w:space="0" w:color="auto"/>
        <w:right w:val="none" w:sz="0" w:space="0" w:color="auto"/>
      </w:divBdr>
      <w:divsChild>
        <w:div w:id="2117016374">
          <w:marLeft w:val="547"/>
          <w:marRight w:val="0"/>
          <w:marTop w:val="0"/>
          <w:marBottom w:val="0"/>
          <w:divBdr>
            <w:top w:val="none" w:sz="0" w:space="0" w:color="auto"/>
            <w:left w:val="none" w:sz="0" w:space="0" w:color="auto"/>
            <w:bottom w:val="none" w:sz="0" w:space="0" w:color="auto"/>
            <w:right w:val="none" w:sz="0" w:space="0" w:color="auto"/>
          </w:divBdr>
        </w:div>
      </w:divsChild>
    </w:div>
    <w:div w:id="1916278791">
      <w:bodyDiv w:val="1"/>
      <w:marLeft w:val="0"/>
      <w:marRight w:val="0"/>
      <w:marTop w:val="0"/>
      <w:marBottom w:val="0"/>
      <w:divBdr>
        <w:top w:val="none" w:sz="0" w:space="0" w:color="auto"/>
        <w:left w:val="none" w:sz="0" w:space="0" w:color="auto"/>
        <w:bottom w:val="none" w:sz="0" w:space="0" w:color="auto"/>
        <w:right w:val="none" w:sz="0" w:space="0" w:color="auto"/>
      </w:divBdr>
    </w:div>
    <w:div w:id="20119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18.shko.la/ohrana-zdorova-obucausihsa" TargetMode="External"/><Relationship Id="rId13" Type="http://schemas.openxmlformats.org/officeDocument/2006/relationships/hyperlink" Target="http://518.shko.la/ohrana-zdorova-obucausihsa" TargetMode="External"/><Relationship Id="rId18" Type="http://schemas.openxmlformats.org/officeDocument/2006/relationships/hyperlink" Target="http://dvurechye.ucoz.ru/index/medicinskoe_obsluzhivanie_okhrana_zdorovja/0-10" TargetMode="External"/><Relationship Id="rId26" Type="http://schemas.openxmlformats.org/officeDocument/2006/relationships/hyperlink" Target="http://star86.do.am/load/dkumenty/uchitelju/otchet_po_voenno_patrioticheskomu_vospitaniju_uchashhikhsja_za_2013_2014_uch_god/16-1-0-155" TargetMode="External"/><Relationship Id="rId3" Type="http://schemas.openxmlformats.org/officeDocument/2006/relationships/settings" Target="settings.xml"/><Relationship Id="rId21" Type="http://schemas.openxmlformats.org/officeDocument/2006/relationships/hyperlink" Target="http://star86.do.am/load/dkumenty/uchitelju/otchet_po_voenno_patrioticheskomu_vospitaniju_uchashhikhsja_za_2013_2014_uch_god/16-1-0-155" TargetMode="External"/><Relationship Id="rId7" Type="http://schemas.openxmlformats.org/officeDocument/2006/relationships/hyperlink" Target="http://518.shko.la/ohrana-zdorova-obucausihsa" TargetMode="External"/><Relationship Id="rId12" Type="http://schemas.openxmlformats.org/officeDocument/2006/relationships/hyperlink" Target="http://518.shko.la/ohrana-zdorova-obucausihsa" TargetMode="External"/><Relationship Id="rId17" Type="http://schemas.openxmlformats.org/officeDocument/2006/relationships/hyperlink" Target="http://dvurechye.ucoz.ru/index/medicinskoe_obsluzhivanie_okhrana_zdorovja/0-10" TargetMode="External"/><Relationship Id="rId25" Type="http://schemas.openxmlformats.org/officeDocument/2006/relationships/hyperlink" Target="http://star86.do.am/load/dkumenty/uchitelju/otchet_po_voenno_patrioticheskomu_vospitaniju_uchashhikhsja_za_2013_2014_uch_god/16-1-0-155" TargetMode="External"/><Relationship Id="rId2" Type="http://schemas.openxmlformats.org/officeDocument/2006/relationships/styles" Target="styles.xml"/><Relationship Id="rId16" Type="http://schemas.openxmlformats.org/officeDocument/2006/relationships/hyperlink" Target="http://dvurechye.ucoz.ru/index/medicinskoe_obsluzhivanie_okhrana_zdorovja/0-10" TargetMode="External"/><Relationship Id="rId20" Type="http://schemas.openxmlformats.org/officeDocument/2006/relationships/hyperlink" Target="http://lavrygimn.ucoz.ru/index/okhrana_zhizni_i_zdorovja_uchashhikhsja/0-168" TargetMode="External"/><Relationship Id="rId29" Type="http://schemas.openxmlformats.org/officeDocument/2006/relationships/hyperlink" Target="http://star86.do.am/load/dkumenty/uchitelju/otchet_po_voenno_patrioticheskomu_vospitaniju_uchashhikhsja_za_2013_2014_uch_god/16-1-0-155" TargetMode="External"/><Relationship Id="rId1" Type="http://schemas.openxmlformats.org/officeDocument/2006/relationships/numbering" Target="numbering.xml"/><Relationship Id="rId6" Type="http://schemas.openxmlformats.org/officeDocument/2006/relationships/hyperlink" Target="http://518.shko.la/ohrana-zdorova-obucausihsa" TargetMode="External"/><Relationship Id="rId11" Type="http://schemas.openxmlformats.org/officeDocument/2006/relationships/hyperlink" Target="http://518.shko.la/ohrana-zdorova-obucausihsa" TargetMode="External"/><Relationship Id="rId24" Type="http://schemas.openxmlformats.org/officeDocument/2006/relationships/hyperlink" Target="http://star86.do.am/load/dkumenty/uchitelju/otchet_po_voenno_patrioticheskomu_vospitaniju_uchashhikhsja_za_2013_2014_uch_god/16-1-0-155" TargetMode="External"/><Relationship Id="rId32" Type="http://schemas.microsoft.com/office/2007/relationships/stylesWithEffects" Target="stylesWithEffects.xml"/><Relationship Id="rId5" Type="http://schemas.openxmlformats.org/officeDocument/2006/relationships/hyperlink" Target="http://518.shko.la/ohrana-zdorova-obucausihsa" TargetMode="External"/><Relationship Id="rId15" Type="http://schemas.openxmlformats.org/officeDocument/2006/relationships/hyperlink" Target="http://dvurechye.ucoz.ru/index/medicinskoe_obsluzhivanie_okhrana_zdorovja/0-10" TargetMode="External"/><Relationship Id="rId23" Type="http://schemas.openxmlformats.org/officeDocument/2006/relationships/hyperlink" Target="http://star86.do.am/load/dkumenty/uchitelju/otchet_po_voenno_patrioticheskomu_vospitaniju_uchashhikhsja_za_2013_2014_uch_god/16-1-0-155" TargetMode="External"/><Relationship Id="rId28" Type="http://schemas.openxmlformats.org/officeDocument/2006/relationships/hyperlink" Target="http://star86.do.am/load/dkumenty/uchitelju/otchet_po_voenno_patrioticheskomu_vospitaniju_uchashhikhsja_za_2013_2014_uch_god/16-1-0-155" TargetMode="External"/><Relationship Id="rId10" Type="http://schemas.openxmlformats.org/officeDocument/2006/relationships/hyperlink" Target="http://518.shko.la/ohrana-zdorova-obucausihsa" TargetMode="External"/><Relationship Id="rId19" Type="http://schemas.openxmlformats.org/officeDocument/2006/relationships/hyperlink" Target="http://lavrygimn.ucoz.ru/index/okhrana_zhizni_i_zdorovja_uchashhikhsja/0-16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518.shko.la/ohrana-zdorova-obucausihsa" TargetMode="External"/><Relationship Id="rId14" Type="http://schemas.openxmlformats.org/officeDocument/2006/relationships/hyperlink" Target="http://518.shko.la/ohrana-zdorova-obucausihsa" TargetMode="External"/><Relationship Id="rId22" Type="http://schemas.openxmlformats.org/officeDocument/2006/relationships/hyperlink" Target="http://star86.do.am/load/dkumenty/uchitelju/otchet_po_voenno_patrioticheskomu_vospitaniju_uchashhikhsja_za_2013_2014_uch_god/16-1-0-155" TargetMode="External"/><Relationship Id="rId27" Type="http://schemas.openxmlformats.org/officeDocument/2006/relationships/hyperlink" Target="http://star86.do.am/load/dkumenty/uchitelju/otchet_po_voenno_patrioticheskomu_vospitaniju_uchashhikhsja_za_2013_2014_uch_god/16-1-0-1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98</Pages>
  <Words>25030</Words>
  <Characters>142674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reli</Company>
  <LinksUpToDate>false</LinksUpToDate>
  <CharactersWithSpaces>167370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Василя</dc:creator>
  <cp:lastModifiedBy>Василя</cp:lastModifiedBy>
  <cp:revision>17</cp:revision>
  <dcterms:created xsi:type="dcterms:W3CDTF">2017-07-05T10:36:00Z</dcterms:created>
  <dcterms:modified xsi:type="dcterms:W3CDTF">2017-09-07T06:50:00Z</dcterms:modified>
</cp:coreProperties>
</file>